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B9" w:rsidRPr="00E95B4A" w:rsidRDefault="00E711B9" w:rsidP="00E711B9">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МИНИСТЕРСТВО ОБРАЗОВАНИЯ И НАУКИ РОССИЙСКОЙ ФЕДЕРАЦИИ</w:t>
      </w:r>
    </w:p>
    <w:p w:rsidR="00E711B9" w:rsidRPr="00E95B4A" w:rsidRDefault="00E711B9" w:rsidP="00E711B9">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ФГБОУ ВПО «</w:t>
      </w:r>
      <w:proofErr w:type="spellStart"/>
      <w:r w:rsidRPr="00E95B4A">
        <w:rPr>
          <w:rFonts w:ascii="Times New Roman" w:eastAsia="Times New Roman" w:hAnsi="Times New Roman"/>
          <w:sz w:val="24"/>
          <w:szCs w:val="24"/>
          <w:lang w:eastAsia="ru-RU"/>
        </w:rPr>
        <w:t>Глазовский</w:t>
      </w:r>
      <w:proofErr w:type="spellEnd"/>
      <w:r w:rsidRPr="00E95B4A">
        <w:rPr>
          <w:rFonts w:ascii="Times New Roman" w:eastAsia="Times New Roman" w:hAnsi="Times New Roman"/>
          <w:sz w:val="24"/>
          <w:szCs w:val="24"/>
          <w:lang w:eastAsia="ru-RU"/>
        </w:rPr>
        <w:t xml:space="preserve"> государственный педагогический институт</w:t>
      </w:r>
    </w:p>
    <w:p w:rsidR="00E711B9" w:rsidRPr="00E95B4A" w:rsidRDefault="00E711B9" w:rsidP="00E711B9">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им. В.Г. Короленко»</w:t>
      </w:r>
    </w:p>
    <w:p w:rsidR="00E711B9" w:rsidRPr="00E95B4A" w:rsidRDefault="00E711B9" w:rsidP="00E711B9">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Филиал ФГБОУ ВПО «</w:t>
      </w:r>
      <w:proofErr w:type="spellStart"/>
      <w:r w:rsidRPr="00E95B4A">
        <w:rPr>
          <w:rFonts w:ascii="Times New Roman" w:eastAsia="Times New Roman" w:hAnsi="Times New Roman"/>
          <w:sz w:val="24"/>
          <w:szCs w:val="24"/>
          <w:lang w:eastAsia="ru-RU"/>
        </w:rPr>
        <w:t>Глазовский</w:t>
      </w:r>
      <w:proofErr w:type="spellEnd"/>
      <w:r w:rsidRPr="00E95B4A">
        <w:rPr>
          <w:rFonts w:ascii="Times New Roman" w:eastAsia="Times New Roman" w:hAnsi="Times New Roman"/>
          <w:sz w:val="24"/>
          <w:szCs w:val="24"/>
          <w:lang w:eastAsia="ru-RU"/>
        </w:rPr>
        <w:t xml:space="preserve"> государственный педагогический институт</w:t>
      </w:r>
    </w:p>
    <w:p w:rsidR="00E711B9" w:rsidRPr="00E95B4A" w:rsidRDefault="00E711B9" w:rsidP="00E711B9">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им. В.Г. Короленко» в г. Ижевске</w:t>
      </w:r>
    </w:p>
    <w:p w:rsidR="00E711B9" w:rsidRPr="00E95B4A" w:rsidRDefault="00E711B9" w:rsidP="00E711B9">
      <w:pPr>
        <w:spacing w:line="240" w:lineRule="auto"/>
        <w:jc w:val="center"/>
        <w:rPr>
          <w:rFonts w:ascii="Times New Roman" w:hAnsi="Times New Roman"/>
          <w:sz w:val="24"/>
          <w:szCs w:val="24"/>
        </w:rPr>
      </w:pPr>
    </w:p>
    <w:p w:rsidR="00E711B9" w:rsidRPr="00E95B4A" w:rsidRDefault="00E711B9" w:rsidP="00E711B9">
      <w:pPr>
        <w:spacing w:line="240" w:lineRule="auto"/>
        <w:jc w:val="center"/>
        <w:rPr>
          <w:rFonts w:ascii="Times New Roman" w:hAnsi="Times New Roman"/>
          <w:sz w:val="24"/>
          <w:szCs w:val="24"/>
        </w:rPr>
      </w:pPr>
    </w:p>
    <w:p w:rsidR="00E711B9" w:rsidRPr="00E95B4A" w:rsidRDefault="00E711B9" w:rsidP="00E711B9">
      <w:pPr>
        <w:spacing w:after="0" w:line="240" w:lineRule="auto"/>
        <w:jc w:val="both"/>
        <w:rPr>
          <w:rFonts w:ascii="Times New Roman" w:hAnsi="Times New Roman"/>
          <w:sz w:val="24"/>
          <w:szCs w:val="24"/>
        </w:rPr>
      </w:pPr>
    </w:p>
    <w:p w:rsidR="00DF05D3" w:rsidRDefault="00DF05D3" w:rsidP="00DF05D3">
      <w:pPr>
        <w:spacing w:after="0" w:line="240" w:lineRule="auto"/>
        <w:ind w:hanging="426"/>
        <w:jc w:val="both"/>
        <w:rPr>
          <w:rFonts w:ascii="Times New Roman" w:hAnsi="Times New Roman"/>
          <w:sz w:val="24"/>
          <w:szCs w:val="24"/>
        </w:rPr>
      </w:pPr>
      <w:r>
        <w:rPr>
          <w:rFonts w:ascii="Times New Roman" w:hAnsi="Times New Roman"/>
          <w:b/>
          <w:sz w:val="24"/>
          <w:szCs w:val="24"/>
        </w:rPr>
        <w:t>УТВЕРЖДАЮ                                                             ПРИНЯТО</w:t>
      </w:r>
    </w:p>
    <w:p w:rsidR="00DF05D3" w:rsidRDefault="00DF05D3" w:rsidP="00DF05D3">
      <w:pPr>
        <w:spacing w:after="0" w:line="240" w:lineRule="auto"/>
        <w:ind w:hanging="426"/>
        <w:jc w:val="both"/>
        <w:rPr>
          <w:rFonts w:ascii="Times New Roman" w:hAnsi="Times New Roman"/>
          <w:sz w:val="24"/>
          <w:szCs w:val="24"/>
        </w:rPr>
      </w:pPr>
      <w:r>
        <w:rPr>
          <w:rFonts w:ascii="Times New Roman" w:hAnsi="Times New Roman"/>
          <w:sz w:val="24"/>
          <w:szCs w:val="24"/>
        </w:rPr>
        <w:t>Директор филиала</w:t>
      </w:r>
      <w:proofErr w:type="gramStart"/>
      <w:r>
        <w:rPr>
          <w:rFonts w:ascii="Times New Roman" w:hAnsi="Times New Roman"/>
          <w:sz w:val="24"/>
          <w:szCs w:val="24"/>
        </w:rPr>
        <w:t xml:space="preserve">                                                         Н</w:t>
      </w:r>
      <w:proofErr w:type="gramEnd"/>
      <w:r>
        <w:rPr>
          <w:rFonts w:ascii="Times New Roman" w:hAnsi="Times New Roman"/>
          <w:sz w:val="24"/>
          <w:szCs w:val="24"/>
        </w:rPr>
        <w:t>а заседании Ученого совета</w:t>
      </w:r>
    </w:p>
    <w:p w:rsidR="00DF05D3" w:rsidRDefault="00DF05D3" w:rsidP="00DF05D3">
      <w:pPr>
        <w:spacing w:after="0" w:line="240" w:lineRule="auto"/>
        <w:ind w:hanging="426"/>
        <w:jc w:val="both"/>
        <w:rPr>
          <w:rFonts w:ascii="Times New Roman" w:hAnsi="Times New Roman"/>
          <w:sz w:val="24"/>
          <w:szCs w:val="24"/>
        </w:rPr>
      </w:pPr>
      <w:r>
        <w:rPr>
          <w:rFonts w:ascii="Times New Roman" w:hAnsi="Times New Roman"/>
          <w:sz w:val="24"/>
          <w:szCs w:val="24"/>
        </w:rPr>
        <w:t>___________ Т.В.Ожегова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нститута от «___»_______2014 г</w:t>
      </w:r>
    </w:p>
    <w:p w:rsidR="00DF05D3" w:rsidRDefault="00DF05D3" w:rsidP="00DF05D3">
      <w:pPr>
        <w:spacing w:after="0" w:line="240" w:lineRule="auto"/>
        <w:ind w:hanging="426"/>
        <w:jc w:val="both"/>
        <w:rPr>
          <w:rFonts w:ascii="Times New Roman" w:hAnsi="Times New Roman"/>
          <w:sz w:val="24"/>
          <w:szCs w:val="24"/>
        </w:rPr>
      </w:pPr>
      <w:r>
        <w:rPr>
          <w:rFonts w:ascii="Times New Roman" w:hAnsi="Times New Roman"/>
          <w:sz w:val="24"/>
          <w:szCs w:val="24"/>
        </w:rPr>
        <w:t>«__»_________20__г.                                                    Протокол №________</w:t>
      </w:r>
    </w:p>
    <w:p w:rsidR="00DF05D3" w:rsidRDefault="00DF05D3" w:rsidP="00DF05D3">
      <w:pPr>
        <w:spacing w:after="0" w:line="240" w:lineRule="auto"/>
        <w:ind w:firstLine="6237"/>
        <w:jc w:val="both"/>
        <w:rPr>
          <w:rFonts w:ascii="Times New Roman" w:hAnsi="Times New Roman"/>
          <w:sz w:val="24"/>
          <w:szCs w:val="24"/>
        </w:rPr>
      </w:pP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center"/>
        <w:rPr>
          <w:rFonts w:ascii="Times New Roman" w:hAnsi="Times New Roman"/>
          <w:b/>
          <w:sz w:val="24"/>
          <w:szCs w:val="24"/>
        </w:rPr>
      </w:pPr>
      <w:r w:rsidRPr="00E95B4A">
        <w:rPr>
          <w:rFonts w:ascii="Times New Roman" w:hAnsi="Times New Roman"/>
          <w:b/>
          <w:sz w:val="24"/>
          <w:szCs w:val="24"/>
        </w:rPr>
        <w:t>Основная образовательная программа</w:t>
      </w:r>
    </w:p>
    <w:p w:rsidR="00E711B9" w:rsidRPr="00E95B4A" w:rsidRDefault="00E711B9" w:rsidP="00E711B9">
      <w:pPr>
        <w:spacing w:after="0" w:line="240" w:lineRule="auto"/>
        <w:jc w:val="center"/>
        <w:rPr>
          <w:rFonts w:ascii="Times New Roman" w:hAnsi="Times New Roman"/>
          <w:b/>
          <w:sz w:val="24"/>
          <w:szCs w:val="24"/>
        </w:rPr>
      </w:pPr>
      <w:r w:rsidRPr="00E95B4A">
        <w:rPr>
          <w:rFonts w:ascii="Times New Roman" w:hAnsi="Times New Roman"/>
          <w:b/>
          <w:sz w:val="24"/>
          <w:szCs w:val="24"/>
        </w:rPr>
        <w:t>высшего профессионального образования</w:t>
      </w:r>
    </w:p>
    <w:p w:rsidR="00E711B9" w:rsidRPr="00E95B4A" w:rsidRDefault="00E711B9" w:rsidP="00E711B9">
      <w:pPr>
        <w:spacing w:after="0" w:line="240" w:lineRule="auto"/>
        <w:jc w:val="center"/>
        <w:rPr>
          <w:rFonts w:ascii="Times New Roman" w:hAnsi="Times New Roman"/>
          <w:b/>
          <w:sz w:val="24"/>
          <w:szCs w:val="24"/>
        </w:rPr>
      </w:pPr>
    </w:p>
    <w:p w:rsidR="00E711B9" w:rsidRPr="00E95B4A" w:rsidRDefault="00E711B9" w:rsidP="00E711B9">
      <w:pPr>
        <w:spacing w:after="0" w:line="240" w:lineRule="auto"/>
        <w:jc w:val="center"/>
        <w:rPr>
          <w:rFonts w:ascii="Times New Roman" w:hAnsi="Times New Roman"/>
          <w:b/>
          <w:sz w:val="24"/>
          <w:szCs w:val="24"/>
        </w:rPr>
      </w:pPr>
      <w:r w:rsidRPr="00E95B4A">
        <w:rPr>
          <w:rFonts w:ascii="Times New Roman" w:hAnsi="Times New Roman"/>
          <w:b/>
          <w:sz w:val="24"/>
          <w:szCs w:val="24"/>
        </w:rPr>
        <w:t>Направление подготовки</w:t>
      </w:r>
    </w:p>
    <w:p w:rsidR="00E711B9" w:rsidRPr="00E95B4A" w:rsidRDefault="00E711B9" w:rsidP="00E711B9">
      <w:pPr>
        <w:spacing w:after="0" w:line="240" w:lineRule="auto"/>
        <w:jc w:val="center"/>
        <w:rPr>
          <w:rFonts w:ascii="Times New Roman" w:hAnsi="Times New Roman"/>
          <w:sz w:val="24"/>
          <w:szCs w:val="24"/>
        </w:rPr>
      </w:pPr>
    </w:p>
    <w:p w:rsidR="00E711B9" w:rsidRPr="00E95B4A" w:rsidRDefault="00E711B9" w:rsidP="00E711B9">
      <w:pPr>
        <w:spacing w:after="0" w:line="240" w:lineRule="auto"/>
        <w:jc w:val="center"/>
        <w:rPr>
          <w:rFonts w:ascii="Times New Roman" w:hAnsi="Times New Roman"/>
          <w:b/>
          <w:sz w:val="24"/>
          <w:szCs w:val="24"/>
        </w:rPr>
      </w:pPr>
      <w:r>
        <w:rPr>
          <w:rFonts w:ascii="Times New Roman" w:hAnsi="Times New Roman"/>
          <w:b/>
          <w:sz w:val="24"/>
          <w:szCs w:val="24"/>
        </w:rPr>
        <w:t>0501</w:t>
      </w:r>
      <w:r w:rsidRPr="00E95B4A">
        <w:rPr>
          <w:rFonts w:ascii="Times New Roman" w:hAnsi="Times New Roman"/>
          <w:b/>
          <w:sz w:val="24"/>
          <w:szCs w:val="24"/>
        </w:rPr>
        <w:t>00.62  ПЕДАГОГИЧЕСКОЕ ОБРАЗОВАНИЕ</w:t>
      </w:r>
    </w:p>
    <w:p w:rsidR="00E711B9" w:rsidRPr="00E95B4A" w:rsidRDefault="00E711B9" w:rsidP="00E711B9">
      <w:pPr>
        <w:spacing w:after="0" w:line="240" w:lineRule="auto"/>
        <w:jc w:val="center"/>
        <w:rPr>
          <w:rFonts w:ascii="Times New Roman" w:hAnsi="Times New Roman"/>
          <w:sz w:val="24"/>
          <w:szCs w:val="24"/>
        </w:rPr>
      </w:pPr>
    </w:p>
    <w:p w:rsidR="00E711B9" w:rsidRPr="00E95B4A" w:rsidRDefault="00E711B9" w:rsidP="00E711B9">
      <w:pPr>
        <w:spacing w:after="0" w:line="240" w:lineRule="auto"/>
        <w:jc w:val="center"/>
        <w:rPr>
          <w:rFonts w:ascii="Times New Roman" w:hAnsi="Times New Roman"/>
          <w:b/>
          <w:sz w:val="24"/>
          <w:szCs w:val="24"/>
        </w:rPr>
      </w:pPr>
      <w:r>
        <w:rPr>
          <w:rFonts w:ascii="Times New Roman" w:hAnsi="Times New Roman"/>
          <w:b/>
          <w:sz w:val="24"/>
          <w:szCs w:val="24"/>
        </w:rPr>
        <w:t>Профиль «Начальное образование</w:t>
      </w:r>
      <w:r w:rsidRPr="00E95B4A">
        <w:rPr>
          <w:rFonts w:ascii="Times New Roman" w:hAnsi="Times New Roman"/>
          <w:b/>
          <w:sz w:val="24"/>
          <w:szCs w:val="24"/>
        </w:rPr>
        <w:t>»</w:t>
      </w: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center"/>
        <w:rPr>
          <w:rFonts w:ascii="Times New Roman" w:hAnsi="Times New Roman"/>
          <w:sz w:val="24"/>
          <w:szCs w:val="24"/>
        </w:rPr>
      </w:pPr>
      <w:r w:rsidRPr="00E95B4A">
        <w:rPr>
          <w:rFonts w:ascii="Times New Roman" w:hAnsi="Times New Roman"/>
          <w:sz w:val="24"/>
          <w:szCs w:val="24"/>
        </w:rPr>
        <w:t xml:space="preserve">ФГОС ВПО </w:t>
      </w:r>
      <w:proofErr w:type="gramStart"/>
      <w:r w:rsidRPr="00E95B4A">
        <w:rPr>
          <w:rFonts w:ascii="Times New Roman" w:hAnsi="Times New Roman"/>
          <w:sz w:val="24"/>
          <w:szCs w:val="24"/>
        </w:rPr>
        <w:t>утвержден</w:t>
      </w:r>
      <w:proofErr w:type="gramEnd"/>
      <w:r w:rsidRPr="00E95B4A">
        <w:rPr>
          <w:rFonts w:ascii="Times New Roman" w:hAnsi="Times New Roman"/>
          <w:sz w:val="24"/>
          <w:szCs w:val="24"/>
        </w:rPr>
        <w:t xml:space="preserve"> приказом </w:t>
      </w:r>
      <w:proofErr w:type="spellStart"/>
      <w:r w:rsidRPr="00E95B4A">
        <w:rPr>
          <w:rFonts w:ascii="Times New Roman" w:hAnsi="Times New Roman"/>
          <w:sz w:val="24"/>
          <w:szCs w:val="24"/>
        </w:rPr>
        <w:t>Минобрнауки</w:t>
      </w:r>
      <w:proofErr w:type="spellEnd"/>
      <w:r w:rsidRPr="00E95B4A">
        <w:rPr>
          <w:rFonts w:ascii="Times New Roman" w:hAnsi="Times New Roman"/>
          <w:sz w:val="24"/>
          <w:szCs w:val="24"/>
        </w:rPr>
        <w:t xml:space="preserve"> России от </w:t>
      </w:r>
      <w:r w:rsidRPr="00A62DAF">
        <w:rPr>
          <w:rFonts w:ascii="Times New Roman" w:hAnsi="Times New Roman"/>
          <w:sz w:val="24"/>
          <w:szCs w:val="24"/>
        </w:rPr>
        <w:t xml:space="preserve">22 декабря 2009г. № </w:t>
      </w:r>
      <w:r>
        <w:rPr>
          <w:rFonts w:ascii="Times New Roman" w:hAnsi="Times New Roman"/>
          <w:sz w:val="24"/>
          <w:szCs w:val="24"/>
        </w:rPr>
        <w:t>788</w:t>
      </w: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center"/>
        <w:rPr>
          <w:rFonts w:ascii="Times New Roman" w:hAnsi="Times New Roman"/>
          <w:sz w:val="24"/>
          <w:szCs w:val="24"/>
        </w:rPr>
      </w:pPr>
      <w:r w:rsidRPr="00E95B4A">
        <w:rPr>
          <w:rFonts w:ascii="Times New Roman" w:hAnsi="Times New Roman"/>
          <w:sz w:val="24"/>
          <w:szCs w:val="24"/>
        </w:rPr>
        <w:t>Квалификация (степень) выпускника – бакалавр</w:t>
      </w: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center"/>
        <w:rPr>
          <w:rFonts w:ascii="Times New Roman" w:hAnsi="Times New Roman"/>
          <w:sz w:val="24"/>
          <w:szCs w:val="24"/>
        </w:rPr>
      </w:pPr>
      <w:r w:rsidRPr="00E95B4A">
        <w:rPr>
          <w:rFonts w:ascii="Times New Roman" w:hAnsi="Times New Roman"/>
          <w:sz w:val="24"/>
          <w:szCs w:val="24"/>
        </w:rPr>
        <w:t>Нормативный срок освоения программы – 3</w:t>
      </w:r>
      <w:r w:rsidR="00142C2A">
        <w:rPr>
          <w:rFonts w:ascii="Times New Roman" w:hAnsi="Times New Roman"/>
          <w:sz w:val="24"/>
          <w:szCs w:val="24"/>
        </w:rPr>
        <w:t>,5</w:t>
      </w:r>
      <w:r w:rsidRPr="00E95B4A">
        <w:rPr>
          <w:rFonts w:ascii="Times New Roman" w:hAnsi="Times New Roman"/>
          <w:sz w:val="24"/>
          <w:szCs w:val="24"/>
        </w:rPr>
        <w:t xml:space="preserve"> года</w:t>
      </w: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center"/>
        <w:rPr>
          <w:rFonts w:ascii="Times New Roman" w:hAnsi="Times New Roman"/>
          <w:sz w:val="24"/>
          <w:szCs w:val="24"/>
        </w:rPr>
      </w:pPr>
      <w:r w:rsidRPr="00E95B4A">
        <w:rPr>
          <w:rFonts w:ascii="Times New Roman" w:hAnsi="Times New Roman"/>
          <w:sz w:val="24"/>
          <w:szCs w:val="24"/>
        </w:rPr>
        <w:t>Форма обучения - заочная</w:t>
      </w:r>
    </w:p>
    <w:p w:rsidR="00E711B9" w:rsidRPr="00E95B4A" w:rsidRDefault="00E711B9" w:rsidP="00E711B9">
      <w:pPr>
        <w:spacing w:after="0" w:line="240" w:lineRule="auto"/>
        <w:jc w:val="both"/>
        <w:rPr>
          <w:rFonts w:ascii="Times New Roman" w:hAnsi="Times New Roman"/>
          <w:sz w:val="24"/>
          <w:szCs w:val="24"/>
        </w:rPr>
      </w:pPr>
    </w:p>
    <w:p w:rsidR="00E711B9" w:rsidRPr="00E95B4A" w:rsidRDefault="00E711B9" w:rsidP="00E711B9">
      <w:pPr>
        <w:spacing w:after="0" w:line="240" w:lineRule="auto"/>
        <w:jc w:val="both"/>
        <w:rPr>
          <w:rFonts w:ascii="Times New Roman" w:hAnsi="Times New Roman"/>
          <w:sz w:val="24"/>
          <w:szCs w:val="24"/>
        </w:rPr>
      </w:pPr>
    </w:p>
    <w:p w:rsidR="008D468B" w:rsidRDefault="008D468B" w:rsidP="00E711B9">
      <w:pPr>
        <w:spacing w:after="0" w:line="240" w:lineRule="auto"/>
        <w:jc w:val="center"/>
        <w:rPr>
          <w:rFonts w:ascii="Times New Roman" w:hAnsi="Times New Roman"/>
          <w:sz w:val="24"/>
          <w:szCs w:val="24"/>
        </w:rPr>
      </w:pPr>
    </w:p>
    <w:p w:rsidR="008D468B" w:rsidRDefault="008D468B" w:rsidP="00E711B9">
      <w:pPr>
        <w:spacing w:after="0" w:line="240" w:lineRule="auto"/>
        <w:jc w:val="center"/>
        <w:rPr>
          <w:rFonts w:ascii="Times New Roman" w:hAnsi="Times New Roman"/>
          <w:sz w:val="24"/>
          <w:szCs w:val="24"/>
        </w:rPr>
      </w:pPr>
    </w:p>
    <w:p w:rsidR="008D468B" w:rsidRDefault="008D468B" w:rsidP="00E711B9">
      <w:pPr>
        <w:spacing w:after="0" w:line="240" w:lineRule="auto"/>
        <w:jc w:val="center"/>
        <w:rPr>
          <w:rFonts w:ascii="Times New Roman" w:hAnsi="Times New Roman"/>
          <w:sz w:val="24"/>
          <w:szCs w:val="24"/>
        </w:rPr>
      </w:pPr>
    </w:p>
    <w:p w:rsidR="008D468B" w:rsidRDefault="008D468B" w:rsidP="00E711B9">
      <w:pPr>
        <w:spacing w:after="0" w:line="240" w:lineRule="auto"/>
        <w:jc w:val="center"/>
        <w:rPr>
          <w:rFonts w:ascii="Times New Roman" w:hAnsi="Times New Roman"/>
          <w:sz w:val="24"/>
          <w:szCs w:val="24"/>
        </w:rPr>
      </w:pPr>
    </w:p>
    <w:p w:rsidR="008D468B" w:rsidRDefault="008D468B" w:rsidP="00E711B9">
      <w:pPr>
        <w:spacing w:after="0" w:line="240" w:lineRule="auto"/>
        <w:jc w:val="center"/>
        <w:rPr>
          <w:rFonts w:ascii="Times New Roman" w:hAnsi="Times New Roman"/>
          <w:sz w:val="24"/>
          <w:szCs w:val="24"/>
        </w:rPr>
      </w:pPr>
    </w:p>
    <w:p w:rsidR="008D468B" w:rsidRDefault="008D468B" w:rsidP="00E711B9">
      <w:pPr>
        <w:spacing w:after="0" w:line="240" w:lineRule="auto"/>
        <w:jc w:val="center"/>
        <w:rPr>
          <w:rFonts w:ascii="Times New Roman" w:hAnsi="Times New Roman"/>
          <w:sz w:val="24"/>
          <w:szCs w:val="24"/>
        </w:rPr>
      </w:pPr>
    </w:p>
    <w:p w:rsidR="00E711B9" w:rsidRDefault="008D468B" w:rsidP="00E711B9">
      <w:pPr>
        <w:spacing w:after="0" w:line="240" w:lineRule="auto"/>
        <w:jc w:val="center"/>
        <w:rPr>
          <w:rFonts w:ascii="Times New Roman" w:hAnsi="Times New Roman"/>
          <w:sz w:val="24"/>
          <w:szCs w:val="24"/>
        </w:rPr>
      </w:pPr>
      <w:r>
        <w:rPr>
          <w:rFonts w:ascii="Times New Roman" w:hAnsi="Times New Roman"/>
          <w:sz w:val="24"/>
          <w:szCs w:val="24"/>
        </w:rPr>
        <w:t>Ижевск  2014</w:t>
      </w:r>
    </w:p>
    <w:p w:rsidR="00E711B9" w:rsidRDefault="00E711B9" w:rsidP="00E711B9">
      <w:pPr>
        <w:rPr>
          <w:rFonts w:ascii="Times New Roman" w:hAnsi="Times New Roman"/>
          <w:sz w:val="24"/>
          <w:szCs w:val="24"/>
        </w:rPr>
      </w:pPr>
      <w:r>
        <w:rPr>
          <w:rFonts w:ascii="Times New Roman" w:hAnsi="Times New Roman"/>
          <w:sz w:val="24"/>
          <w:szCs w:val="24"/>
        </w:rPr>
        <w:br w:type="page"/>
      </w:r>
    </w:p>
    <w:p w:rsidR="00E711B9" w:rsidRPr="00E95B4A" w:rsidRDefault="00E711B9" w:rsidP="00E711B9">
      <w:pPr>
        <w:spacing w:after="0" w:line="240" w:lineRule="auto"/>
        <w:jc w:val="center"/>
        <w:rPr>
          <w:rFonts w:ascii="Times New Roman" w:hAnsi="Times New Roman"/>
          <w:b/>
          <w:bCs/>
          <w:sz w:val="24"/>
          <w:szCs w:val="24"/>
          <w:shd w:val="clear" w:color="auto" w:fill="FFFFFF"/>
        </w:rPr>
      </w:pPr>
      <w:r w:rsidRPr="00E95B4A">
        <w:rPr>
          <w:rFonts w:ascii="Times New Roman" w:hAnsi="Times New Roman"/>
          <w:b/>
          <w:bCs/>
          <w:sz w:val="24"/>
          <w:szCs w:val="24"/>
          <w:shd w:val="clear" w:color="auto" w:fill="FFFFFF"/>
          <w:lang w:val="en-US"/>
        </w:rPr>
        <w:lastRenderedPageBreak/>
        <w:t>I</w:t>
      </w:r>
      <w:r w:rsidRPr="00E95B4A">
        <w:rPr>
          <w:rFonts w:ascii="Times New Roman" w:hAnsi="Times New Roman"/>
          <w:b/>
          <w:bCs/>
          <w:sz w:val="24"/>
          <w:szCs w:val="24"/>
          <w:shd w:val="clear" w:color="auto" w:fill="FFFFFF"/>
        </w:rPr>
        <w:t>. ОБЩАЯ ХАРАКТЕРИСТИКА ОБРАЗОВАТЕЛЬНОЙ ПРОГРАММЫ</w:t>
      </w:r>
    </w:p>
    <w:p w:rsidR="00E711B9" w:rsidRPr="00E95B4A" w:rsidRDefault="00E711B9" w:rsidP="00E711B9">
      <w:pPr>
        <w:autoSpaceDE w:val="0"/>
        <w:autoSpaceDN w:val="0"/>
        <w:adjustRightInd w:val="0"/>
        <w:spacing w:after="0" w:line="240" w:lineRule="auto"/>
        <w:rPr>
          <w:rFonts w:ascii="Times New Roman" w:hAnsi="Times New Roman"/>
          <w:b/>
          <w:bCs/>
          <w:sz w:val="24"/>
          <w:szCs w:val="24"/>
        </w:rPr>
      </w:pPr>
    </w:p>
    <w:p w:rsidR="00E711B9" w:rsidRPr="00E95B4A" w:rsidRDefault="00E711B9" w:rsidP="00E711B9">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1. ОБЩИЕ ПОЛОЖЕНИЯ</w:t>
      </w:r>
    </w:p>
    <w:p w:rsidR="00E711B9" w:rsidRPr="00E95B4A" w:rsidRDefault="00E711B9" w:rsidP="00E711B9">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1.1. Основная образовательная программа</w:t>
      </w:r>
    </w:p>
    <w:p w:rsidR="00E711B9" w:rsidRPr="00E95B4A" w:rsidRDefault="00E711B9" w:rsidP="00E711B9">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 xml:space="preserve">1.2. Нормативные документы для разработки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направлению подготовки</w:t>
      </w:r>
    </w:p>
    <w:p w:rsidR="00E711B9" w:rsidRPr="00E95B4A" w:rsidRDefault="00E711B9" w:rsidP="00E711B9">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 xml:space="preserve">1.3. Цель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направлению «</w:t>
      </w:r>
      <w:r>
        <w:rPr>
          <w:rFonts w:ascii="Times New Roman" w:hAnsi="Times New Roman"/>
          <w:b/>
          <w:bCs/>
          <w:sz w:val="24"/>
          <w:szCs w:val="24"/>
        </w:rPr>
        <w:t>Начальное</w:t>
      </w:r>
      <w:r w:rsidRPr="00E95B4A">
        <w:rPr>
          <w:rFonts w:ascii="Times New Roman" w:hAnsi="Times New Roman"/>
          <w:b/>
          <w:bCs/>
          <w:sz w:val="24"/>
          <w:szCs w:val="24"/>
        </w:rPr>
        <w:t xml:space="preserve"> образование»</w:t>
      </w:r>
    </w:p>
    <w:p w:rsidR="00E711B9" w:rsidRPr="00A62DAF" w:rsidRDefault="00E711B9" w:rsidP="00E711B9">
      <w:pPr>
        <w:tabs>
          <w:tab w:val="left" w:pos="798"/>
        </w:tabs>
        <w:spacing w:after="0"/>
        <w:ind w:firstLine="567"/>
        <w:jc w:val="both"/>
        <w:rPr>
          <w:rFonts w:ascii="Times New Roman" w:eastAsia="Times New Roman" w:hAnsi="Times New Roman"/>
          <w:sz w:val="24"/>
          <w:szCs w:val="24"/>
          <w:lang w:eastAsia="ru-RU"/>
        </w:rPr>
      </w:pPr>
      <w:r w:rsidRPr="00A62DAF">
        <w:rPr>
          <w:rFonts w:ascii="Times New Roman" w:eastAsia="Times New Roman" w:hAnsi="Times New Roman"/>
          <w:b/>
          <w:sz w:val="24"/>
          <w:szCs w:val="24"/>
          <w:lang w:eastAsia="ru-RU"/>
        </w:rPr>
        <w:t xml:space="preserve">1.1. Основная образовательная программа </w:t>
      </w:r>
      <w:proofErr w:type="spellStart"/>
      <w:r w:rsidRPr="00A62DAF">
        <w:rPr>
          <w:rFonts w:ascii="Times New Roman" w:eastAsia="Times New Roman" w:hAnsi="Times New Roman"/>
          <w:b/>
          <w:sz w:val="24"/>
          <w:szCs w:val="24"/>
          <w:lang w:eastAsia="ru-RU"/>
        </w:rPr>
        <w:t>бакалавриата</w:t>
      </w:r>
      <w:proofErr w:type="spellEnd"/>
      <w:r w:rsidRPr="00A62DAF">
        <w:rPr>
          <w:rFonts w:ascii="Times New Roman" w:eastAsia="Times New Roman" w:hAnsi="Times New Roman"/>
          <w:b/>
          <w:sz w:val="24"/>
          <w:szCs w:val="24"/>
          <w:lang w:eastAsia="ru-RU"/>
        </w:rPr>
        <w:t>, реализуемая Филиалом ФГБОУ ВПО «</w:t>
      </w:r>
      <w:proofErr w:type="spellStart"/>
      <w:r w:rsidRPr="00A62DAF">
        <w:rPr>
          <w:rFonts w:ascii="Times New Roman" w:eastAsia="Times New Roman" w:hAnsi="Times New Roman"/>
          <w:b/>
          <w:sz w:val="24"/>
          <w:szCs w:val="24"/>
          <w:lang w:eastAsia="ru-RU"/>
        </w:rPr>
        <w:t>Глазовский</w:t>
      </w:r>
      <w:proofErr w:type="spellEnd"/>
      <w:r w:rsidRPr="00A62DAF">
        <w:rPr>
          <w:rFonts w:ascii="Times New Roman" w:eastAsia="Times New Roman" w:hAnsi="Times New Roman"/>
          <w:b/>
          <w:sz w:val="24"/>
          <w:szCs w:val="24"/>
          <w:lang w:eastAsia="ru-RU"/>
        </w:rPr>
        <w:t xml:space="preserve"> государственный педагогический институт имени В.Г.Короленко» в г</w:t>
      </w:r>
      <w:proofErr w:type="gramStart"/>
      <w:r w:rsidRPr="00A62DAF">
        <w:rPr>
          <w:rFonts w:ascii="Times New Roman" w:eastAsia="Times New Roman" w:hAnsi="Times New Roman"/>
          <w:b/>
          <w:sz w:val="24"/>
          <w:szCs w:val="24"/>
          <w:lang w:eastAsia="ru-RU"/>
        </w:rPr>
        <w:t>.И</w:t>
      </w:r>
      <w:proofErr w:type="gramEnd"/>
      <w:r w:rsidRPr="00A62DAF">
        <w:rPr>
          <w:rFonts w:ascii="Times New Roman" w:eastAsia="Times New Roman" w:hAnsi="Times New Roman"/>
          <w:b/>
          <w:sz w:val="24"/>
          <w:szCs w:val="24"/>
          <w:lang w:eastAsia="ru-RU"/>
        </w:rPr>
        <w:t>жевске по направлению подготовки 050100 «Педагогическое обра</w:t>
      </w:r>
      <w:r w:rsidR="00D23592">
        <w:rPr>
          <w:rFonts w:ascii="Times New Roman" w:eastAsia="Times New Roman" w:hAnsi="Times New Roman"/>
          <w:b/>
          <w:sz w:val="24"/>
          <w:szCs w:val="24"/>
          <w:lang w:eastAsia="ru-RU"/>
        </w:rPr>
        <w:t>зование» и профилю подготовки «Начальное</w:t>
      </w:r>
      <w:r w:rsidRPr="00A62DAF">
        <w:rPr>
          <w:rFonts w:ascii="Times New Roman" w:eastAsia="Times New Roman" w:hAnsi="Times New Roman"/>
          <w:b/>
          <w:sz w:val="24"/>
          <w:szCs w:val="24"/>
          <w:lang w:eastAsia="ru-RU"/>
        </w:rPr>
        <w:t xml:space="preserve"> образование»</w:t>
      </w:r>
      <w:r w:rsidRPr="00A62DAF">
        <w:rPr>
          <w:rFonts w:ascii="Times New Roman" w:eastAsia="Times New Roman" w:hAnsi="Times New Roman"/>
          <w:sz w:val="24"/>
          <w:szCs w:val="24"/>
          <w:lang w:eastAsia="ru-RU"/>
        </w:rPr>
        <w:t xml:space="preserve"> представляет собой систему документов,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ВПО), </w:t>
      </w:r>
      <w:proofErr w:type="gramStart"/>
      <w:r w:rsidRPr="00A62DAF">
        <w:rPr>
          <w:rFonts w:ascii="Times New Roman" w:eastAsia="Times New Roman" w:hAnsi="Times New Roman"/>
          <w:sz w:val="24"/>
          <w:szCs w:val="24"/>
          <w:lang w:eastAsia="ru-RU"/>
        </w:rPr>
        <w:t>а также с учетом рекомендованной примерной образовательной программы 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 календарный учебный график и методические</w:t>
      </w:r>
      <w:proofErr w:type="gramEnd"/>
      <w:r w:rsidRPr="00A62DAF">
        <w:rPr>
          <w:rFonts w:ascii="Times New Roman" w:eastAsia="Times New Roman" w:hAnsi="Times New Roman"/>
          <w:sz w:val="24"/>
          <w:szCs w:val="24"/>
          <w:lang w:eastAsia="ru-RU"/>
        </w:rPr>
        <w:t xml:space="preserve"> материалы, обеспечивающие реализацию соответствующей образовательной технологии.</w:t>
      </w:r>
    </w:p>
    <w:p w:rsidR="00E711B9" w:rsidRPr="00A62DAF" w:rsidRDefault="00E711B9" w:rsidP="00E711B9">
      <w:pPr>
        <w:tabs>
          <w:tab w:val="left" w:pos="798"/>
        </w:tabs>
        <w:spacing w:after="0"/>
        <w:ind w:firstLine="567"/>
        <w:jc w:val="both"/>
        <w:outlineLvl w:val="4"/>
        <w:rPr>
          <w:rFonts w:ascii="Times New Roman" w:eastAsia="Times New Roman" w:hAnsi="Times New Roman"/>
          <w:b/>
          <w:bCs/>
          <w:sz w:val="24"/>
          <w:szCs w:val="24"/>
          <w:lang w:eastAsia="ru-RU"/>
        </w:rPr>
      </w:pPr>
      <w:r w:rsidRPr="00A62DAF">
        <w:rPr>
          <w:rFonts w:ascii="Times New Roman" w:eastAsia="Times New Roman" w:hAnsi="Times New Roman"/>
          <w:b/>
          <w:bCs/>
          <w:sz w:val="24"/>
          <w:szCs w:val="24"/>
          <w:lang w:eastAsia="ru-RU"/>
        </w:rPr>
        <w:t xml:space="preserve">1.2. Нормативные документы для разработки ООП </w:t>
      </w:r>
      <w:proofErr w:type="spellStart"/>
      <w:r w:rsidRPr="00A62DAF">
        <w:rPr>
          <w:rFonts w:ascii="Times New Roman" w:eastAsia="Times New Roman" w:hAnsi="Times New Roman"/>
          <w:b/>
          <w:bCs/>
          <w:sz w:val="24"/>
          <w:szCs w:val="24"/>
          <w:lang w:eastAsia="ru-RU"/>
        </w:rPr>
        <w:t>бакалавриата</w:t>
      </w:r>
      <w:proofErr w:type="spellEnd"/>
      <w:r w:rsidRPr="00A62DAF">
        <w:rPr>
          <w:rFonts w:ascii="Times New Roman" w:eastAsia="Times New Roman" w:hAnsi="Times New Roman"/>
          <w:b/>
          <w:bCs/>
          <w:sz w:val="24"/>
          <w:szCs w:val="24"/>
          <w:lang w:eastAsia="ru-RU"/>
        </w:rPr>
        <w:t xml:space="preserve"> по направлению подготовки 050100 «Педагогическое образование» и профилю подготовки «</w:t>
      </w:r>
      <w:r w:rsidR="00D23592">
        <w:rPr>
          <w:rFonts w:ascii="Times New Roman" w:eastAsia="Times New Roman" w:hAnsi="Times New Roman"/>
          <w:b/>
          <w:bCs/>
          <w:sz w:val="24"/>
          <w:szCs w:val="24"/>
          <w:lang w:eastAsia="ru-RU"/>
        </w:rPr>
        <w:t>Начальное</w:t>
      </w:r>
      <w:r w:rsidRPr="00A62DAF">
        <w:rPr>
          <w:rFonts w:ascii="Times New Roman" w:eastAsia="Times New Roman" w:hAnsi="Times New Roman"/>
          <w:b/>
          <w:bCs/>
          <w:sz w:val="24"/>
          <w:szCs w:val="24"/>
          <w:lang w:eastAsia="ru-RU"/>
        </w:rPr>
        <w:t xml:space="preserve"> образование» </w:t>
      </w:r>
    </w:p>
    <w:p w:rsidR="00E711B9" w:rsidRPr="00A62DAF" w:rsidRDefault="00E711B9" w:rsidP="00E711B9">
      <w:pPr>
        <w:tabs>
          <w:tab w:val="left" w:pos="798"/>
        </w:tabs>
        <w:spacing w:after="0"/>
        <w:ind w:firstLine="567"/>
        <w:jc w:val="both"/>
        <w:outlineLvl w:val="4"/>
        <w:rPr>
          <w:rFonts w:ascii="Times New Roman" w:eastAsia="Times New Roman" w:hAnsi="Times New Roman"/>
          <w:sz w:val="24"/>
          <w:szCs w:val="24"/>
          <w:lang w:eastAsia="ru-RU"/>
        </w:rPr>
      </w:pPr>
      <w:r w:rsidRPr="00A62DAF">
        <w:rPr>
          <w:rFonts w:ascii="Times New Roman" w:eastAsia="Times New Roman" w:hAnsi="Times New Roman"/>
          <w:sz w:val="24"/>
          <w:szCs w:val="24"/>
          <w:lang w:eastAsia="ru-RU"/>
        </w:rPr>
        <w:t xml:space="preserve">Нормативную правовую базу разработки ООП </w:t>
      </w:r>
      <w:proofErr w:type="spellStart"/>
      <w:r w:rsidRPr="00A62DAF">
        <w:rPr>
          <w:rFonts w:ascii="Times New Roman" w:eastAsia="Times New Roman" w:hAnsi="Times New Roman"/>
          <w:sz w:val="24"/>
          <w:szCs w:val="24"/>
          <w:lang w:eastAsia="ru-RU"/>
        </w:rPr>
        <w:t>бакалавриата</w:t>
      </w:r>
      <w:proofErr w:type="spellEnd"/>
      <w:r w:rsidRPr="00A62DAF">
        <w:rPr>
          <w:rFonts w:ascii="Times New Roman" w:eastAsia="Times New Roman" w:hAnsi="Times New Roman"/>
          <w:sz w:val="24"/>
          <w:szCs w:val="24"/>
          <w:lang w:eastAsia="ru-RU"/>
        </w:rPr>
        <w:t xml:space="preserve"> составляют:</w:t>
      </w:r>
    </w:p>
    <w:p w:rsidR="00E711B9" w:rsidRPr="00A62DAF" w:rsidRDefault="00E711B9" w:rsidP="00E711B9">
      <w:pPr>
        <w:pStyle w:val="a3"/>
        <w:numPr>
          <w:ilvl w:val="0"/>
          <w:numId w:val="1"/>
        </w:numPr>
        <w:tabs>
          <w:tab w:val="left" w:pos="798"/>
        </w:tabs>
        <w:spacing w:after="0"/>
        <w:ind w:left="0" w:firstLine="567"/>
        <w:jc w:val="both"/>
        <w:outlineLvl w:val="4"/>
        <w:rPr>
          <w:rFonts w:ascii="Times New Roman" w:eastAsia="Times New Roman" w:hAnsi="Times New Roman"/>
          <w:b/>
          <w:bCs/>
          <w:sz w:val="24"/>
          <w:szCs w:val="24"/>
          <w:lang w:eastAsia="ru-RU"/>
        </w:rPr>
      </w:pPr>
      <w:r w:rsidRPr="00A62DAF">
        <w:rPr>
          <w:rFonts w:ascii="Times New Roman" w:eastAsia="Times New Roman" w:hAnsi="Times New Roman"/>
          <w:sz w:val="24"/>
          <w:szCs w:val="24"/>
          <w:lang w:eastAsia="ru-RU"/>
        </w:rPr>
        <w:t xml:space="preserve">Федеральные законы Российской Федерации: «Об образовании» (от 10 июля 1992 г. №3266-1) и «О высшем и послевузовском профессиональном образовании» (от 22 августа 1996 г. №125-ФЗ); </w:t>
      </w:r>
    </w:p>
    <w:p w:rsidR="00E711B9" w:rsidRPr="00A62DAF" w:rsidRDefault="00E711B9" w:rsidP="00E711B9">
      <w:pPr>
        <w:pStyle w:val="a3"/>
        <w:numPr>
          <w:ilvl w:val="0"/>
          <w:numId w:val="1"/>
        </w:numPr>
        <w:tabs>
          <w:tab w:val="left" w:pos="798"/>
        </w:tabs>
        <w:spacing w:after="0"/>
        <w:ind w:left="0" w:firstLine="567"/>
        <w:jc w:val="both"/>
        <w:outlineLvl w:val="4"/>
        <w:rPr>
          <w:rFonts w:ascii="Times New Roman" w:eastAsia="Times New Roman" w:hAnsi="Times New Roman"/>
          <w:b/>
          <w:bCs/>
          <w:sz w:val="24"/>
          <w:szCs w:val="24"/>
          <w:lang w:eastAsia="ru-RU"/>
        </w:rPr>
      </w:pPr>
      <w:proofErr w:type="gramStart"/>
      <w:r w:rsidRPr="00A62DAF">
        <w:rPr>
          <w:rFonts w:ascii="Times New Roman" w:eastAsia="Times New Roman" w:hAnsi="Times New Roman"/>
          <w:sz w:val="24"/>
          <w:szCs w:val="24"/>
          <w:lang w:eastAsia="ru-RU"/>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 №71 (далее – Типовое положение о вузе);</w:t>
      </w:r>
      <w:proofErr w:type="gramEnd"/>
    </w:p>
    <w:p w:rsidR="00FE409B" w:rsidRPr="00FE409B" w:rsidRDefault="00E711B9" w:rsidP="00FE409B">
      <w:pPr>
        <w:pStyle w:val="a3"/>
        <w:numPr>
          <w:ilvl w:val="0"/>
          <w:numId w:val="110"/>
        </w:numPr>
        <w:tabs>
          <w:tab w:val="left" w:pos="798"/>
        </w:tabs>
        <w:spacing w:after="0"/>
        <w:ind w:left="0" w:firstLine="567"/>
        <w:jc w:val="both"/>
        <w:outlineLvl w:val="4"/>
        <w:rPr>
          <w:rFonts w:ascii="Times New Roman" w:eastAsia="Times New Roman" w:hAnsi="Times New Roman"/>
          <w:b/>
          <w:bCs/>
          <w:sz w:val="24"/>
          <w:szCs w:val="24"/>
          <w:lang w:eastAsia="ru-RU"/>
        </w:rPr>
      </w:pPr>
      <w:r w:rsidRPr="00A62DAF">
        <w:rPr>
          <w:rFonts w:ascii="Times New Roman" w:eastAsia="Times New Roman" w:hAnsi="Times New Roman"/>
          <w:sz w:val="24"/>
          <w:szCs w:val="24"/>
          <w:lang w:eastAsia="ru-RU"/>
        </w:rPr>
        <w:t>Федеральный государственный образовательный стандарт по направлению подготовки «Педагогическое о</w:t>
      </w:r>
      <w:r w:rsidR="002B771A">
        <w:rPr>
          <w:rFonts w:ascii="Times New Roman" w:eastAsia="Times New Roman" w:hAnsi="Times New Roman"/>
          <w:sz w:val="24"/>
          <w:szCs w:val="24"/>
          <w:lang w:eastAsia="ru-RU"/>
        </w:rPr>
        <w:t xml:space="preserve">бразование» (профиль «Начальное </w:t>
      </w:r>
      <w:r w:rsidRPr="00A62DAF">
        <w:rPr>
          <w:rFonts w:ascii="Times New Roman" w:eastAsia="Times New Roman" w:hAnsi="Times New Roman"/>
          <w:sz w:val="24"/>
          <w:szCs w:val="24"/>
          <w:lang w:eastAsia="ru-RU"/>
        </w:rPr>
        <w:t xml:space="preserve"> образование») высшего профессионального образования (</w:t>
      </w:r>
      <w:proofErr w:type="spellStart"/>
      <w:r w:rsidRPr="00A62DAF">
        <w:rPr>
          <w:rFonts w:ascii="Times New Roman" w:eastAsia="Times New Roman" w:hAnsi="Times New Roman"/>
          <w:sz w:val="24"/>
          <w:szCs w:val="24"/>
          <w:lang w:eastAsia="ru-RU"/>
        </w:rPr>
        <w:t>бакалавриат</w:t>
      </w:r>
      <w:proofErr w:type="spellEnd"/>
      <w:r w:rsidRPr="00A62DAF">
        <w:rPr>
          <w:rFonts w:ascii="Times New Roman" w:eastAsia="Times New Roman" w:hAnsi="Times New Roman"/>
          <w:sz w:val="24"/>
          <w:szCs w:val="24"/>
          <w:lang w:eastAsia="ru-RU"/>
        </w:rPr>
        <w:t>), утвержденный приказом Министерства образования и науки Российской Федерации от «22» декабря 2009</w:t>
      </w:r>
      <w:r>
        <w:rPr>
          <w:rFonts w:ascii="Times New Roman" w:eastAsia="Times New Roman" w:hAnsi="Times New Roman"/>
          <w:sz w:val="24"/>
          <w:szCs w:val="24"/>
          <w:lang w:eastAsia="ru-RU"/>
        </w:rPr>
        <w:t xml:space="preserve"> </w:t>
      </w:r>
      <w:r w:rsidRPr="00A62DAF">
        <w:rPr>
          <w:rFonts w:ascii="Times New Roman" w:eastAsia="Times New Roman" w:hAnsi="Times New Roman"/>
          <w:sz w:val="24"/>
          <w:szCs w:val="24"/>
          <w:lang w:eastAsia="ru-RU"/>
        </w:rPr>
        <w:t>г. № 788;</w:t>
      </w:r>
      <w:r w:rsidR="00FE409B" w:rsidRPr="00FE409B">
        <w:rPr>
          <w:rFonts w:ascii="Times New Roman" w:eastAsia="Times New Roman" w:hAnsi="Times New Roman"/>
          <w:sz w:val="24"/>
          <w:szCs w:val="24"/>
          <w:lang w:eastAsia="ru-RU"/>
        </w:rPr>
        <w:t xml:space="preserve"> </w:t>
      </w:r>
    </w:p>
    <w:p w:rsidR="00E711B9" w:rsidRPr="00FE409B" w:rsidRDefault="00FE409B" w:rsidP="00FE409B">
      <w:pPr>
        <w:pStyle w:val="a3"/>
        <w:numPr>
          <w:ilvl w:val="0"/>
          <w:numId w:val="110"/>
        </w:numPr>
        <w:tabs>
          <w:tab w:val="left" w:pos="798"/>
        </w:tabs>
        <w:spacing w:after="0"/>
        <w:ind w:left="0" w:firstLine="567"/>
        <w:jc w:val="both"/>
        <w:outlineLvl w:val="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Порядок организации и осуществления образовательной деятельности по образовательным программам высшего профессионального образования – программам </w:t>
      </w:r>
      <w:proofErr w:type="spellStart"/>
      <w:r>
        <w:rPr>
          <w:rFonts w:ascii="Times New Roman" w:eastAsia="Times New Roman" w:hAnsi="Times New Roman"/>
          <w:sz w:val="24"/>
          <w:szCs w:val="24"/>
          <w:lang w:eastAsia="ru-RU"/>
        </w:rPr>
        <w:t>бакалавриата</w:t>
      </w:r>
      <w:proofErr w:type="spellEnd"/>
      <w:r>
        <w:rPr>
          <w:rFonts w:ascii="Times New Roman" w:eastAsia="Times New Roman" w:hAnsi="Times New Roman"/>
          <w:sz w:val="24"/>
          <w:szCs w:val="24"/>
          <w:lang w:eastAsia="ru-RU"/>
        </w:rPr>
        <w:t xml:space="preserve">, программам </w:t>
      </w:r>
      <w:proofErr w:type="spellStart"/>
      <w:r>
        <w:rPr>
          <w:rFonts w:ascii="Times New Roman" w:eastAsia="Times New Roman" w:hAnsi="Times New Roman"/>
          <w:sz w:val="24"/>
          <w:szCs w:val="24"/>
          <w:lang w:eastAsia="ru-RU"/>
        </w:rPr>
        <w:t>специалитета</w:t>
      </w:r>
      <w:proofErr w:type="spellEnd"/>
      <w:r>
        <w:rPr>
          <w:rFonts w:ascii="Times New Roman" w:eastAsia="Times New Roman" w:hAnsi="Times New Roman"/>
          <w:sz w:val="24"/>
          <w:szCs w:val="24"/>
          <w:lang w:eastAsia="ru-RU"/>
        </w:rPr>
        <w:t>, программам магистратуры: Приказ Министерства образования и науки Российской Федерации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России) от 19 декабря 2013 г. № 1367;</w:t>
      </w:r>
    </w:p>
    <w:p w:rsidR="00E711B9" w:rsidRPr="00A62DAF" w:rsidRDefault="00E711B9" w:rsidP="00E711B9">
      <w:pPr>
        <w:pStyle w:val="a3"/>
        <w:numPr>
          <w:ilvl w:val="0"/>
          <w:numId w:val="1"/>
        </w:numPr>
        <w:tabs>
          <w:tab w:val="left" w:pos="798"/>
        </w:tabs>
        <w:spacing w:after="0"/>
        <w:ind w:left="0" w:firstLine="567"/>
        <w:jc w:val="both"/>
        <w:outlineLvl w:val="4"/>
        <w:rPr>
          <w:rFonts w:ascii="Times New Roman" w:eastAsia="Times New Roman" w:hAnsi="Times New Roman"/>
          <w:b/>
          <w:bCs/>
          <w:sz w:val="24"/>
          <w:szCs w:val="24"/>
          <w:lang w:eastAsia="ru-RU"/>
        </w:rPr>
      </w:pPr>
      <w:r w:rsidRPr="00A62DAF">
        <w:rPr>
          <w:rFonts w:ascii="Times New Roman" w:eastAsia="Times New Roman" w:hAnsi="Times New Roman"/>
          <w:sz w:val="24"/>
          <w:szCs w:val="24"/>
          <w:lang w:eastAsia="ru-RU"/>
        </w:rPr>
        <w:t xml:space="preserve">Порядок освоения основных образовательных программ высшего профессионального образования в сокращенные сроки: Приложение к приказу </w:t>
      </w:r>
      <w:proofErr w:type="spellStart"/>
      <w:r w:rsidRPr="00A62DAF">
        <w:rPr>
          <w:rFonts w:ascii="Times New Roman" w:eastAsia="Times New Roman" w:hAnsi="Times New Roman"/>
          <w:sz w:val="24"/>
          <w:szCs w:val="24"/>
          <w:lang w:eastAsia="ru-RU"/>
        </w:rPr>
        <w:t>Минобрнауки</w:t>
      </w:r>
      <w:proofErr w:type="spellEnd"/>
      <w:r w:rsidRPr="00A62DAF">
        <w:rPr>
          <w:rFonts w:ascii="Times New Roman" w:eastAsia="Times New Roman" w:hAnsi="Times New Roman"/>
          <w:sz w:val="24"/>
          <w:szCs w:val="24"/>
          <w:lang w:eastAsia="ru-RU"/>
        </w:rPr>
        <w:t>;</w:t>
      </w:r>
    </w:p>
    <w:p w:rsidR="00E711B9" w:rsidRPr="00A62DAF" w:rsidRDefault="00E711B9" w:rsidP="00E711B9">
      <w:pPr>
        <w:pStyle w:val="a3"/>
        <w:numPr>
          <w:ilvl w:val="0"/>
          <w:numId w:val="1"/>
        </w:numPr>
        <w:tabs>
          <w:tab w:val="left" w:pos="798"/>
        </w:tabs>
        <w:spacing w:after="0"/>
        <w:ind w:left="0" w:firstLine="567"/>
        <w:jc w:val="both"/>
        <w:outlineLvl w:val="4"/>
        <w:rPr>
          <w:rFonts w:ascii="Times New Roman" w:eastAsia="Times New Roman" w:hAnsi="Times New Roman"/>
          <w:b/>
          <w:bCs/>
          <w:sz w:val="24"/>
          <w:szCs w:val="24"/>
          <w:lang w:eastAsia="ru-RU"/>
        </w:rPr>
      </w:pPr>
      <w:r w:rsidRPr="00A62DAF">
        <w:rPr>
          <w:rFonts w:ascii="Times New Roman" w:eastAsia="Times New Roman" w:hAnsi="Times New Roman"/>
          <w:sz w:val="24"/>
          <w:szCs w:val="24"/>
          <w:lang w:eastAsia="ru-RU"/>
        </w:rPr>
        <w:lastRenderedPageBreak/>
        <w:t>Примерная основная образовательная программа (</w:t>
      </w:r>
      <w:proofErr w:type="spellStart"/>
      <w:r w:rsidRPr="00A62DAF">
        <w:rPr>
          <w:rFonts w:ascii="Times New Roman" w:eastAsia="Times New Roman" w:hAnsi="Times New Roman"/>
          <w:sz w:val="24"/>
          <w:szCs w:val="24"/>
          <w:lang w:eastAsia="ru-RU"/>
        </w:rPr>
        <w:t>ПрООП</w:t>
      </w:r>
      <w:proofErr w:type="spellEnd"/>
      <w:r w:rsidRPr="00A62DAF">
        <w:rPr>
          <w:rFonts w:ascii="Times New Roman" w:eastAsia="Times New Roman" w:hAnsi="Times New Roman"/>
          <w:sz w:val="24"/>
          <w:szCs w:val="24"/>
          <w:lang w:eastAsia="ru-RU"/>
        </w:rPr>
        <w:t xml:space="preserve"> ВПО) по направлению подготовки, утвержденная 17 сентября 2009 г. №337 (носит рекомендательный характер);</w:t>
      </w:r>
    </w:p>
    <w:p w:rsidR="00E711B9" w:rsidRPr="00A62DAF" w:rsidRDefault="00E711B9" w:rsidP="00E711B9">
      <w:pPr>
        <w:pStyle w:val="a3"/>
        <w:numPr>
          <w:ilvl w:val="0"/>
          <w:numId w:val="1"/>
        </w:numPr>
        <w:tabs>
          <w:tab w:val="left" w:pos="798"/>
        </w:tabs>
        <w:spacing w:after="0"/>
        <w:ind w:left="0" w:firstLine="567"/>
        <w:jc w:val="both"/>
        <w:outlineLvl w:val="4"/>
        <w:rPr>
          <w:rFonts w:ascii="Times New Roman" w:eastAsia="Times New Roman" w:hAnsi="Times New Roman"/>
          <w:b/>
          <w:bCs/>
          <w:sz w:val="24"/>
          <w:szCs w:val="24"/>
          <w:lang w:eastAsia="ru-RU"/>
        </w:rPr>
      </w:pPr>
      <w:r w:rsidRPr="00A62DAF">
        <w:rPr>
          <w:rFonts w:ascii="Times New Roman" w:eastAsia="Times New Roman" w:hAnsi="Times New Roman"/>
          <w:sz w:val="24"/>
          <w:szCs w:val="24"/>
          <w:lang w:eastAsia="ru-RU"/>
        </w:rPr>
        <w:t>Устав федерального государственного бюджетного образовательного учреждения высшего профессионального образования «</w:t>
      </w:r>
      <w:proofErr w:type="spellStart"/>
      <w:r w:rsidRPr="00A62DAF">
        <w:rPr>
          <w:rFonts w:ascii="Times New Roman" w:eastAsia="Times New Roman" w:hAnsi="Times New Roman"/>
          <w:sz w:val="24"/>
          <w:szCs w:val="24"/>
          <w:lang w:eastAsia="ru-RU"/>
        </w:rPr>
        <w:t>Глазовский</w:t>
      </w:r>
      <w:proofErr w:type="spellEnd"/>
      <w:r w:rsidRPr="00A62DAF">
        <w:rPr>
          <w:rFonts w:ascii="Times New Roman" w:eastAsia="Times New Roman" w:hAnsi="Times New Roman"/>
          <w:sz w:val="24"/>
          <w:szCs w:val="24"/>
          <w:lang w:eastAsia="ru-RU"/>
        </w:rPr>
        <w:t xml:space="preserve"> государственный педагогический институт имени В.Г.Короленко»; </w:t>
      </w:r>
    </w:p>
    <w:p w:rsidR="00F33DA4" w:rsidRPr="00F33DA4" w:rsidRDefault="00E711B9" w:rsidP="00F33DA4">
      <w:pPr>
        <w:pStyle w:val="a3"/>
        <w:numPr>
          <w:ilvl w:val="0"/>
          <w:numId w:val="111"/>
        </w:numPr>
        <w:tabs>
          <w:tab w:val="left" w:pos="798"/>
        </w:tabs>
        <w:spacing w:after="0"/>
        <w:ind w:left="0" w:firstLine="567"/>
        <w:jc w:val="both"/>
        <w:outlineLvl w:val="4"/>
        <w:rPr>
          <w:rFonts w:ascii="Times New Roman" w:eastAsia="Times New Roman" w:hAnsi="Times New Roman"/>
          <w:b/>
          <w:bCs/>
          <w:sz w:val="24"/>
          <w:szCs w:val="24"/>
          <w:lang w:eastAsia="ru-RU"/>
        </w:rPr>
      </w:pPr>
      <w:r w:rsidRPr="00A62DAF">
        <w:rPr>
          <w:rFonts w:ascii="Times New Roman" w:eastAsia="Times New Roman" w:hAnsi="Times New Roman"/>
          <w:sz w:val="24"/>
          <w:szCs w:val="24"/>
          <w:lang w:eastAsia="ru-RU"/>
        </w:rPr>
        <w:t>Положение о филиале федерального государственного бюджетного образовательного учреждения высшего профессионального образовательного учреждения «</w:t>
      </w:r>
      <w:proofErr w:type="spellStart"/>
      <w:r w:rsidRPr="00A62DAF">
        <w:rPr>
          <w:rFonts w:ascii="Times New Roman" w:eastAsia="Times New Roman" w:hAnsi="Times New Roman"/>
          <w:sz w:val="24"/>
          <w:szCs w:val="24"/>
          <w:lang w:eastAsia="ru-RU"/>
        </w:rPr>
        <w:t>Глазовский</w:t>
      </w:r>
      <w:proofErr w:type="spellEnd"/>
      <w:r w:rsidRPr="00A62DAF">
        <w:rPr>
          <w:rFonts w:ascii="Times New Roman" w:eastAsia="Times New Roman" w:hAnsi="Times New Roman"/>
          <w:sz w:val="24"/>
          <w:szCs w:val="24"/>
          <w:lang w:eastAsia="ru-RU"/>
        </w:rPr>
        <w:t xml:space="preserve"> государственный педагогический институт имени В.Г.Короленко» в </w:t>
      </w:r>
      <w:proofErr w:type="gramStart"/>
      <w:r w:rsidRPr="00A62DAF">
        <w:rPr>
          <w:rFonts w:ascii="Times New Roman" w:eastAsia="Times New Roman" w:hAnsi="Times New Roman"/>
          <w:sz w:val="24"/>
          <w:szCs w:val="24"/>
          <w:lang w:eastAsia="ru-RU"/>
        </w:rPr>
        <w:t>г</w:t>
      </w:r>
      <w:proofErr w:type="gramEnd"/>
      <w:r w:rsidRPr="00A62DAF">
        <w:rPr>
          <w:rFonts w:ascii="Times New Roman" w:eastAsia="Times New Roman" w:hAnsi="Times New Roman"/>
          <w:sz w:val="24"/>
          <w:szCs w:val="24"/>
          <w:lang w:eastAsia="ru-RU"/>
        </w:rPr>
        <w:t>. Ижевске.</w:t>
      </w:r>
      <w:r w:rsidR="00F33DA4" w:rsidRPr="00F33DA4">
        <w:rPr>
          <w:rFonts w:ascii="Times New Roman" w:hAnsi="Times New Roman"/>
          <w:sz w:val="24"/>
          <w:szCs w:val="24"/>
        </w:rPr>
        <w:t xml:space="preserve"> </w:t>
      </w:r>
    </w:p>
    <w:p w:rsidR="00C533E5" w:rsidRDefault="00C533E5" w:rsidP="00C533E5">
      <w:pPr>
        <w:pStyle w:val="a3"/>
        <w:numPr>
          <w:ilvl w:val="0"/>
          <w:numId w:val="112"/>
        </w:numPr>
        <w:tabs>
          <w:tab w:val="left" w:pos="798"/>
        </w:tabs>
        <w:spacing w:after="0"/>
        <w:ind w:left="0" w:firstLine="567"/>
        <w:jc w:val="both"/>
        <w:outlineLvl w:val="4"/>
        <w:rPr>
          <w:rFonts w:ascii="Times New Roman" w:eastAsia="Times New Roman" w:hAnsi="Times New Roman"/>
          <w:b/>
          <w:bCs/>
          <w:sz w:val="24"/>
          <w:szCs w:val="24"/>
          <w:lang w:eastAsia="ru-RU"/>
        </w:rPr>
      </w:pPr>
      <w:r w:rsidRPr="00C533E5">
        <w:rPr>
          <w:rFonts w:ascii="Times New Roman" w:hAnsi="Times New Roman"/>
          <w:sz w:val="24"/>
          <w:szCs w:val="24"/>
        </w:rPr>
        <w:t xml:space="preserve"> </w:t>
      </w:r>
      <w:r>
        <w:rPr>
          <w:rFonts w:ascii="Times New Roman" w:hAnsi="Times New Roman"/>
          <w:sz w:val="24"/>
          <w:szCs w:val="24"/>
        </w:rPr>
        <w:t>Локальные акты головного вуза, регламентирующие образовательный процесс (утверждены приказом по ГГПИ от 02.04.2014, № 31), в том числе:</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Порядок организации и осуществления образовательной деятельности по образовательным программам высшего профессионального образования – программам </w:t>
      </w:r>
      <w:proofErr w:type="spellStart"/>
      <w:r>
        <w:rPr>
          <w:rFonts w:ascii="Times New Roman" w:eastAsia="Times New Roman" w:hAnsi="Times New Roman"/>
          <w:sz w:val="24"/>
          <w:szCs w:val="24"/>
          <w:lang w:eastAsia="ru-RU"/>
        </w:rPr>
        <w:t>бакалавриата</w:t>
      </w:r>
      <w:proofErr w:type="spellEnd"/>
      <w:r>
        <w:rPr>
          <w:rFonts w:ascii="Times New Roman" w:eastAsia="Times New Roman" w:hAnsi="Times New Roman"/>
          <w:sz w:val="24"/>
          <w:szCs w:val="24"/>
          <w:lang w:eastAsia="ru-RU"/>
        </w:rPr>
        <w:t xml:space="preserve">, программам </w:t>
      </w:r>
      <w:proofErr w:type="spellStart"/>
      <w:r>
        <w:rPr>
          <w:rFonts w:ascii="Times New Roman" w:eastAsia="Times New Roman" w:hAnsi="Times New Roman"/>
          <w:sz w:val="24"/>
          <w:szCs w:val="24"/>
          <w:lang w:eastAsia="ru-RU"/>
        </w:rPr>
        <w:t>специалитета</w:t>
      </w:r>
      <w:proofErr w:type="spellEnd"/>
      <w:r>
        <w:rPr>
          <w:rFonts w:ascii="Times New Roman" w:eastAsia="Times New Roman" w:hAnsi="Times New Roman"/>
          <w:sz w:val="24"/>
          <w:szCs w:val="24"/>
          <w:lang w:eastAsia="ru-RU"/>
        </w:rPr>
        <w:t>, программам магистратуры;</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Положение об учебно-методическом комплексе дисциплины;</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
          <w:bCs/>
          <w:sz w:val="24"/>
          <w:szCs w:val="24"/>
          <w:lang w:eastAsia="ru-RU"/>
        </w:rPr>
      </w:pPr>
      <w:r>
        <w:rPr>
          <w:rFonts w:ascii="Times New Roman" w:hAnsi="Times New Roman"/>
          <w:sz w:val="24"/>
          <w:szCs w:val="24"/>
        </w:rPr>
        <w:t xml:space="preserve">Положение о текущем контроле успеваемости и промежуточной аттестации студентов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 федеральном государственном  бюджетном образовательном учреждении высшего профессионального образования «</w:t>
      </w:r>
      <w:proofErr w:type="spellStart"/>
      <w:r>
        <w:rPr>
          <w:rFonts w:ascii="Times New Roman" w:hAnsi="Times New Roman"/>
          <w:sz w:val="24"/>
          <w:szCs w:val="24"/>
        </w:rPr>
        <w:t>Глазовский</w:t>
      </w:r>
      <w:proofErr w:type="spellEnd"/>
      <w:r>
        <w:rPr>
          <w:rFonts w:ascii="Times New Roman" w:hAnsi="Times New Roman"/>
          <w:sz w:val="24"/>
          <w:szCs w:val="24"/>
        </w:rPr>
        <w:t xml:space="preserve"> государственный педагогический институт имени В.Г.Короленко»;</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
          <w:bCs/>
          <w:sz w:val="24"/>
          <w:szCs w:val="24"/>
          <w:lang w:eastAsia="ru-RU"/>
        </w:rPr>
      </w:pPr>
      <w:r>
        <w:rPr>
          <w:rFonts w:ascii="Times New Roman" w:hAnsi="Times New Roman"/>
          <w:sz w:val="24"/>
          <w:szCs w:val="24"/>
        </w:rPr>
        <w:t xml:space="preserve">Положение о проведении </w:t>
      </w:r>
      <w:proofErr w:type="spellStart"/>
      <w:r>
        <w:rPr>
          <w:rFonts w:ascii="Times New Roman" w:hAnsi="Times New Roman"/>
          <w:sz w:val="24"/>
          <w:szCs w:val="24"/>
        </w:rPr>
        <w:t>зачетно-экзаменационной</w:t>
      </w:r>
      <w:proofErr w:type="spellEnd"/>
      <w:r>
        <w:rPr>
          <w:rFonts w:ascii="Times New Roman" w:hAnsi="Times New Roman"/>
          <w:sz w:val="24"/>
          <w:szCs w:val="24"/>
        </w:rPr>
        <w:t xml:space="preserve"> сессии в индивидуально установленные сроки;</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Положение о курсовых работах, экзаменах и зачетах;</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 об организации самостоятельной работы студентов;</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Регламент организации проведения дисциплины «Физическая культура» для студентов, обучающихся по заочной форме;</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 об организационных основах практики студентов, реализуемой по федеральному государственному образовательному стандарту высшего профессионального образования;</w:t>
      </w:r>
    </w:p>
    <w:p w:rsid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 об итоговой государственной аттестации выпускников;</w:t>
      </w:r>
    </w:p>
    <w:p w:rsidR="00F33DA4" w:rsidRPr="00C533E5" w:rsidRDefault="00C533E5" w:rsidP="00C533E5">
      <w:pPr>
        <w:pStyle w:val="a3"/>
        <w:numPr>
          <w:ilvl w:val="0"/>
          <w:numId w:val="113"/>
        </w:numPr>
        <w:tabs>
          <w:tab w:val="left" w:pos="798"/>
        </w:tabs>
        <w:spacing w:after="0"/>
        <w:ind w:left="0" w:firstLine="567"/>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 о выпускных квалификационных работах.</w:t>
      </w:r>
    </w:p>
    <w:p w:rsidR="00E711B9" w:rsidRPr="00A62DAF" w:rsidRDefault="00E711B9" w:rsidP="00F33DA4">
      <w:pPr>
        <w:pStyle w:val="a3"/>
        <w:tabs>
          <w:tab w:val="left" w:pos="798"/>
        </w:tabs>
        <w:spacing w:after="0"/>
        <w:ind w:left="567"/>
        <w:jc w:val="both"/>
        <w:outlineLvl w:val="4"/>
        <w:rPr>
          <w:rFonts w:ascii="Times New Roman" w:eastAsia="Times New Roman" w:hAnsi="Times New Roman"/>
          <w:b/>
          <w:bCs/>
          <w:sz w:val="24"/>
          <w:szCs w:val="24"/>
          <w:lang w:eastAsia="ru-RU"/>
        </w:rPr>
      </w:pPr>
    </w:p>
    <w:p w:rsidR="00E711B9" w:rsidRDefault="00E711B9" w:rsidP="00E711B9">
      <w:pPr>
        <w:tabs>
          <w:tab w:val="left" w:pos="798"/>
        </w:tabs>
        <w:spacing w:after="0"/>
        <w:ind w:firstLine="567"/>
        <w:jc w:val="both"/>
        <w:rPr>
          <w:rFonts w:ascii="Times New Roman" w:hAnsi="Times New Roman"/>
          <w:b/>
          <w:bCs/>
          <w:sz w:val="24"/>
          <w:szCs w:val="24"/>
        </w:rPr>
      </w:pPr>
      <w:r w:rsidRPr="00A62DAF">
        <w:rPr>
          <w:rFonts w:ascii="Times New Roman" w:eastAsia="Times New Roman" w:hAnsi="Times New Roman"/>
          <w:b/>
          <w:color w:val="000000"/>
          <w:sz w:val="24"/>
          <w:szCs w:val="24"/>
          <w:shd w:val="clear" w:color="auto" w:fill="FFFFFF"/>
          <w:lang w:eastAsia="ru-RU"/>
        </w:rPr>
        <w:t xml:space="preserve">1.3. </w:t>
      </w:r>
      <w:r w:rsidRPr="00E95B4A">
        <w:rPr>
          <w:rFonts w:ascii="Times New Roman" w:hAnsi="Times New Roman"/>
          <w:b/>
          <w:bCs/>
          <w:sz w:val="24"/>
          <w:szCs w:val="24"/>
        </w:rPr>
        <w:t xml:space="preserve">Цель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w:t>
      </w:r>
      <w:r>
        <w:rPr>
          <w:rFonts w:ascii="Times New Roman" w:hAnsi="Times New Roman"/>
          <w:b/>
          <w:bCs/>
          <w:sz w:val="24"/>
          <w:szCs w:val="24"/>
        </w:rPr>
        <w:t>направлению «</w:t>
      </w:r>
      <w:r w:rsidR="00D23592">
        <w:rPr>
          <w:rFonts w:ascii="Times New Roman" w:hAnsi="Times New Roman"/>
          <w:b/>
          <w:bCs/>
          <w:sz w:val="24"/>
          <w:szCs w:val="24"/>
        </w:rPr>
        <w:t>Начальное</w:t>
      </w:r>
      <w:r>
        <w:rPr>
          <w:rFonts w:ascii="Times New Roman" w:hAnsi="Times New Roman"/>
          <w:b/>
          <w:bCs/>
          <w:sz w:val="24"/>
          <w:szCs w:val="24"/>
        </w:rPr>
        <w:t xml:space="preserve"> образование»</w:t>
      </w:r>
    </w:p>
    <w:p w:rsidR="00E711B9" w:rsidRPr="00A62DAF" w:rsidRDefault="00E711B9" w:rsidP="00E711B9">
      <w:pPr>
        <w:tabs>
          <w:tab w:val="left" w:pos="798"/>
        </w:tabs>
        <w:spacing w:after="0"/>
        <w:ind w:firstLine="567"/>
        <w:jc w:val="both"/>
        <w:rPr>
          <w:rFonts w:ascii="Times New Roman" w:eastAsia="Times New Roman" w:hAnsi="Times New Roman"/>
          <w:color w:val="000000"/>
          <w:sz w:val="24"/>
          <w:szCs w:val="24"/>
          <w:shd w:val="clear" w:color="auto" w:fill="FFFFFF"/>
          <w:lang w:eastAsia="ru-RU"/>
        </w:rPr>
      </w:pPr>
      <w:r w:rsidRPr="00A62DAF">
        <w:rPr>
          <w:rFonts w:ascii="Times New Roman" w:eastAsia="Times New Roman" w:hAnsi="Times New Roman"/>
          <w:color w:val="000000"/>
          <w:sz w:val="24"/>
          <w:szCs w:val="24"/>
          <w:shd w:val="clear" w:color="auto" w:fill="FFFFFF"/>
          <w:lang w:eastAsia="ru-RU"/>
        </w:rPr>
        <w:t xml:space="preserve">Цель ООП </w:t>
      </w:r>
      <w:proofErr w:type="spellStart"/>
      <w:r w:rsidRPr="00A62DAF">
        <w:rPr>
          <w:rFonts w:ascii="Times New Roman" w:eastAsia="Times New Roman" w:hAnsi="Times New Roman"/>
          <w:color w:val="000000"/>
          <w:sz w:val="24"/>
          <w:szCs w:val="24"/>
          <w:shd w:val="clear" w:color="auto" w:fill="FFFFFF"/>
          <w:lang w:eastAsia="ru-RU"/>
        </w:rPr>
        <w:t>бакалавриата</w:t>
      </w:r>
      <w:proofErr w:type="spellEnd"/>
      <w:r w:rsidRPr="00A62DAF">
        <w:rPr>
          <w:rFonts w:ascii="Times New Roman" w:eastAsia="Times New Roman" w:hAnsi="Times New Roman"/>
          <w:color w:val="000000"/>
          <w:sz w:val="24"/>
          <w:szCs w:val="24"/>
          <w:shd w:val="clear" w:color="auto" w:fill="FFFFFF"/>
          <w:lang w:eastAsia="ru-RU"/>
        </w:rPr>
        <w:t xml:space="preserve"> по направлению 050100 «Педагогическое образование» и профилю подготовки «Дошкольное образование» заключается в методическом обеспечении реализации ГОС и развитии личностных качеств, а также формировании общекультурных компетенций в соответствии с ФГОС ВПО. Основная общеобразовательная программа направлена на формирование теоретических знаний, повышение уровня компетентности в области содержания педагогических технологий, проектирования и исследовательской деятельности в сфере </w:t>
      </w:r>
      <w:r w:rsidR="00D23592">
        <w:rPr>
          <w:rFonts w:ascii="Times New Roman" w:eastAsia="Times New Roman" w:hAnsi="Times New Roman"/>
          <w:color w:val="000000"/>
          <w:sz w:val="24"/>
          <w:szCs w:val="24"/>
          <w:shd w:val="clear" w:color="auto" w:fill="FFFFFF"/>
          <w:lang w:eastAsia="ru-RU"/>
        </w:rPr>
        <w:t>начального</w:t>
      </w:r>
      <w:r w:rsidRPr="00A62DAF">
        <w:rPr>
          <w:rFonts w:ascii="Times New Roman" w:eastAsia="Times New Roman" w:hAnsi="Times New Roman"/>
          <w:color w:val="000000"/>
          <w:sz w:val="24"/>
          <w:szCs w:val="24"/>
          <w:shd w:val="clear" w:color="auto" w:fill="FFFFFF"/>
          <w:lang w:eastAsia="ru-RU"/>
        </w:rPr>
        <w:t xml:space="preserve"> образования и вариативной подготовки детей старшего дошкольного возраста к школьному обучению. Программа предусматрива</w:t>
      </w:r>
      <w:r w:rsidR="00D23592">
        <w:rPr>
          <w:rFonts w:ascii="Times New Roman" w:eastAsia="Times New Roman" w:hAnsi="Times New Roman"/>
          <w:color w:val="000000"/>
          <w:sz w:val="24"/>
          <w:szCs w:val="24"/>
          <w:shd w:val="clear" w:color="auto" w:fill="FFFFFF"/>
          <w:lang w:eastAsia="ru-RU"/>
        </w:rPr>
        <w:t xml:space="preserve">ет изучение проблем современной </w:t>
      </w:r>
      <w:r w:rsidRPr="00A62DAF">
        <w:rPr>
          <w:rFonts w:ascii="Times New Roman" w:eastAsia="Times New Roman" w:hAnsi="Times New Roman"/>
          <w:color w:val="000000"/>
          <w:sz w:val="24"/>
          <w:szCs w:val="24"/>
          <w:shd w:val="clear" w:color="auto" w:fill="FFFFFF"/>
          <w:lang w:eastAsia="ru-RU"/>
        </w:rPr>
        <w:t>педагогики</w:t>
      </w:r>
      <w:r w:rsidR="00D23592">
        <w:rPr>
          <w:rFonts w:ascii="Times New Roman" w:eastAsia="Times New Roman" w:hAnsi="Times New Roman"/>
          <w:color w:val="000000"/>
          <w:sz w:val="24"/>
          <w:szCs w:val="24"/>
          <w:shd w:val="clear" w:color="auto" w:fill="FFFFFF"/>
          <w:lang w:eastAsia="ru-RU"/>
        </w:rPr>
        <w:t xml:space="preserve"> начальной школы,</w:t>
      </w:r>
      <w:r w:rsidRPr="00A62DAF">
        <w:rPr>
          <w:rFonts w:ascii="Times New Roman" w:eastAsia="Times New Roman" w:hAnsi="Times New Roman"/>
          <w:color w:val="000000"/>
          <w:sz w:val="24"/>
          <w:szCs w:val="24"/>
          <w:shd w:val="clear" w:color="auto" w:fill="FFFFFF"/>
          <w:lang w:eastAsia="ru-RU"/>
        </w:rPr>
        <w:t xml:space="preserve"> детской психологии, связанных с обеспечением полноценной готовности ребенка к школе, овладение технологиями поиска, обработки и хранения и применения соответствующей научной информации. </w:t>
      </w:r>
      <w:proofErr w:type="gramStart"/>
      <w:r w:rsidRPr="00A62DAF">
        <w:rPr>
          <w:rFonts w:ascii="Times New Roman" w:eastAsia="Times New Roman" w:hAnsi="Times New Roman"/>
          <w:color w:val="000000"/>
          <w:sz w:val="24"/>
          <w:szCs w:val="24"/>
          <w:shd w:val="clear" w:color="auto" w:fill="FFFFFF"/>
          <w:lang w:eastAsia="ru-RU"/>
        </w:rPr>
        <w:t xml:space="preserve">Программа обеспечивает углубление компетенции бакалавров в вопросах </w:t>
      </w:r>
      <w:proofErr w:type="spellStart"/>
      <w:r w:rsidRPr="00A62DAF">
        <w:rPr>
          <w:rFonts w:ascii="Times New Roman" w:eastAsia="Times New Roman" w:hAnsi="Times New Roman"/>
          <w:color w:val="000000"/>
          <w:sz w:val="24"/>
          <w:szCs w:val="24"/>
          <w:shd w:val="clear" w:color="auto" w:fill="FFFFFF"/>
          <w:lang w:eastAsia="ru-RU"/>
        </w:rPr>
        <w:t>социокультурного</w:t>
      </w:r>
      <w:proofErr w:type="spellEnd"/>
      <w:r w:rsidRPr="00A62DAF">
        <w:rPr>
          <w:rFonts w:ascii="Times New Roman" w:eastAsia="Times New Roman" w:hAnsi="Times New Roman"/>
          <w:color w:val="000000"/>
          <w:sz w:val="24"/>
          <w:szCs w:val="24"/>
          <w:shd w:val="clear" w:color="auto" w:fill="FFFFFF"/>
          <w:lang w:eastAsia="ru-RU"/>
        </w:rPr>
        <w:t xml:space="preserve">, познавательного и личностного </w:t>
      </w:r>
      <w:r w:rsidRPr="00A62DAF">
        <w:rPr>
          <w:rFonts w:ascii="Times New Roman" w:eastAsia="Times New Roman" w:hAnsi="Times New Roman"/>
          <w:color w:val="000000"/>
          <w:sz w:val="24"/>
          <w:szCs w:val="24"/>
          <w:shd w:val="clear" w:color="auto" w:fill="FFFFFF"/>
          <w:lang w:eastAsia="ru-RU"/>
        </w:rPr>
        <w:lastRenderedPageBreak/>
        <w:t xml:space="preserve">развития детей </w:t>
      </w:r>
      <w:r w:rsidR="00D23592">
        <w:rPr>
          <w:rFonts w:ascii="Times New Roman" w:eastAsia="Times New Roman" w:hAnsi="Times New Roman"/>
          <w:color w:val="000000"/>
          <w:sz w:val="24"/>
          <w:szCs w:val="24"/>
          <w:shd w:val="clear" w:color="auto" w:fill="FFFFFF"/>
          <w:lang w:eastAsia="ru-RU"/>
        </w:rPr>
        <w:t>младшего школьного</w:t>
      </w:r>
      <w:r w:rsidRPr="00A62DAF">
        <w:rPr>
          <w:rFonts w:ascii="Times New Roman" w:eastAsia="Times New Roman" w:hAnsi="Times New Roman"/>
          <w:color w:val="000000"/>
          <w:sz w:val="24"/>
          <w:szCs w:val="24"/>
          <w:shd w:val="clear" w:color="auto" w:fill="FFFFFF"/>
          <w:lang w:eastAsia="ru-RU"/>
        </w:rPr>
        <w:t xml:space="preserve"> возраста, сотрудничества </w:t>
      </w:r>
      <w:r w:rsidR="00D23592">
        <w:rPr>
          <w:rFonts w:ascii="Times New Roman" w:eastAsia="Times New Roman" w:hAnsi="Times New Roman"/>
          <w:color w:val="000000"/>
          <w:sz w:val="24"/>
          <w:szCs w:val="24"/>
          <w:shd w:val="clear" w:color="auto" w:fill="FFFFFF"/>
          <w:lang w:eastAsia="ru-RU"/>
        </w:rPr>
        <w:t xml:space="preserve">школы </w:t>
      </w:r>
      <w:r w:rsidRPr="00A62DAF">
        <w:rPr>
          <w:rFonts w:ascii="Times New Roman" w:eastAsia="Times New Roman" w:hAnsi="Times New Roman"/>
          <w:color w:val="000000"/>
          <w:sz w:val="24"/>
          <w:szCs w:val="24"/>
          <w:shd w:val="clear" w:color="auto" w:fill="FFFFFF"/>
          <w:lang w:eastAsia="ru-RU"/>
        </w:rPr>
        <w:t>и семьи в подготовке к школе</w:t>
      </w:r>
      <w:r w:rsidR="00D23592">
        <w:rPr>
          <w:rFonts w:ascii="Times New Roman" w:eastAsia="Times New Roman" w:hAnsi="Times New Roman"/>
          <w:color w:val="000000"/>
          <w:sz w:val="24"/>
          <w:szCs w:val="24"/>
          <w:shd w:val="clear" w:color="auto" w:fill="FFFFFF"/>
          <w:lang w:eastAsia="ru-RU"/>
        </w:rPr>
        <w:t xml:space="preserve">, обучению в начальной </w:t>
      </w:r>
      <w:proofErr w:type="spellStart"/>
      <w:r w:rsidR="00D23592">
        <w:rPr>
          <w:rFonts w:ascii="Times New Roman" w:eastAsia="Times New Roman" w:hAnsi="Times New Roman"/>
          <w:color w:val="000000"/>
          <w:sz w:val="24"/>
          <w:szCs w:val="24"/>
          <w:shd w:val="clear" w:color="auto" w:fill="FFFFFF"/>
          <w:lang w:eastAsia="ru-RU"/>
        </w:rPr>
        <w:t>шоле</w:t>
      </w:r>
      <w:proofErr w:type="spellEnd"/>
      <w:r w:rsidRPr="00A62DAF">
        <w:rPr>
          <w:rFonts w:ascii="Times New Roman" w:eastAsia="Times New Roman" w:hAnsi="Times New Roman"/>
          <w:color w:val="000000"/>
          <w:sz w:val="24"/>
          <w:szCs w:val="24"/>
          <w:shd w:val="clear" w:color="auto" w:fill="FFFFFF"/>
          <w:lang w:eastAsia="ru-RU"/>
        </w:rPr>
        <w:t xml:space="preserve"> и формирования самообразовательной культуры современного педагога.</w:t>
      </w:r>
      <w:proofErr w:type="gramEnd"/>
    </w:p>
    <w:p w:rsidR="00E711B9" w:rsidRPr="00E95B4A" w:rsidRDefault="00E711B9" w:rsidP="00E711B9">
      <w:pPr>
        <w:autoSpaceDE w:val="0"/>
        <w:autoSpaceDN w:val="0"/>
        <w:adjustRightInd w:val="0"/>
        <w:spacing w:after="0" w:line="240" w:lineRule="auto"/>
        <w:rPr>
          <w:rFonts w:ascii="Times New Roman" w:hAnsi="Times New Roman"/>
          <w:b/>
          <w:bCs/>
          <w:sz w:val="24"/>
          <w:szCs w:val="24"/>
        </w:rPr>
      </w:pPr>
    </w:p>
    <w:p w:rsidR="00E711B9" w:rsidRPr="00E95B4A" w:rsidRDefault="00E711B9" w:rsidP="00E711B9">
      <w:pPr>
        <w:autoSpaceDE w:val="0"/>
        <w:autoSpaceDN w:val="0"/>
        <w:adjustRightInd w:val="0"/>
        <w:spacing w:after="0" w:line="240" w:lineRule="auto"/>
        <w:rPr>
          <w:rFonts w:ascii="Times New Roman" w:hAnsi="Times New Roman"/>
          <w:b/>
          <w:sz w:val="24"/>
          <w:szCs w:val="24"/>
        </w:rPr>
      </w:pPr>
      <w:r w:rsidRPr="00E95B4A">
        <w:rPr>
          <w:rFonts w:ascii="Times New Roman" w:hAnsi="Times New Roman"/>
          <w:b/>
          <w:sz w:val="24"/>
          <w:szCs w:val="24"/>
        </w:rPr>
        <w:t>2. ОБРАЗ ВЫПУСКНИКА</w:t>
      </w:r>
    </w:p>
    <w:p w:rsidR="00E711B9" w:rsidRPr="00E95B4A" w:rsidRDefault="00E711B9" w:rsidP="00E711B9">
      <w:pPr>
        <w:autoSpaceDE w:val="0"/>
        <w:autoSpaceDN w:val="0"/>
        <w:adjustRightInd w:val="0"/>
        <w:spacing w:after="0" w:line="240" w:lineRule="auto"/>
        <w:ind w:firstLine="600"/>
        <w:jc w:val="both"/>
        <w:rPr>
          <w:rFonts w:ascii="Times New Roman" w:hAnsi="Times New Roman"/>
          <w:sz w:val="24"/>
          <w:szCs w:val="24"/>
        </w:rPr>
      </w:pPr>
    </w:p>
    <w:p w:rsidR="00E711B9" w:rsidRPr="00E95B4A" w:rsidRDefault="00E711B9" w:rsidP="00E711B9">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Выполнение условий </w:t>
      </w:r>
      <w:r w:rsidRPr="00E95B4A">
        <w:rPr>
          <w:rFonts w:ascii="Times New Roman" w:hAnsi="Times New Roman"/>
          <w:b/>
          <w:i/>
          <w:sz w:val="24"/>
          <w:szCs w:val="24"/>
        </w:rPr>
        <w:t>организации</w:t>
      </w:r>
      <w:r w:rsidRPr="00E95B4A">
        <w:rPr>
          <w:rFonts w:ascii="Times New Roman" w:hAnsi="Times New Roman"/>
          <w:sz w:val="24"/>
          <w:szCs w:val="24"/>
        </w:rPr>
        <w:t xml:space="preserve"> и </w:t>
      </w:r>
      <w:r w:rsidRPr="00E95B4A">
        <w:rPr>
          <w:rFonts w:ascii="Times New Roman" w:hAnsi="Times New Roman"/>
          <w:b/>
          <w:i/>
          <w:sz w:val="24"/>
          <w:szCs w:val="24"/>
        </w:rPr>
        <w:t xml:space="preserve">осуществления </w:t>
      </w:r>
      <w:r w:rsidRPr="00E95B4A">
        <w:rPr>
          <w:rFonts w:ascii="Times New Roman" w:eastAsia="Times New Roman" w:hAnsi="Times New Roman"/>
          <w:sz w:val="24"/>
          <w:szCs w:val="24"/>
          <w:lang w:eastAsia="ru-RU"/>
        </w:rPr>
        <w:t xml:space="preserve">образовательной </w:t>
      </w:r>
      <w:r w:rsidRPr="00E95B4A">
        <w:rPr>
          <w:rFonts w:ascii="Times New Roman" w:hAnsi="Times New Roman"/>
          <w:sz w:val="24"/>
          <w:szCs w:val="24"/>
        </w:rPr>
        <w:t xml:space="preserve">программы реализуется через комплекс планируемых результатов, формирующих образ выпускника и выраженных в следующих </w:t>
      </w:r>
      <w:r w:rsidRPr="00E95B4A">
        <w:rPr>
          <w:rFonts w:ascii="Times New Roman" w:hAnsi="Times New Roman"/>
          <w:i/>
          <w:sz w:val="24"/>
          <w:szCs w:val="24"/>
        </w:rPr>
        <w:t>характеристиках бакалавра образования</w:t>
      </w:r>
      <w:r w:rsidRPr="00E95B4A">
        <w:rPr>
          <w:rFonts w:ascii="Times New Roman" w:hAnsi="Times New Roman"/>
          <w:sz w:val="24"/>
          <w:szCs w:val="24"/>
        </w:rPr>
        <w:t>:</w:t>
      </w:r>
    </w:p>
    <w:p w:rsidR="00E711B9" w:rsidRPr="00E95B4A" w:rsidRDefault="00E711B9" w:rsidP="00E711B9">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2.1.Миссия.</w:t>
      </w:r>
    </w:p>
    <w:p w:rsidR="00E711B9" w:rsidRPr="00E95B4A" w:rsidRDefault="00E711B9" w:rsidP="00E711B9">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2.2. Квалификация, присваиваемая выпускникам.</w:t>
      </w:r>
    </w:p>
    <w:p w:rsidR="00E711B9" w:rsidRPr="00E95B4A" w:rsidRDefault="00E711B9" w:rsidP="00E711B9">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2.3. Область профессиональной деятельности выпускника.</w:t>
      </w:r>
    </w:p>
    <w:p w:rsidR="00E711B9" w:rsidRPr="00E95B4A" w:rsidRDefault="00E711B9" w:rsidP="00E711B9">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2.4. Объекты профессиональной деятельности выпускника.</w:t>
      </w:r>
    </w:p>
    <w:p w:rsidR="00E711B9" w:rsidRPr="00E95B4A" w:rsidRDefault="00E711B9" w:rsidP="00E711B9">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2.5. Виды профессиональной деятельности выпускника.</w:t>
      </w:r>
    </w:p>
    <w:p w:rsidR="00E711B9" w:rsidRPr="00E95B4A" w:rsidRDefault="00E711B9" w:rsidP="00E711B9">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2.6. Задачи профессиональной деятельности выпускника.</w:t>
      </w:r>
    </w:p>
    <w:p w:rsidR="00E711B9" w:rsidRPr="00E95B4A" w:rsidRDefault="00E711B9" w:rsidP="00E711B9">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2.7. Планируемые результаты освоения образовательной программы.</w:t>
      </w:r>
    </w:p>
    <w:p w:rsidR="00E711B9" w:rsidRDefault="00E711B9" w:rsidP="00E711B9">
      <w:pPr>
        <w:autoSpaceDE w:val="0"/>
        <w:autoSpaceDN w:val="0"/>
        <w:adjustRightInd w:val="0"/>
        <w:spacing w:after="0" w:line="240" w:lineRule="auto"/>
        <w:jc w:val="both"/>
        <w:rPr>
          <w:rFonts w:ascii="Times New Roman" w:hAnsi="Times New Roman"/>
          <w:b/>
          <w:sz w:val="24"/>
          <w:szCs w:val="24"/>
        </w:rPr>
      </w:pPr>
    </w:p>
    <w:p w:rsidR="00E711B9" w:rsidRPr="00E95B4A" w:rsidRDefault="00E711B9" w:rsidP="00E711B9">
      <w:pPr>
        <w:autoSpaceDE w:val="0"/>
        <w:autoSpaceDN w:val="0"/>
        <w:adjustRightInd w:val="0"/>
        <w:spacing w:after="0" w:line="240" w:lineRule="auto"/>
        <w:jc w:val="both"/>
        <w:rPr>
          <w:rFonts w:ascii="Times New Roman" w:hAnsi="Times New Roman"/>
          <w:sz w:val="24"/>
          <w:szCs w:val="24"/>
        </w:rPr>
      </w:pPr>
      <w:r w:rsidRPr="00E95B4A">
        <w:rPr>
          <w:rFonts w:ascii="Times New Roman" w:hAnsi="Times New Roman"/>
          <w:b/>
          <w:sz w:val="24"/>
          <w:szCs w:val="24"/>
        </w:rPr>
        <w:t xml:space="preserve">Миссия ООП </w:t>
      </w:r>
      <w:r w:rsidRPr="00E95B4A">
        <w:rPr>
          <w:rFonts w:ascii="Times New Roman" w:hAnsi="Times New Roman"/>
          <w:sz w:val="24"/>
          <w:szCs w:val="24"/>
        </w:rPr>
        <w:t>состоит в описании динамически обновляемого образа выпускника и обеспечении его формирования в соответствии с образовательными стандартами, региональными условиями, а также индивидуальными  возможностям и образовательными потребностями выпускника.</w:t>
      </w:r>
    </w:p>
    <w:p w:rsidR="00E711B9" w:rsidRPr="00E95B4A" w:rsidRDefault="00E711B9" w:rsidP="00E711B9">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ООП </w:t>
      </w:r>
      <w:proofErr w:type="spellStart"/>
      <w:r w:rsidRPr="00E95B4A">
        <w:rPr>
          <w:rFonts w:ascii="Times New Roman" w:hAnsi="Times New Roman"/>
          <w:sz w:val="24"/>
          <w:szCs w:val="24"/>
        </w:rPr>
        <w:t>бакалавриата</w:t>
      </w:r>
      <w:proofErr w:type="spellEnd"/>
      <w:r w:rsidRPr="00E95B4A">
        <w:rPr>
          <w:rFonts w:ascii="Times New Roman" w:hAnsi="Times New Roman"/>
          <w:sz w:val="24"/>
          <w:szCs w:val="24"/>
        </w:rPr>
        <w:t xml:space="preserve"> по профилю «</w:t>
      </w:r>
      <w:r w:rsidR="0047572C">
        <w:rPr>
          <w:rFonts w:ascii="Times New Roman" w:hAnsi="Times New Roman"/>
          <w:sz w:val="24"/>
          <w:szCs w:val="24"/>
        </w:rPr>
        <w:t>Начальное</w:t>
      </w:r>
      <w:r w:rsidR="002B771A">
        <w:rPr>
          <w:rFonts w:ascii="Times New Roman" w:hAnsi="Times New Roman"/>
          <w:sz w:val="24"/>
          <w:szCs w:val="24"/>
        </w:rPr>
        <w:t xml:space="preserve"> образование</w:t>
      </w:r>
      <w:r w:rsidRPr="00E95B4A">
        <w:rPr>
          <w:rFonts w:ascii="Times New Roman" w:hAnsi="Times New Roman"/>
          <w:sz w:val="24"/>
          <w:szCs w:val="24"/>
        </w:rPr>
        <w:t xml:space="preserve">» имеет своей целью развитие у студентов личностных качеств, а также формирование общекультурных и профессиональных компетенций в соответствии с требованиями ФГОС ВПО по данному направлению подготовки. </w:t>
      </w:r>
    </w:p>
    <w:p w:rsidR="00E711B9" w:rsidRPr="00E95B4A" w:rsidRDefault="00E711B9" w:rsidP="00E711B9">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Основная образовательная программа направлена на обеспечение профессиональной подготовки выпускника, воспитание у него гражданской ответственности, стремления к постоянному профессиональному росту, формирование гуманитарной культуры личности. При разработке ООП, нацеленной на реализацию миссии, необходимо включить в нее такие компоненты процесса профессионального формирования педагога как </w:t>
      </w:r>
      <w:proofErr w:type="spellStart"/>
      <w:r w:rsidRPr="00E95B4A">
        <w:rPr>
          <w:rFonts w:ascii="Times New Roman" w:hAnsi="Times New Roman"/>
          <w:sz w:val="24"/>
          <w:szCs w:val="24"/>
        </w:rPr>
        <w:t>общегуманитарный</w:t>
      </w:r>
      <w:proofErr w:type="spellEnd"/>
      <w:r w:rsidRPr="00E95B4A">
        <w:rPr>
          <w:rFonts w:ascii="Times New Roman" w:hAnsi="Times New Roman"/>
          <w:sz w:val="24"/>
          <w:szCs w:val="24"/>
        </w:rPr>
        <w:t xml:space="preserve">, социально-экономический, естественнонаучный, </w:t>
      </w:r>
      <w:proofErr w:type="spellStart"/>
      <w:r w:rsidRPr="00E95B4A">
        <w:rPr>
          <w:rFonts w:ascii="Times New Roman" w:hAnsi="Times New Roman"/>
          <w:sz w:val="24"/>
          <w:szCs w:val="24"/>
        </w:rPr>
        <w:t>здоровьесберегающий</w:t>
      </w:r>
      <w:proofErr w:type="spellEnd"/>
      <w:r w:rsidRPr="00E95B4A">
        <w:rPr>
          <w:rFonts w:ascii="Times New Roman" w:hAnsi="Times New Roman"/>
          <w:sz w:val="24"/>
          <w:szCs w:val="24"/>
        </w:rPr>
        <w:t>, информационный, организационно-управленческий, коммуникативный, нормативно-правовой, психолого-педагогический и методический.</w:t>
      </w:r>
    </w:p>
    <w:p w:rsidR="00E711B9" w:rsidRPr="00637608" w:rsidRDefault="00E711B9" w:rsidP="00E711B9">
      <w:pPr>
        <w:autoSpaceDE w:val="0"/>
        <w:autoSpaceDN w:val="0"/>
        <w:adjustRightInd w:val="0"/>
        <w:spacing w:after="0" w:line="240" w:lineRule="auto"/>
        <w:ind w:firstLine="600"/>
        <w:jc w:val="both"/>
        <w:rPr>
          <w:rFonts w:ascii="Times New Roman" w:hAnsi="Times New Roman"/>
          <w:sz w:val="24"/>
          <w:szCs w:val="24"/>
        </w:rPr>
      </w:pPr>
      <w:r w:rsidRPr="00637608">
        <w:rPr>
          <w:rFonts w:ascii="Times New Roman" w:hAnsi="Times New Roman"/>
          <w:sz w:val="24"/>
          <w:szCs w:val="24"/>
        </w:rPr>
        <w:t xml:space="preserve">1. </w:t>
      </w:r>
      <w:proofErr w:type="spellStart"/>
      <w:proofErr w:type="gramStart"/>
      <w:r w:rsidRPr="00637608">
        <w:rPr>
          <w:rFonts w:ascii="Times New Roman" w:hAnsi="Times New Roman"/>
          <w:sz w:val="24"/>
          <w:szCs w:val="24"/>
        </w:rPr>
        <w:t>Общегуманитарный</w:t>
      </w:r>
      <w:proofErr w:type="spellEnd"/>
      <w:r w:rsidRPr="00637608">
        <w:rPr>
          <w:rFonts w:ascii="Times New Roman" w:hAnsi="Times New Roman"/>
          <w:sz w:val="24"/>
          <w:szCs w:val="24"/>
        </w:rPr>
        <w:t xml:space="preserve">, </w:t>
      </w:r>
      <w:r w:rsidR="002B771A">
        <w:rPr>
          <w:rFonts w:ascii="Times New Roman" w:hAnsi="Times New Roman"/>
          <w:sz w:val="24"/>
          <w:szCs w:val="24"/>
        </w:rPr>
        <w:t xml:space="preserve"> </w:t>
      </w:r>
      <w:r w:rsidRPr="00637608">
        <w:rPr>
          <w:rFonts w:ascii="Times New Roman" w:hAnsi="Times New Roman"/>
          <w:sz w:val="24"/>
          <w:szCs w:val="24"/>
        </w:rPr>
        <w:t xml:space="preserve">социально-экономический  и коммуникативный компоненты подготовки педагога преимущественно реализуется через изучение истории, философии, иностранного языка, русского языка и культуры речи, культуры и межкультурных взаимодействий в современном мире, экономики, истории и культуры Удмуртии, отдельных дисциплин профессионального цикла, а также при прохождении педагогической практики и выполнении ВКР, и направлены на формирование, главным образом, общекультурных и </w:t>
      </w:r>
      <w:proofErr w:type="spellStart"/>
      <w:r w:rsidRPr="00637608">
        <w:rPr>
          <w:rFonts w:ascii="Times New Roman" w:hAnsi="Times New Roman"/>
          <w:sz w:val="24"/>
          <w:szCs w:val="24"/>
        </w:rPr>
        <w:t>общепрофессиональных</w:t>
      </w:r>
      <w:proofErr w:type="spellEnd"/>
      <w:r w:rsidRPr="00637608">
        <w:rPr>
          <w:rFonts w:ascii="Times New Roman" w:hAnsi="Times New Roman"/>
          <w:sz w:val="24"/>
          <w:szCs w:val="24"/>
        </w:rPr>
        <w:t xml:space="preserve"> </w:t>
      </w:r>
      <w:r w:rsidR="002B771A">
        <w:rPr>
          <w:rFonts w:ascii="Times New Roman" w:hAnsi="Times New Roman"/>
          <w:sz w:val="24"/>
          <w:szCs w:val="24"/>
        </w:rPr>
        <w:t xml:space="preserve"> </w:t>
      </w:r>
      <w:r w:rsidRPr="00637608">
        <w:rPr>
          <w:rFonts w:ascii="Times New Roman" w:hAnsi="Times New Roman"/>
          <w:sz w:val="24"/>
          <w:szCs w:val="24"/>
        </w:rPr>
        <w:t>компетенций.</w:t>
      </w:r>
      <w:proofErr w:type="gramEnd"/>
    </w:p>
    <w:p w:rsidR="00E711B9" w:rsidRPr="00637608" w:rsidRDefault="00E711B9" w:rsidP="00E711B9">
      <w:pPr>
        <w:autoSpaceDE w:val="0"/>
        <w:autoSpaceDN w:val="0"/>
        <w:adjustRightInd w:val="0"/>
        <w:spacing w:after="0" w:line="240" w:lineRule="auto"/>
        <w:ind w:firstLine="600"/>
        <w:jc w:val="both"/>
        <w:rPr>
          <w:rFonts w:ascii="Times New Roman" w:hAnsi="Times New Roman"/>
          <w:sz w:val="24"/>
          <w:szCs w:val="24"/>
        </w:rPr>
      </w:pPr>
      <w:r w:rsidRPr="00637608">
        <w:rPr>
          <w:rFonts w:ascii="Times New Roman" w:hAnsi="Times New Roman"/>
          <w:sz w:val="24"/>
          <w:szCs w:val="24"/>
        </w:rPr>
        <w:t xml:space="preserve">2. Естественнонаучный, информационный, </w:t>
      </w:r>
      <w:proofErr w:type="spellStart"/>
      <w:r w:rsidRPr="00637608">
        <w:rPr>
          <w:rFonts w:ascii="Times New Roman" w:hAnsi="Times New Roman"/>
          <w:sz w:val="24"/>
          <w:szCs w:val="24"/>
        </w:rPr>
        <w:t>здоровьесберегающий</w:t>
      </w:r>
      <w:proofErr w:type="spellEnd"/>
      <w:r w:rsidRPr="00637608">
        <w:rPr>
          <w:rFonts w:ascii="Times New Roman" w:hAnsi="Times New Roman"/>
          <w:sz w:val="24"/>
          <w:szCs w:val="24"/>
        </w:rPr>
        <w:t xml:space="preserve">  компоненты подготовки педагога преимущественно реализуется через изучение математики, современных информационных технологий, анатомии и возрастной физиологии, основ педиатрии и гигиены, физиологии высшей нервной деятельности и сенсорных систем. </w:t>
      </w:r>
    </w:p>
    <w:p w:rsidR="00E711B9" w:rsidRPr="00637608" w:rsidRDefault="00E711B9" w:rsidP="00E711B9">
      <w:pPr>
        <w:autoSpaceDE w:val="0"/>
        <w:autoSpaceDN w:val="0"/>
        <w:adjustRightInd w:val="0"/>
        <w:spacing w:after="0" w:line="240" w:lineRule="auto"/>
        <w:ind w:firstLine="600"/>
        <w:jc w:val="both"/>
        <w:rPr>
          <w:rFonts w:ascii="Times New Roman" w:hAnsi="Times New Roman"/>
          <w:sz w:val="24"/>
          <w:szCs w:val="24"/>
        </w:rPr>
      </w:pPr>
      <w:r w:rsidRPr="00637608">
        <w:rPr>
          <w:rFonts w:ascii="Times New Roman" w:hAnsi="Times New Roman"/>
          <w:sz w:val="24"/>
          <w:szCs w:val="24"/>
        </w:rPr>
        <w:t xml:space="preserve">3. Нормативно-правовой и </w:t>
      </w:r>
      <w:proofErr w:type="gramStart"/>
      <w:r w:rsidRPr="00637608">
        <w:rPr>
          <w:rFonts w:ascii="Times New Roman" w:hAnsi="Times New Roman"/>
          <w:sz w:val="24"/>
          <w:szCs w:val="24"/>
        </w:rPr>
        <w:t>организационно-управленческий</w:t>
      </w:r>
      <w:proofErr w:type="gramEnd"/>
      <w:r w:rsidRPr="00637608">
        <w:rPr>
          <w:rFonts w:ascii="Times New Roman" w:hAnsi="Times New Roman"/>
          <w:sz w:val="24"/>
          <w:szCs w:val="24"/>
        </w:rPr>
        <w:t xml:space="preserve"> компоненты  подготовки направлены на формирование правовой грамотности педагога в области организации и управления образовательной деятельностью. Компоненты реализуются при изучении целого ряда дисциплин профильной, психолого-педагогической, подготовки, </w:t>
      </w:r>
      <w:r w:rsidRPr="00637608">
        <w:rPr>
          <w:rFonts w:ascii="Times New Roman" w:hAnsi="Times New Roman"/>
          <w:sz w:val="24"/>
          <w:szCs w:val="24"/>
          <w:lang w:eastAsia="ru-RU"/>
        </w:rPr>
        <w:t>образовательного права</w:t>
      </w:r>
      <w:r w:rsidRPr="00637608">
        <w:rPr>
          <w:rFonts w:ascii="Times New Roman" w:hAnsi="Times New Roman"/>
          <w:sz w:val="24"/>
          <w:szCs w:val="24"/>
        </w:rPr>
        <w:t>, а также при прохождении практики.</w:t>
      </w:r>
    </w:p>
    <w:p w:rsidR="00E711B9" w:rsidRPr="00637608" w:rsidRDefault="00E711B9" w:rsidP="00E711B9">
      <w:pPr>
        <w:autoSpaceDE w:val="0"/>
        <w:autoSpaceDN w:val="0"/>
        <w:adjustRightInd w:val="0"/>
        <w:spacing w:after="0" w:line="240" w:lineRule="auto"/>
        <w:ind w:firstLine="601"/>
        <w:jc w:val="both"/>
        <w:rPr>
          <w:rFonts w:ascii="Times New Roman" w:hAnsi="Times New Roman"/>
          <w:sz w:val="24"/>
          <w:szCs w:val="24"/>
        </w:rPr>
      </w:pPr>
      <w:r w:rsidRPr="00637608">
        <w:rPr>
          <w:rFonts w:ascii="Times New Roman" w:hAnsi="Times New Roman"/>
          <w:sz w:val="24"/>
          <w:szCs w:val="24"/>
        </w:rPr>
        <w:t>4. Профессиональный, психолого-педагогический и методический, компонент подготовки отражает профильную направленность выпускника по направлению подготовки «</w:t>
      </w:r>
      <w:r w:rsidR="0047572C">
        <w:rPr>
          <w:rFonts w:ascii="Times New Roman" w:hAnsi="Times New Roman"/>
          <w:sz w:val="24"/>
          <w:szCs w:val="24"/>
        </w:rPr>
        <w:t>П</w:t>
      </w:r>
      <w:r w:rsidRPr="00637608">
        <w:rPr>
          <w:rFonts w:ascii="Times New Roman" w:hAnsi="Times New Roman"/>
          <w:sz w:val="24"/>
          <w:szCs w:val="24"/>
        </w:rPr>
        <w:t xml:space="preserve">едагогическое образование», нацелен на формирование </w:t>
      </w:r>
      <w:proofErr w:type="spellStart"/>
      <w:r w:rsidRPr="00637608">
        <w:rPr>
          <w:rFonts w:ascii="Times New Roman" w:hAnsi="Times New Roman"/>
          <w:sz w:val="24"/>
          <w:szCs w:val="24"/>
        </w:rPr>
        <w:lastRenderedPageBreak/>
        <w:t>общепрофессиональных</w:t>
      </w:r>
      <w:proofErr w:type="spellEnd"/>
      <w:r w:rsidRPr="00637608">
        <w:rPr>
          <w:rFonts w:ascii="Times New Roman" w:hAnsi="Times New Roman"/>
          <w:sz w:val="24"/>
          <w:szCs w:val="24"/>
        </w:rPr>
        <w:t xml:space="preserve"> и профессиональных компетенций, и реализуется через  изучение дисциплин профессионального цикла,  выполнение курсовых работ, прохождение педагогической практики и разработку ВКР.</w:t>
      </w:r>
    </w:p>
    <w:p w:rsidR="00E711B9" w:rsidRPr="00637608" w:rsidRDefault="00E711B9" w:rsidP="00E711B9">
      <w:pPr>
        <w:pStyle w:val="a5"/>
        <w:spacing w:after="0" w:line="240" w:lineRule="auto"/>
        <w:ind w:left="0" w:firstLine="601"/>
        <w:jc w:val="both"/>
        <w:rPr>
          <w:rFonts w:ascii="Times New Roman" w:hAnsi="Times New Roman" w:cs="Times New Roman"/>
          <w:bCs/>
          <w:color w:val="FF0000"/>
          <w:sz w:val="24"/>
          <w:szCs w:val="24"/>
        </w:rPr>
      </w:pPr>
      <w:r w:rsidRPr="00637608">
        <w:rPr>
          <w:rFonts w:ascii="Times New Roman" w:eastAsia="MS Mincho" w:hAnsi="Times New Roman" w:cs="Times New Roman"/>
          <w:bCs/>
          <w:sz w:val="24"/>
          <w:szCs w:val="24"/>
        </w:rPr>
        <w:t>При разработке образовательной программы по профилю «</w:t>
      </w:r>
      <w:r w:rsidR="0047572C">
        <w:rPr>
          <w:rFonts w:ascii="Times New Roman" w:eastAsia="MS Mincho" w:hAnsi="Times New Roman" w:cs="Times New Roman"/>
          <w:bCs/>
          <w:sz w:val="24"/>
          <w:szCs w:val="24"/>
        </w:rPr>
        <w:t>Начальное</w:t>
      </w:r>
      <w:r w:rsidRPr="00637608">
        <w:rPr>
          <w:rFonts w:ascii="Times New Roman" w:eastAsia="MS Mincho" w:hAnsi="Times New Roman" w:cs="Times New Roman"/>
          <w:bCs/>
          <w:sz w:val="24"/>
          <w:szCs w:val="24"/>
        </w:rPr>
        <w:t xml:space="preserve"> образование»</w:t>
      </w:r>
      <w:r w:rsidRPr="00637608">
        <w:rPr>
          <w:rFonts w:ascii="Times New Roman" w:eastAsia="MS Mincho" w:hAnsi="Times New Roman" w:cs="Times New Roman"/>
          <w:bCs/>
          <w:color w:val="FF0000"/>
          <w:sz w:val="24"/>
          <w:szCs w:val="24"/>
        </w:rPr>
        <w:t xml:space="preserve"> </w:t>
      </w:r>
      <w:r w:rsidRPr="00637608">
        <w:rPr>
          <w:rFonts w:ascii="Times New Roman" w:eastAsia="MS Mincho" w:hAnsi="Times New Roman" w:cs="Times New Roman"/>
          <w:bCs/>
          <w:sz w:val="24"/>
          <w:szCs w:val="24"/>
        </w:rPr>
        <w:t xml:space="preserve">следует учитывать, что обучение будущих бакалавров педагогического образования – </w:t>
      </w:r>
      <w:r w:rsidR="0047572C">
        <w:rPr>
          <w:rFonts w:ascii="Times New Roman" w:eastAsia="MS Mincho" w:hAnsi="Times New Roman" w:cs="Times New Roman"/>
          <w:bCs/>
          <w:sz w:val="24"/>
          <w:szCs w:val="24"/>
        </w:rPr>
        <w:t>учителей начальных классо</w:t>
      </w:r>
      <w:proofErr w:type="gramStart"/>
      <w:r w:rsidR="0047572C">
        <w:rPr>
          <w:rFonts w:ascii="Times New Roman" w:eastAsia="MS Mincho" w:hAnsi="Times New Roman" w:cs="Times New Roman"/>
          <w:bCs/>
          <w:sz w:val="24"/>
          <w:szCs w:val="24"/>
        </w:rPr>
        <w:t>в</w:t>
      </w:r>
      <w:r w:rsidR="002B771A">
        <w:rPr>
          <w:rFonts w:ascii="Times New Roman" w:eastAsia="MS Mincho" w:hAnsi="Times New Roman" w:cs="Times New Roman"/>
          <w:bCs/>
          <w:sz w:val="24"/>
          <w:szCs w:val="24"/>
        </w:rPr>
        <w:t>-</w:t>
      </w:r>
      <w:proofErr w:type="gramEnd"/>
      <w:r w:rsidRPr="00637608">
        <w:rPr>
          <w:rFonts w:ascii="Times New Roman" w:eastAsia="MS Mincho" w:hAnsi="Times New Roman" w:cs="Times New Roman"/>
          <w:bCs/>
          <w:sz w:val="24"/>
          <w:szCs w:val="24"/>
        </w:rPr>
        <w:t xml:space="preserve"> связано с развитием педагогического мышления студентов, освоением различных разделов теории и практики педагогики</w:t>
      </w:r>
      <w:r w:rsidR="0047572C">
        <w:rPr>
          <w:rFonts w:ascii="Times New Roman" w:eastAsia="MS Mincho" w:hAnsi="Times New Roman" w:cs="Times New Roman"/>
          <w:bCs/>
          <w:sz w:val="24"/>
          <w:szCs w:val="24"/>
        </w:rPr>
        <w:t xml:space="preserve"> начальной школы</w:t>
      </w:r>
      <w:r w:rsidRPr="00637608">
        <w:rPr>
          <w:rFonts w:ascii="Times New Roman" w:eastAsia="MS Mincho" w:hAnsi="Times New Roman" w:cs="Times New Roman"/>
          <w:bCs/>
          <w:sz w:val="24"/>
          <w:szCs w:val="24"/>
        </w:rPr>
        <w:t xml:space="preserve"> и психологии, семейной педагогики, изучением современных педагогических технологий и психологических особенностей организации обучения и воспитания детей </w:t>
      </w:r>
      <w:proofErr w:type="spellStart"/>
      <w:r w:rsidR="0047572C">
        <w:rPr>
          <w:rFonts w:ascii="Times New Roman" w:eastAsia="MS Mincho" w:hAnsi="Times New Roman" w:cs="Times New Roman"/>
          <w:bCs/>
          <w:sz w:val="24"/>
          <w:szCs w:val="24"/>
        </w:rPr>
        <w:t>младщего</w:t>
      </w:r>
      <w:proofErr w:type="spellEnd"/>
      <w:r w:rsidR="0047572C">
        <w:rPr>
          <w:rFonts w:ascii="Times New Roman" w:eastAsia="MS Mincho" w:hAnsi="Times New Roman" w:cs="Times New Roman"/>
          <w:bCs/>
          <w:sz w:val="24"/>
          <w:szCs w:val="24"/>
        </w:rPr>
        <w:t xml:space="preserve"> школьного </w:t>
      </w:r>
      <w:r w:rsidRPr="00637608">
        <w:rPr>
          <w:rFonts w:ascii="Times New Roman" w:eastAsia="MS Mincho" w:hAnsi="Times New Roman" w:cs="Times New Roman"/>
          <w:bCs/>
          <w:sz w:val="24"/>
          <w:szCs w:val="24"/>
        </w:rPr>
        <w:t xml:space="preserve"> возраста.</w:t>
      </w:r>
      <w:r w:rsidRPr="00637608">
        <w:rPr>
          <w:rFonts w:ascii="Times New Roman" w:eastAsia="MS Mincho" w:hAnsi="Times New Roman" w:cs="Times New Roman"/>
          <w:bCs/>
          <w:color w:val="FF0000"/>
          <w:sz w:val="24"/>
          <w:szCs w:val="24"/>
        </w:rPr>
        <w:t xml:space="preserve"> </w:t>
      </w:r>
      <w:r w:rsidRPr="00637608">
        <w:rPr>
          <w:rFonts w:ascii="Times New Roman" w:eastAsia="MS Mincho" w:hAnsi="Times New Roman" w:cs="Times New Roman"/>
          <w:bCs/>
          <w:sz w:val="24"/>
          <w:szCs w:val="24"/>
        </w:rPr>
        <w:t>Это достигается при изучении таких модулей, дисциплин, курсов по выбору студента  как "</w:t>
      </w:r>
      <w:r w:rsidR="0047572C">
        <w:rPr>
          <w:rFonts w:ascii="Times New Roman" w:eastAsia="MS Mincho" w:hAnsi="Times New Roman" w:cs="Times New Roman"/>
          <w:bCs/>
          <w:sz w:val="24"/>
          <w:szCs w:val="24"/>
        </w:rPr>
        <w:t>Педагогика инновационной деятельности", "Методика обучения и воспитания младших школьников</w:t>
      </w:r>
      <w:r w:rsidRPr="00637608">
        <w:rPr>
          <w:rFonts w:ascii="Times New Roman" w:eastAsia="MS Mincho" w:hAnsi="Times New Roman" w:cs="Times New Roman"/>
          <w:bCs/>
          <w:sz w:val="24"/>
          <w:szCs w:val="24"/>
        </w:rPr>
        <w:t>", "</w:t>
      </w:r>
      <w:proofErr w:type="spellStart"/>
      <w:r w:rsidR="0047572C">
        <w:rPr>
          <w:rFonts w:ascii="Times New Roman" w:eastAsia="MS Mincho" w:hAnsi="Times New Roman" w:cs="Times New Roman"/>
          <w:bCs/>
          <w:sz w:val="24"/>
          <w:szCs w:val="24"/>
        </w:rPr>
        <w:t>Креативные</w:t>
      </w:r>
      <w:proofErr w:type="spellEnd"/>
      <w:r w:rsidR="0047572C">
        <w:rPr>
          <w:rFonts w:ascii="Times New Roman" w:eastAsia="MS Mincho" w:hAnsi="Times New Roman" w:cs="Times New Roman"/>
          <w:bCs/>
          <w:sz w:val="24"/>
          <w:szCs w:val="24"/>
        </w:rPr>
        <w:t xml:space="preserve"> педагогические технологии", "Организация внеучебной деятельности начальной школы</w:t>
      </w:r>
      <w:r w:rsidRPr="00637608">
        <w:rPr>
          <w:rFonts w:ascii="Times New Roman" w:eastAsia="MS Mincho" w:hAnsi="Times New Roman" w:cs="Times New Roman"/>
          <w:bCs/>
          <w:sz w:val="24"/>
          <w:szCs w:val="24"/>
        </w:rPr>
        <w:t>"</w:t>
      </w:r>
      <w:r w:rsidR="0047572C">
        <w:rPr>
          <w:rFonts w:ascii="Times New Roman" w:eastAsia="MS Mincho" w:hAnsi="Times New Roman" w:cs="Times New Roman"/>
          <w:bCs/>
          <w:sz w:val="24"/>
          <w:szCs w:val="24"/>
        </w:rPr>
        <w:t>, «Взаимодействие с семьей»</w:t>
      </w:r>
      <w:r w:rsidRPr="00637608">
        <w:rPr>
          <w:rFonts w:ascii="Times New Roman" w:eastAsia="MS Mincho" w:hAnsi="Times New Roman" w:cs="Times New Roman"/>
          <w:bCs/>
          <w:sz w:val="24"/>
          <w:szCs w:val="24"/>
        </w:rPr>
        <w:t xml:space="preserve">. </w:t>
      </w:r>
    </w:p>
    <w:p w:rsidR="00E711B9" w:rsidRPr="00637608" w:rsidRDefault="00E711B9" w:rsidP="00E711B9">
      <w:pPr>
        <w:pStyle w:val="a4"/>
        <w:shd w:val="clear" w:color="auto" w:fill="FFFFFF"/>
        <w:spacing w:before="0" w:beforeAutospacing="0" w:after="0" w:afterAutospacing="0"/>
        <w:ind w:firstLine="709"/>
        <w:jc w:val="both"/>
      </w:pPr>
      <w:proofErr w:type="gramStart"/>
      <w:r w:rsidRPr="00637608">
        <w:t xml:space="preserve">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 в сочетании с последовательным сквозным изучением взаимосвязанных дисциплин, формирующих соответствующие группы компетенций на протяжении всего курса обучения в соответствии со следующими принципами: </w:t>
      </w:r>
      <w:proofErr w:type="gramEnd"/>
    </w:p>
    <w:p w:rsidR="00E711B9" w:rsidRPr="00637608" w:rsidRDefault="00E711B9" w:rsidP="00E711B9">
      <w:pPr>
        <w:numPr>
          <w:ilvl w:val="0"/>
          <w:numId w:val="2"/>
        </w:numPr>
        <w:autoSpaceDE w:val="0"/>
        <w:autoSpaceDN w:val="0"/>
        <w:adjustRightInd w:val="0"/>
        <w:spacing w:after="0" w:line="240" w:lineRule="auto"/>
        <w:jc w:val="both"/>
        <w:rPr>
          <w:rFonts w:ascii="Times New Roman" w:hAnsi="Times New Roman"/>
          <w:sz w:val="24"/>
          <w:szCs w:val="24"/>
        </w:rPr>
      </w:pPr>
      <w:r w:rsidRPr="00637608">
        <w:rPr>
          <w:rFonts w:ascii="Times New Roman" w:hAnsi="Times New Roman"/>
          <w:sz w:val="24"/>
          <w:szCs w:val="24"/>
        </w:rPr>
        <w:t>организация взаимодействия ученика и педагога как коллективной, совместной деятельности участников образовательного процесса;</w:t>
      </w:r>
    </w:p>
    <w:p w:rsidR="00E711B9" w:rsidRPr="00637608" w:rsidRDefault="00E711B9" w:rsidP="00E711B9">
      <w:pPr>
        <w:numPr>
          <w:ilvl w:val="0"/>
          <w:numId w:val="2"/>
        </w:numPr>
        <w:autoSpaceDE w:val="0"/>
        <w:autoSpaceDN w:val="0"/>
        <w:adjustRightInd w:val="0"/>
        <w:spacing w:after="0" w:line="240" w:lineRule="auto"/>
        <w:jc w:val="both"/>
        <w:rPr>
          <w:rFonts w:ascii="Times New Roman" w:hAnsi="Times New Roman"/>
          <w:sz w:val="24"/>
          <w:szCs w:val="24"/>
        </w:rPr>
      </w:pPr>
      <w:r w:rsidRPr="00637608">
        <w:rPr>
          <w:rFonts w:ascii="Times New Roman" w:hAnsi="Times New Roman"/>
          <w:sz w:val="24"/>
          <w:szCs w:val="24"/>
        </w:rPr>
        <w:t xml:space="preserve">глобализация и </w:t>
      </w:r>
      <w:proofErr w:type="spellStart"/>
      <w:r w:rsidRPr="00637608">
        <w:rPr>
          <w:rFonts w:ascii="Times New Roman" w:hAnsi="Times New Roman"/>
          <w:sz w:val="24"/>
          <w:szCs w:val="24"/>
        </w:rPr>
        <w:t>гуманизация</w:t>
      </w:r>
      <w:proofErr w:type="spellEnd"/>
      <w:r w:rsidRPr="00637608">
        <w:rPr>
          <w:rFonts w:ascii="Times New Roman" w:hAnsi="Times New Roman"/>
          <w:sz w:val="24"/>
          <w:szCs w:val="24"/>
        </w:rPr>
        <w:t xml:space="preserve"> образования; </w:t>
      </w:r>
    </w:p>
    <w:p w:rsidR="00E711B9" w:rsidRPr="00637608" w:rsidRDefault="00E711B9" w:rsidP="00E711B9">
      <w:pPr>
        <w:numPr>
          <w:ilvl w:val="0"/>
          <w:numId w:val="2"/>
        </w:numPr>
        <w:autoSpaceDE w:val="0"/>
        <w:autoSpaceDN w:val="0"/>
        <w:adjustRightInd w:val="0"/>
        <w:spacing w:after="0" w:line="240" w:lineRule="auto"/>
        <w:jc w:val="both"/>
        <w:rPr>
          <w:rFonts w:ascii="Times New Roman" w:hAnsi="Times New Roman"/>
          <w:sz w:val="24"/>
          <w:szCs w:val="24"/>
        </w:rPr>
      </w:pPr>
      <w:r w:rsidRPr="00637608">
        <w:rPr>
          <w:rFonts w:ascii="Times New Roman" w:hAnsi="Times New Roman"/>
          <w:sz w:val="24"/>
          <w:szCs w:val="24"/>
        </w:rPr>
        <w:t>ориентация на развивающие и гражданские функции образования;</w:t>
      </w:r>
    </w:p>
    <w:p w:rsidR="00E711B9" w:rsidRPr="00637608" w:rsidRDefault="00E711B9" w:rsidP="00E711B9">
      <w:pPr>
        <w:numPr>
          <w:ilvl w:val="0"/>
          <w:numId w:val="2"/>
        </w:numPr>
        <w:autoSpaceDE w:val="0"/>
        <w:autoSpaceDN w:val="0"/>
        <w:adjustRightInd w:val="0"/>
        <w:spacing w:after="0" w:line="240" w:lineRule="auto"/>
        <w:jc w:val="both"/>
        <w:rPr>
          <w:rFonts w:ascii="Times New Roman" w:hAnsi="Times New Roman"/>
          <w:sz w:val="24"/>
          <w:szCs w:val="24"/>
        </w:rPr>
      </w:pPr>
      <w:r w:rsidRPr="00637608">
        <w:rPr>
          <w:rFonts w:ascii="Times New Roman" w:hAnsi="Times New Roman"/>
          <w:sz w:val="24"/>
          <w:szCs w:val="24"/>
        </w:rPr>
        <w:t xml:space="preserve">междисциплинарная интеграция и непрерывность образования; </w:t>
      </w:r>
    </w:p>
    <w:p w:rsidR="00E711B9" w:rsidRPr="00637608" w:rsidRDefault="00E711B9" w:rsidP="00E711B9">
      <w:pPr>
        <w:numPr>
          <w:ilvl w:val="0"/>
          <w:numId w:val="2"/>
        </w:numPr>
        <w:autoSpaceDE w:val="0"/>
        <w:autoSpaceDN w:val="0"/>
        <w:adjustRightInd w:val="0"/>
        <w:spacing w:after="0" w:line="240" w:lineRule="auto"/>
        <w:jc w:val="both"/>
        <w:rPr>
          <w:rFonts w:ascii="Times New Roman" w:hAnsi="Times New Roman"/>
          <w:sz w:val="24"/>
          <w:szCs w:val="24"/>
        </w:rPr>
      </w:pPr>
      <w:r w:rsidRPr="00637608">
        <w:rPr>
          <w:rFonts w:ascii="Times New Roman" w:hAnsi="Times New Roman"/>
          <w:sz w:val="24"/>
          <w:szCs w:val="24"/>
        </w:rPr>
        <w:t xml:space="preserve">преимущественное использование активных методов и форм обучения с включением элементов </w:t>
      </w:r>
      <w:proofErr w:type="spellStart"/>
      <w:r w:rsidRPr="00637608">
        <w:rPr>
          <w:rFonts w:ascii="Times New Roman" w:hAnsi="Times New Roman"/>
          <w:sz w:val="24"/>
          <w:szCs w:val="24"/>
        </w:rPr>
        <w:t>проблемности</w:t>
      </w:r>
      <w:proofErr w:type="spellEnd"/>
      <w:r w:rsidRPr="00637608">
        <w:rPr>
          <w:rFonts w:ascii="Times New Roman" w:hAnsi="Times New Roman"/>
          <w:sz w:val="24"/>
          <w:szCs w:val="24"/>
        </w:rPr>
        <w:t xml:space="preserve"> и организации творческой и самостоятельной деятельности обучающихся; </w:t>
      </w:r>
    </w:p>
    <w:p w:rsidR="00E711B9" w:rsidRPr="00637608" w:rsidRDefault="00E711B9" w:rsidP="00E711B9">
      <w:pPr>
        <w:numPr>
          <w:ilvl w:val="0"/>
          <w:numId w:val="2"/>
        </w:numPr>
        <w:autoSpaceDE w:val="0"/>
        <w:autoSpaceDN w:val="0"/>
        <w:adjustRightInd w:val="0"/>
        <w:spacing w:after="0" w:line="240" w:lineRule="auto"/>
        <w:jc w:val="both"/>
        <w:rPr>
          <w:rFonts w:ascii="Times New Roman" w:hAnsi="Times New Roman"/>
          <w:sz w:val="24"/>
          <w:szCs w:val="24"/>
        </w:rPr>
      </w:pPr>
      <w:r w:rsidRPr="00637608">
        <w:rPr>
          <w:rFonts w:ascii="Times New Roman" w:hAnsi="Times New Roman"/>
          <w:sz w:val="24"/>
          <w:szCs w:val="24"/>
        </w:rPr>
        <w:t xml:space="preserve">осознание каждого уровня образования как составной части системы непрерывного образования. </w:t>
      </w:r>
    </w:p>
    <w:p w:rsidR="00E711B9" w:rsidRPr="00E95B4A" w:rsidRDefault="00E711B9" w:rsidP="00E711B9">
      <w:pPr>
        <w:autoSpaceDE w:val="0"/>
        <w:autoSpaceDN w:val="0"/>
        <w:adjustRightInd w:val="0"/>
        <w:spacing w:after="0" w:line="240" w:lineRule="auto"/>
        <w:ind w:firstLine="601"/>
        <w:jc w:val="both"/>
        <w:rPr>
          <w:rFonts w:ascii="Times New Roman" w:hAnsi="Times New Roman"/>
          <w:sz w:val="24"/>
          <w:szCs w:val="24"/>
        </w:rPr>
      </w:pPr>
    </w:p>
    <w:p w:rsidR="0047572C" w:rsidRDefault="0047572C" w:rsidP="00E711B9">
      <w:pPr>
        <w:autoSpaceDE w:val="0"/>
        <w:autoSpaceDN w:val="0"/>
        <w:adjustRightInd w:val="0"/>
        <w:spacing w:after="0" w:line="240" w:lineRule="auto"/>
        <w:jc w:val="both"/>
        <w:rPr>
          <w:rFonts w:ascii="Times New Roman" w:hAnsi="Times New Roman"/>
          <w:b/>
          <w:bCs/>
          <w:sz w:val="24"/>
          <w:szCs w:val="24"/>
        </w:rPr>
      </w:pPr>
    </w:p>
    <w:p w:rsidR="0047572C" w:rsidRDefault="0047572C" w:rsidP="00E711B9">
      <w:pPr>
        <w:autoSpaceDE w:val="0"/>
        <w:autoSpaceDN w:val="0"/>
        <w:adjustRightInd w:val="0"/>
        <w:spacing w:after="0" w:line="240" w:lineRule="auto"/>
        <w:jc w:val="both"/>
        <w:rPr>
          <w:rFonts w:ascii="Times New Roman" w:hAnsi="Times New Roman"/>
          <w:b/>
          <w:bCs/>
          <w:sz w:val="24"/>
          <w:szCs w:val="24"/>
        </w:rPr>
      </w:pPr>
    </w:p>
    <w:p w:rsidR="00E711B9" w:rsidRPr="00E95B4A" w:rsidRDefault="00E711B9" w:rsidP="00E711B9">
      <w:pPr>
        <w:autoSpaceDE w:val="0"/>
        <w:autoSpaceDN w:val="0"/>
        <w:adjustRightInd w:val="0"/>
        <w:spacing w:after="0" w:line="240" w:lineRule="auto"/>
        <w:jc w:val="both"/>
        <w:rPr>
          <w:rFonts w:ascii="Times New Roman" w:hAnsi="Times New Roman"/>
          <w:b/>
          <w:sz w:val="24"/>
          <w:szCs w:val="24"/>
        </w:rPr>
      </w:pPr>
      <w:r w:rsidRPr="00E95B4A">
        <w:rPr>
          <w:rFonts w:ascii="Times New Roman" w:hAnsi="Times New Roman"/>
          <w:b/>
          <w:bCs/>
          <w:sz w:val="24"/>
          <w:szCs w:val="24"/>
        </w:rPr>
        <w:t xml:space="preserve">2.2. </w:t>
      </w:r>
      <w:r w:rsidRPr="00E95B4A">
        <w:rPr>
          <w:rFonts w:ascii="Times New Roman" w:hAnsi="Times New Roman"/>
          <w:b/>
          <w:sz w:val="24"/>
          <w:szCs w:val="24"/>
        </w:rPr>
        <w:t xml:space="preserve"> Квалификация, присваиваемая выпускникам. </w:t>
      </w:r>
    </w:p>
    <w:p w:rsidR="00E711B9" w:rsidRPr="00E95B4A" w:rsidRDefault="00E711B9" w:rsidP="00E711B9">
      <w:pPr>
        <w:autoSpaceDE w:val="0"/>
        <w:autoSpaceDN w:val="0"/>
        <w:adjustRightInd w:val="0"/>
        <w:spacing w:after="0" w:line="240" w:lineRule="auto"/>
        <w:ind w:firstLine="708"/>
        <w:jc w:val="both"/>
        <w:rPr>
          <w:rFonts w:ascii="Times New Roman" w:hAnsi="Times New Roman"/>
          <w:bCs/>
          <w:sz w:val="24"/>
          <w:szCs w:val="24"/>
        </w:rPr>
      </w:pPr>
      <w:r w:rsidRPr="00E95B4A">
        <w:rPr>
          <w:rFonts w:ascii="Times New Roman" w:hAnsi="Times New Roman"/>
          <w:bCs/>
          <w:sz w:val="24"/>
          <w:szCs w:val="24"/>
        </w:rPr>
        <w:t xml:space="preserve"> По итогам освоения ООП </w:t>
      </w:r>
      <w:proofErr w:type="spellStart"/>
      <w:r w:rsidRPr="00E95B4A">
        <w:rPr>
          <w:rFonts w:ascii="Times New Roman" w:hAnsi="Times New Roman"/>
          <w:bCs/>
          <w:sz w:val="24"/>
          <w:szCs w:val="24"/>
        </w:rPr>
        <w:t>бакалавриата</w:t>
      </w:r>
      <w:proofErr w:type="spellEnd"/>
      <w:r w:rsidRPr="00E95B4A">
        <w:rPr>
          <w:rFonts w:ascii="Times New Roman" w:hAnsi="Times New Roman"/>
          <w:bCs/>
          <w:sz w:val="24"/>
          <w:szCs w:val="24"/>
        </w:rPr>
        <w:t xml:space="preserve"> по направлению подготовки «</w:t>
      </w:r>
      <w:r>
        <w:rPr>
          <w:rFonts w:ascii="Times New Roman" w:hAnsi="Times New Roman"/>
          <w:bCs/>
          <w:sz w:val="24"/>
          <w:szCs w:val="24"/>
        </w:rPr>
        <w:t xml:space="preserve">Педагогическое </w:t>
      </w:r>
      <w:r w:rsidRPr="00E95B4A">
        <w:rPr>
          <w:rFonts w:ascii="Times New Roman" w:hAnsi="Times New Roman"/>
          <w:bCs/>
          <w:sz w:val="24"/>
          <w:szCs w:val="24"/>
        </w:rPr>
        <w:t xml:space="preserve"> образование» </w:t>
      </w:r>
      <w:r w:rsidRPr="00E95B4A">
        <w:rPr>
          <w:rFonts w:ascii="Times New Roman" w:hAnsi="Times New Roman"/>
          <w:sz w:val="24"/>
          <w:szCs w:val="24"/>
        </w:rPr>
        <w:t>профиль «</w:t>
      </w:r>
      <w:r w:rsidR="0047572C">
        <w:rPr>
          <w:rFonts w:ascii="Times New Roman" w:hAnsi="Times New Roman"/>
          <w:sz w:val="24"/>
          <w:szCs w:val="24"/>
        </w:rPr>
        <w:t>Начальное</w:t>
      </w:r>
      <w:r>
        <w:rPr>
          <w:rFonts w:ascii="Times New Roman" w:hAnsi="Times New Roman"/>
          <w:sz w:val="24"/>
          <w:szCs w:val="24"/>
        </w:rPr>
        <w:t xml:space="preserve"> образование</w:t>
      </w:r>
      <w:r w:rsidRPr="00E95B4A">
        <w:rPr>
          <w:rFonts w:ascii="Times New Roman" w:hAnsi="Times New Roman"/>
          <w:sz w:val="24"/>
          <w:szCs w:val="24"/>
        </w:rPr>
        <w:t xml:space="preserve">» </w:t>
      </w:r>
      <w:r w:rsidRPr="00E95B4A">
        <w:rPr>
          <w:rFonts w:ascii="Times New Roman" w:hAnsi="Times New Roman"/>
          <w:bCs/>
          <w:sz w:val="24"/>
          <w:szCs w:val="24"/>
        </w:rPr>
        <w:t>присваивается квалификация – бакалавр.</w:t>
      </w:r>
    </w:p>
    <w:p w:rsidR="00F35F3B" w:rsidRPr="00A42780" w:rsidRDefault="00F35F3B" w:rsidP="00F35F3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2.3. </w:t>
      </w:r>
      <w:r w:rsidRPr="00A42780">
        <w:rPr>
          <w:rFonts w:ascii="Times New Roman" w:eastAsia="Times New Roman" w:hAnsi="Times New Roman"/>
          <w:b/>
          <w:bCs/>
          <w:sz w:val="24"/>
          <w:szCs w:val="24"/>
          <w:lang w:eastAsia="ru-RU"/>
        </w:rPr>
        <w:t>Область профессиональной деятельности выпускника:</w:t>
      </w:r>
    </w:p>
    <w:p w:rsidR="00F35F3B" w:rsidRPr="00A42780" w:rsidRDefault="00F35F3B" w:rsidP="00F35F3B">
      <w:pPr>
        <w:spacing w:after="0" w:line="240" w:lineRule="auto"/>
        <w:jc w:val="both"/>
        <w:rPr>
          <w:rFonts w:ascii="Times New Roman" w:eastAsia="Times New Roman" w:hAnsi="Times New Roman"/>
          <w:color w:val="666666"/>
          <w:sz w:val="24"/>
          <w:szCs w:val="24"/>
          <w:lang w:eastAsia="ru-RU"/>
        </w:rPr>
      </w:pPr>
      <w:r w:rsidRPr="00A42780">
        <w:rPr>
          <w:rFonts w:ascii="Times New Roman" w:eastAsia="Times New Roman" w:hAnsi="Times New Roman"/>
          <w:sz w:val="24"/>
          <w:szCs w:val="24"/>
          <w:lang w:eastAsia="ru-RU"/>
        </w:rPr>
        <w:br/>
        <w:t>Область профессиональной деятельности бакалавров включает: начальное общее образование, центры развития ребенка, учреждения дополнительного образования, детские дома творчества, детские культурно-развлекательные центры, организация обучения и воспитания детей в домашних условиях, педагогическое просвещение населения, детские дома семейного типа, детские оздор</w:t>
      </w:r>
      <w:r w:rsidR="002B771A">
        <w:rPr>
          <w:rFonts w:ascii="Times New Roman" w:eastAsia="Times New Roman" w:hAnsi="Times New Roman"/>
          <w:sz w:val="24"/>
          <w:szCs w:val="24"/>
          <w:lang w:eastAsia="ru-RU"/>
        </w:rPr>
        <w:t>овительные центры, детские дома.</w:t>
      </w:r>
      <w:r w:rsidRPr="00A42780">
        <w:rPr>
          <w:rFonts w:ascii="Times New Roman" w:eastAsia="Times New Roman" w:hAnsi="Times New Roman"/>
          <w:sz w:val="24"/>
          <w:szCs w:val="24"/>
          <w:lang w:eastAsia="ru-RU"/>
        </w:rPr>
        <w:t xml:space="preserve"> </w:t>
      </w:r>
      <w:r w:rsidR="002B771A">
        <w:rPr>
          <w:rFonts w:ascii="Times New Roman" w:eastAsia="Times New Roman" w:hAnsi="Times New Roman"/>
          <w:sz w:val="24"/>
          <w:szCs w:val="24"/>
          <w:lang w:eastAsia="ru-RU"/>
        </w:rPr>
        <w:t xml:space="preserve"> </w:t>
      </w:r>
      <w:r w:rsidRPr="00A42780">
        <w:rPr>
          <w:rFonts w:ascii="Times New Roman" w:eastAsia="Times New Roman" w:hAnsi="Times New Roman"/>
          <w:sz w:val="24"/>
          <w:szCs w:val="24"/>
          <w:lang w:eastAsia="ru-RU"/>
        </w:rPr>
        <w:br/>
      </w: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w:t>
      </w:r>
      <w:r w:rsidRPr="00A42780">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4</w:t>
      </w:r>
      <w:r w:rsidRPr="00A42780">
        <w:rPr>
          <w:rFonts w:ascii="Times New Roman" w:eastAsia="Times New Roman" w:hAnsi="Times New Roman"/>
          <w:b/>
          <w:bCs/>
          <w:sz w:val="24"/>
          <w:szCs w:val="24"/>
          <w:lang w:eastAsia="ru-RU"/>
        </w:rPr>
        <w:t>. Объекты профессиональной деятельности выпускника:</w:t>
      </w:r>
    </w:p>
    <w:p w:rsidR="00F35F3B"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 xml:space="preserve">Объектами профессиональной деятельности бакалавров по данному профилю являются </w:t>
      </w:r>
      <w:proofErr w:type="gramStart"/>
      <w:r w:rsidRPr="00A42780">
        <w:rPr>
          <w:rFonts w:ascii="Times New Roman" w:eastAsia="Times New Roman" w:hAnsi="Times New Roman"/>
          <w:sz w:val="24"/>
          <w:szCs w:val="24"/>
          <w:lang w:eastAsia="ru-RU"/>
        </w:rPr>
        <w:t>обучающийся</w:t>
      </w:r>
      <w:proofErr w:type="gramEnd"/>
      <w:r w:rsidRPr="00A42780">
        <w:rPr>
          <w:rFonts w:ascii="Times New Roman" w:eastAsia="Times New Roman" w:hAnsi="Times New Roman"/>
          <w:sz w:val="24"/>
          <w:szCs w:val="24"/>
          <w:lang w:eastAsia="ru-RU"/>
        </w:rPr>
        <w:t xml:space="preserve"> в начальной школе, педагоги начальной школы, семья школьника, население, нуждающееся в педагогическом просвещении и сопровождении</w:t>
      </w: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2.5</w:t>
      </w:r>
      <w:r w:rsidRPr="00A42780">
        <w:rPr>
          <w:rFonts w:ascii="Times New Roman" w:eastAsia="Times New Roman" w:hAnsi="Times New Roman"/>
          <w:b/>
          <w:bCs/>
          <w:sz w:val="24"/>
          <w:szCs w:val="24"/>
          <w:lang w:eastAsia="ru-RU"/>
        </w:rPr>
        <w:t>. Виды профессиональной деятельности выпускника:</w:t>
      </w:r>
    </w:p>
    <w:p w:rsidR="00F35F3B" w:rsidRPr="00A42780" w:rsidRDefault="00F35F3B" w:rsidP="00F35F3B">
      <w:pPr>
        <w:pStyle w:val="a3"/>
        <w:numPr>
          <w:ilvl w:val="0"/>
          <w:numId w:val="9"/>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Педагогическая</w:t>
      </w:r>
    </w:p>
    <w:p w:rsidR="00F35F3B" w:rsidRPr="00A42780" w:rsidRDefault="00F35F3B" w:rsidP="00F35F3B">
      <w:pPr>
        <w:pStyle w:val="a3"/>
        <w:numPr>
          <w:ilvl w:val="0"/>
          <w:numId w:val="9"/>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социально-педагогическая</w:t>
      </w:r>
    </w:p>
    <w:p w:rsidR="00F35F3B" w:rsidRDefault="00F35F3B" w:rsidP="00F35F3B">
      <w:pPr>
        <w:pStyle w:val="a3"/>
        <w:numPr>
          <w:ilvl w:val="0"/>
          <w:numId w:val="9"/>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lastRenderedPageBreak/>
        <w:t>культурно-просветительская</w:t>
      </w:r>
    </w:p>
    <w:p w:rsidR="00F35F3B" w:rsidRPr="00A42780" w:rsidRDefault="00F35F3B" w:rsidP="00F35F3B">
      <w:pPr>
        <w:pStyle w:val="a3"/>
        <w:spacing w:after="0" w:line="240" w:lineRule="auto"/>
        <w:ind w:left="0"/>
        <w:jc w:val="both"/>
        <w:rPr>
          <w:rFonts w:ascii="Times New Roman" w:eastAsia="Times New Roman" w:hAnsi="Times New Roman"/>
          <w:sz w:val="24"/>
          <w:szCs w:val="24"/>
          <w:lang w:eastAsia="ru-RU"/>
        </w:rPr>
      </w:pPr>
    </w:p>
    <w:p w:rsidR="00F35F3B" w:rsidRDefault="00F35F3B" w:rsidP="00F35F3B">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w:t>
      </w:r>
      <w:r w:rsidRPr="00A42780">
        <w:rPr>
          <w:rFonts w:ascii="Times New Roman" w:eastAsia="Times New Roman" w:hAnsi="Times New Roman"/>
          <w:b/>
          <w:bCs/>
          <w:sz w:val="24"/>
          <w:szCs w:val="24"/>
          <w:lang w:eastAsia="ru-RU"/>
        </w:rPr>
        <w:t>. Задачи профессиональной деятельности выпускника:</w:t>
      </w:r>
    </w:p>
    <w:p w:rsidR="00F35F3B" w:rsidRPr="00A42780" w:rsidRDefault="00F35F3B" w:rsidP="00F35F3B">
      <w:pPr>
        <w:spacing w:after="0" w:line="240" w:lineRule="auto"/>
        <w:jc w:val="both"/>
        <w:rPr>
          <w:rFonts w:ascii="Times New Roman" w:eastAsia="Times New Roman" w:hAnsi="Times New Roman"/>
          <w:sz w:val="24"/>
          <w:szCs w:val="24"/>
          <w:lang w:eastAsia="ru-RU"/>
        </w:rPr>
      </w:pPr>
    </w:p>
    <w:p w:rsidR="00F35F3B" w:rsidRPr="00A42780" w:rsidRDefault="00F35F3B" w:rsidP="00F35F3B">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 xml:space="preserve">В области педагогической деятельности: </w:t>
      </w:r>
    </w:p>
    <w:p w:rsidR="00F35F3B" w:rsidRPr="00A42780" w:rsidRDefault="00F35F3B" w:rsidP="00F35F3B">
      <w:pPr>
        <w:pStyle w:val="a3"/>
        <w:numPr>
          <w:ilvl w:val="1"/>
          <w:numId w:val="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Изучение возможностей, потребностей, достижений обучающихся в области образования и проектирование на основе полученных результатов индивидуальных маршрутов их обучения, воспитания, развития;</w:t>
      </w:r>
    </w:p>
    <w:p w:rsidR="00F35F3B" w:rsidRPr="00A42780" w:rsidRDefault="00F35F3B" w:rsidP="00F35F3B">
      <w:pPr>
        <w:pStyle w:val="a3"/>
        <w:numPr>
          <w:ilvl w:val="1"/>
          <w:numId w:val="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предметной области;</w:t>
      </w:r>
    </w:p>
    <w:p w:rsidR="00F35F3B" w:rsidRPr="00A42780" w:rsidRDefault="00F35F3B" w:rsidP="00F35F3B">
      <w:pPr>
        <w:pStyle w:val="a3"/>
        <w:numPr>
          <w:ilvl w:val="1"/>
          <w:numId w:val="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F35F3B" w:rsidRPr="00A42780" w:rsidRDefault="00F35F3B" w:rsidP="00F35F3B">
      <w:pPr>
        <w:pStyle w:val="a3"/>
        <w:numPr>
          <w:ilvl w:val="1"/>
          <w:numId w:val="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F35F3B" w:rsidRPr="00A42780" w:rsidRDefault="00F35F3B" w:rsidP="00F35F3B">
      <w:pPr>
        <w:pStyle w:val="a3"/>
        <w:numPr>
          <w:ilvl w:val="1"/>
          <w:numId w:val="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F35F3B" w:rsidRPr="00A42780" w:rsidRDefault="00F35F3B" w:rsidP="00F35F3B">
      <w:pPr>
        <w:pStyle w:val="a3"/>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w:t>
      </w:r>
    </w:p>
    <w:p w:rsidR="00F35F3B" w:rsidRPr="00A42780" w:rsidRDefault="00F35F3B" w:rsidP="00F35F3B">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В области культурно-просветительской деятельности:</w:t>
      </w:r>
    </w:p>
    <w:p w:rsidR="00F35F3B" w:rsidRPr="00A42780" w:rsidRDefault="00F35F3B" w:rsidP="00F35F3B">
      <w:pPr>
        <w:pStyle w:val="a3"/>
        <w:numPr>
          <w:ilvl w:val="0"/>
          <w:numId w:val="10"/>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Изучение и формирование потребностей детей и взрослых в культурно-просветительской деятельности;</w:t>
      </w:r>
    </w:p>
    <w:p w:rsidR="00F35F3B" w:rsidRPr="00A42780" w:rsidRDefault="00F35F3B" w:rsidP="00F35F3B">
      <w:pPr>
        <w:pStyle w:val="a3"/>
        <w:numPr>
          <w:ilvl w:val="0"/>
          <w:numId w:val="10"/>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Организация культурного пространства;</w:t>
      </w:r>
    </w:p>
    <w:p w:rsidR="00F35F3B" w:rsidRPr="00A42780" w:rsidRDefault="00F35F3B" w:rsidP="00F35F3B">
      <w:pPr>
        <w:pStyle w:val="a3"/>
        <w:numPr>
          <w:ilvl w:val="0"/>
          <w:numId w:val="10"/>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Разработка и реализация культурно-просветительских программ для различных социальных групп;</w:t>
      </w:r>
    </w:p>
    <w:p w:rsidR="00F35F3B" w:rsidRPr="00A42780" w:rsidRDefault="00F35F3B" w:rsidP="00F35F3B">
      <w:pPr>
        <w:pStyle w:val="a3"/>
        <w:numPr>
          <w:ilvl w:val="0"/>
          <w:numId w:val="10"/>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Популяризация профессиональной области знаний общества.</w:t>
      </w:r>
    </w:p>
    <w:p w:rsidR="00F35F3B" w:rsidRDefault="00F35F3B" w:rsidP="00F35F3B">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sz w:val="24"/>
          <w:szCs w:val="24"/>
          <w:lang w:eastAsia="ru-RU"/>
        </w:rPr>
        <w:br/>
      </w:r>
    </w:p>
    <w:p w:rsidR="00F35F3B" w:rsidRDefault="00F35F3B" w:rsidP="00F35F3B">
      <w:pPr>
        <w:spacing w:after="0" w:line="240" w:lineRule="auto"/>
        <w:jc w:val="both"/>
        <w:rPr>
          <w:rFonts w:ascii="Times New Roman" w:eastAsia="Times New Roman" w:hAnsi="Times New Roman"/>
          <w:b/>
          <w:bCs/>
          <w:sz w:val="24"/>
          <w:szCs w:val="24"/>
          <w:lang w:eastAsia="ru-RU"/>
        </w:rPr>
      </w:pPr>
    </w:p>
    <w:p w:rsidR="00F35F3B" w:rsidRPr="00A42780" w:rsidRDefault="00F35F3B" w:rsidP="00F35F3B">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В области социально-педагогической</w:t>
      </w:r>
    </w:p>
    <w:p w:rsidR="00F35F3B" w:rsidRPr="00A42780" w:rsidRDefault="00F35F3B" w:rsidP="00F35F3B">
      <w:pPr>
        <w:pStyle w:val="a3"/>
        <w:numPr>
          <w:ilvl w:val="0"/>
          <w:numId w:val="1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Участие в консультационной деятельности по проблемам воспитания, обучения и развития; оказания помощи детям с особыми потребностями</w:t>
      </w:r>
    </w:p>
    <w:p w:rsidR="00F35F3B" w:rsidRPr="00A42780" w:rsidRDefault="00F35F3B" w:rsidP="00F35F3B">
      <w:pPr>
        <w:pStyle w:val="a3"/>
        <w:numPr>
          <w:ilvl w:val="0"/>
          <w:numId w:val="1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Участие в решении проблем, которые испытывают родители детей, не посещающих детские дошкольные учреждения</w:t>
      </w:r>
    </w:p>
    <w:p w:rsidR="00F35F3B" w:rsidRPr="00A42780" w:rsidRDefault="00F35F3B" w:rsidP="00F35F3B">
      <w:pPr>
        <w:pStyle w:val="a3"/>
        <w:numPr>
          <w:ilvl w:val="0"/>
          <w:numId w:val="1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Организация взаимодействия с педагогами учреждений дополнительного образования </w:t>
      </w:r>
    </w:p>
    <w:p w:rsidR="00F35F3B" w:rsidRDefault="00F35F3B" w:rsidP="00F35F3B">
      <w:pPr>
        <w:spacing w:after="0" w:line="240" w:lineRule="auto"/>
        <w:jc w:val="both"/>
        <w:rPr>
          <w:rFonts w:ascii="Times New Roman" w:eastAsia="Times New Roman" w:hAnsi="Times New Roman"/>
          <w:b/>
          <w:bCs/>
          <w:sz w:val="24"/>
          <w:szCs w:val="24"/>
          <w:lang w:eastAsia="ru-RU"/>
        </w:rPr>
      </w:pP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 Компетенции выпускника ООП </w:t>
      </w:r>
      <w:proofErr w:type="spellStart"/>
      <w:r w:rsidRPr="00A42780">
        <w:rPr>
          <w:rFonts w:ascii="Times New Roman" w:eastAsia="Times New Roman" w:hAnsi="Times New Roman"/>
          <w:b/>
          <w:bCs/>
          <w:sz w:val="24"/>
          <w:szCs w:val="24"/>
          <w:lang w:eastAsia="ru-RU"/>
        </w:rPr>
        <w:t>бакалавриата</w:t>
      </w:r>
      <w:proofErr w:type="spellEnd"/>
      <w:r w:rsidRPr="00A42780">
        <w:rPr>
          <w:rFonts w:ascii="Times New Roman" w:eastAsia="Times New Roman" w:hAnsi="Times New Roman"/>
          <w:b/>
          <w:bCs/>
          <w:sz w:val="24"/>
          <w:szCs w:val="24"/>
          <w:lang w:eastAsia="ru-RU"/>
        </w:rPr>
        <w:t>, формируемые в результате освоения данной ООП ВПО.</w:t>
      </w:r>
    </w:p>
    <w:p w:rsidR="00F35F3B" w:rsidRDefault="00F35F3B" w:rsidP="00F35F3B">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sz w:val="24"/>
          <w:szCs w:val="24"/>
          <w:lang w:eastAsia="ru-RU"/>
        </w:rPr>
        <w:br/>
        <w:t xml:space="preserve">Результаты освоения ООП </w:t>
      </w:r>
      <w:proofErr w:type="spellStart"/>
      <w:r w:rsidRPr="00A42780">
        <w:rPr>
          <w:rFonts w:ascii="Times New Roman" w:eastAsia="Times New Roman" w:hAnsi="Times New Roman"/>
          <w:sz w:val="24"/>
          <w:szCs w:val="24"/>
          <w:lang w:eastAsia="ru-RU"/>
        </w:rPr>
        <w:t>бакалавриата</w:t>
      </w:r>
      <w:proofErr w:type="spellEnd"/>
      <w:r w:rsidRPr="00A42780">
        <w:rPr>
          <w:rFonts w:ascii="Times New Roman" w:eastAsia="Times New Roman" w:hAnsi="Times New Roman"/>
          <w:sz w:val="24"/>
          <w:szCs w:val="24"/>
          <w:lang w:eastAsia="ru-RU"/>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t xml:space="preserve">В результате освоения </w:t>
      </w:r>
      <w:proofErr w:type="gramStart"/>
      <w:r w:rsidRPr="00A42780">
        <w:rPr>
          <w:rFonts w:ascii="Times New Roman" w:eastAsia="Times New Roman" w:hAnsi="Times New Roman"/>
          <w:sz w:val="24"/>
          <w:szCs w:val="24"/>
          <w:lang w:eastAsia="ru-RU"/>
        </w:rPr>
        <w:t>данной</w:t>
      </w:r>
      <w:proofErr w:type="gramEnd"/>
      <w:r w:rsidRPr="00A42780">
        <w:rPr>
          <w:rFonts w:ascii="Times New Roman" w:eastAsia="Times New Roman" w:hAnsi="Times New Roman"/>
          <w:sz w:val="24"/>
          <w:szCs w:val="24"/>
          <w:lang w:eastAsia="ru-RU"/>
        </w:rPr>
        <w:t xml:space="preserve"> ООП </w:t>
      </w:r>
      <w:proofErr w:type="spellStart"/>
      <w:r w:rsidRPr="00A42780">
        <w:rPr>
          <w:rFonts w:ascii="Times New Roman" w:eastAsia="Times New Roman" w:hAnsi="Times New Roman"/>
          <w:sz w:val="24"/>
          <w:szCs w:val="24"/>
          <w:lang w:eastAsia="ru-RU"/>
        </w:rPr>
        <w:t>бакалавриата</w:t>
      </w:r>
      <w:proofErr w:type="spellEnd"/>
      <w:r w:rsidRPr="00A42780">
        <w:rPr>
          <w:rFonts w:ascii="Times New Roman" w:eastAsia="Times New Roman" w:hAnsi="Times New Roman"/>
          <w:sz w:val="24"/>
          <w:szCs w:val="24"/>
          <w:lang w:eastAsia="ru-RU"/>
        </w:rPr>
        <w:t xml:space="preserve"> выпускник должен обладать следующими компетенциями: </w:t>
      </w: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 Выпускник должен обладать следующими общекультурными компетенциями (ОК):</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 xml:space="preserve">Владеет культурой мышления, </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к обобщению, анализу, восприятию информации, постановке цели и выбору путей её достижения (ОК-1);</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lastRenderedPageBreak/>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анализировать мировоззренческие, социально и личностно значимые философские проблемы (ОК-2);</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(ОК-4);</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использовать методы физического воспитания и самовоспитания для повышения адаптационных резервов организма и укрепления здоровья (ОК-5);</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логически верно строить устную и письменную речь (ОК-6);</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 xml:space="preserve">Готов к взаимодействию с коллегами, к работе в коллективе (ОК-7); </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использовать основные методы, способы и средства получения, хранения, переработки информации, готов работать с компьютером как средством управления информацией (ОК-8);</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работать с информацией в глобальных компьютерных сетях (ОК-9);</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Владеет одним из иностранных языков на уровне, позволяющем получать и оценивать информацию в области профессиональной деятельности из зарубежных источников (ОК-10);</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использовать основные методы защиты от возможных последствий аварий, катастроф, стихийных бедствий (ОК-11);</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(ОК-12);</w:t>
      </w:r>
      <w:proofErr w:type="gramEnd"/>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использовать нормативные правовые документы в своей деятельности (ОК-13);</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понимать движущие силы и закономерности исторического процесса, место человека в историческом процессе, политической организации общества (ОК-15);</w:t>
      </w:r>
    </w:p>
    <w:p w:rsidR="00F35F3B" w:rsidRPr="00A42780" w:rsidRDefault="00F35F3B" w:rsidP="00F35F3B">
      <w:pPr>
        <w:numPr>
          <w:ilvl w:val="0"/>
          <w:numId w:val="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использовать навыки публичной речи, ведения дискуссии и полемики (ОК-16).</w:t>
      </w: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Выпускник должен обладать следующими профессиональными компетенциями (ПК):</w:t>
      </w: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r>
      <w:proofErr w:type="spellStart"/>
      <w:r w:rsidRPr="00A42780">
        <w:rPr>
          <w:rFonts w:ascii="Times New Roman" w:eastAsia="Times New Roman" w:hAnsi="Times New Roman"/>
          <w:b/>
          <w:bCs/>
          <w:sz w:val="24"/>
          <w:szCs w:val="24"/>
          <w:lang w:eastAsia="ru-RU"/>
        </w:rPr>
        <w:t>Общепрофессиональными</w:t>
      </w:r>
      <w:proofErr w:type="spellEnd"/>
      <w:r w:rsidRPr="00A42780">
        <w:rPr>
          <w:rFonts w:ascii="Times New Roman" w:eastAsia="Times New Roman" w:hAnsi="Times New Roman"/>
          <w:b/>
          <w:bCs/>
          <w:sz w:val="24"/>
          <w:szCs w:val="24"/>
          <w:lang w:eastAsia="ru-RU"/>
        </w:rPr>
        <w:t xml:space="preserve"> (ОПК):</w:t>
      </w:r>
    </w:p>
    <w:p w:rsidR="00F35F3B" w:rsidRPr="00A42780" w:rsidRDefault="00F35F3B" w:rsidP="00F35F3B">
      <w:pPr>
        <w:numPr>
          <w:ilvl w:val="0"/>
          <w:numId w:val="5"/>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lastRenderedPageBreak/>
        <w:br/>
        <w:t>Осознает социальную значимость своей будущей профессии, обладает мотивацией к осуществлению профессиональной деятельности (ОПК-1);</w:t>
      </w:r>
    </w:p>
    <w:p w:rsidR="00F35F3B" w:rsidRPr="00A42780" w:rsidRDefault="00F35F3B" w:rsidP="00F35F3B">
      <w:pPr>
        <w:numPr>
          <w:ilvl w:val="0"/>
          <w:numId w:val="5"/>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 </w:t>
      </w:r>
    </w:p>
    <w:p w:rsidR="00F35F3B" w:rsidRPr="00A42780" w:rsidRDefault="00F35F3B" w:rsidP="00F35F3B">
      <w:pPr>
        <w:numPr>
          <w:ilvl w:val="0"/>
          <w:numId w:val="5"/>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Владеет основами речевой профессиональной культуры (ОПК-3);</w:t>
      </w:r>
    </w:p>
    <w:p w:rsidR="00F35F3B" w:rsidRPr="00A42780" w:rsidRDefault="00F35F3B" w:rsidP="00F35F3B">
      <w:pPr>
        <w:numPr>
          <w:ilvl w:val="0"/>
          <w:numId w:val="5"/>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нести ответственность за результаты своей профессиональной деятельности (ОПК-4);</w:t>
      </w:r>
    </w:p>
    <w:p w:rsidR="00F35F3B" w:rsidRPr="00A42780" w:rsidRDefault="00F35F3B" w:rsidP="00F35F3B">
      <w:pPr>
        <w:numPr>
          <w:ilvl w:val="0"/>
          <w:numId w:val="5"/>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Владеет одним из иностранных языков на уровне профессионального общения (ОПК-5);</w:t>
      </w:r>
    </w:p>
    <w:p w:rsidR="00F35F3B" w:rsidRPr="00A42780" w:rsidRDefault="00F35F3B" w:rsidP="00F35F3B">
      <w:pPr>
        <w:numPr>
          <w:ilvl w:val="0"/>
          <w:numId w:val="5"/>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к подготовке и редактированию текстов профессионального и социально значимого содержания (ОПК-6);</w:t>
      </w: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В области педагогической деятельности</w:t>
      </w:r>
      <w:r w:rsidRPr="00A42780">
        <w:rPr>
          <w:rFonts w:ascii="Times New Roman" w:eastAsia="Times New Roman" w:hAnsi="Times New Roman"/>
          <w:sz w:val="24"/>
          <w:szCs w:val="24"/>
          <w:lang w:eastAsia="ru-RU"/>
        </w:rPr>
        <w:t>:</w:t>
      </w:r>
    </w:p>
    <w:p w:rsidR="00F35F3B" w:rsidRPr="00A42780" w:rsidRDefault="00F35F3B" w:rsidP="00F35F3B">
      <w:pPr>
        <w:numPr>
          <w:ilvl w:val="0"/>
          <w:numId w:val="6"/>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реализовывать учебные программы базовых и элективных курсов в различных образовательных учреждениях (ПК-1);</w:t>
      </w:r>
    </w:p>
    <w:p w:rsidR="00F35F3B" w:rsidRPr="00A42780" w:rsidRDefault="00F35F3B" w:rsidP="00F35F3B">
      <w:pPr>
        <w:numPr>
          <w:ilvl w:val="0"/>
          <w:numId w:val="6"/>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F35F3B" w:rsidRPr="00A42780" w:rsidRDefault="00F35F3B" w:rsidP="00F35F3B">
      <w:pPr>
        <w:numPr>
          <w:ilvl w:val="0"/>
          <w:numId w:val="6"/>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F35F3B" w:rsidRPr="00A42780" w:rsidRDefault="00F35F3B" w:rsidP="00F35F3B">
      <w:pPr>
        <w:numPr>
          <w:ilvl w:val="0"/>
          <w:numId w:val="6"/>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 использовать возможности образовательной среды, в том числе информационной, для обеспечения качества учебно-воспитательного процесса (ПК-4);</w:t>
      </w:r>
      <w:proofErr w:type="gramEnd"/>
    </w:p>
    <w:p w:rsidR="00F35F3B" w:rsidRPr="00A42780" w:rsidRDefault="00F35F3B" w:rsidP="00F35F3B">
      <w:pPr>
        <w:numPr>
          <w:ilvl w:val="0"/>
          <w:numId w:val="6"/>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F35F3B" w:rsidRPr="00A42780" w:rsidRDefault="00F35F3B" w:rsidP="00F35F3B">
      <w:pPr>
        <w:numPr>
          <w:ilvl w:val="0"/>
          <w:numId w:val="6"/>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организовывать сотрудничество обучающихся и воспитанников (ПК-6);</w:t>
      </w:r>
    </w:p>
    <w:p w:rsidR="00F35F3B" w:rsidRPr="00A42780" w:rsidRDefault="00F35F3B" w:rsidP="00F35F3B">
      <w:pPr>
        <w:numPr>
          <w:ilvl w:val="0"/>
          <w:numId w:val="6"/>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Готов к обеспечению охраны жизни и здоровья обучающихся в учебно-воспитательном процессе и внеурочной деятельност</w:t>
      </w:r>
      <w:proofErr w:type="gramStart"/>
      <w:r w:rsidRPr="00A42780">
        <w:rPr>
          <w:rFonts w:ascii="Times New Roman" w:eastAsia="Times New Roman" w:hAnsi="Times New Roman"/>
          <w:sz w:val="24"/>
          <w:szCs w:val="24"/>
          <w:lang w:eastAsia="ru-RU"/>
        </w:rPr>
        <w:t>и(</w:t>
      </w:r>
      <w:proofErr w:type="gramEnd"/>
      <w:r w:rsidRPr="00A42780">
        <w:rPr>
          <w:rFonts w:ascii="Times New Roman" w:eastAsia="Times New Roman" w:hAnsi="Times New Roman"/>
          <w:sz w:val="24"/>
          <w:szCs w:val="24"/>
          <w:lang w:eastAsia="ru-RU"/>
        </w:rPr>
        <w:t>ПК-7);</w:t>
      </w: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В области культурно-просветительской деятельности:</w:t>
      </w:r>
    </w:p>
    <w:p w:rsidR="00F35F3B" w:rsidRPr="00A42780" w:rsidRDefault="00F35F3B" w:rsidP="00F35F3B">
      <w:pPr>
        <w:numPr>
          <w:ilvl w:val="0"/>
          <w:numId w:val="7"/>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 xml:space="preserve">Способен разрабатывать и реализовывать культурно-просветительские программы для различных категорий населения, в том </w:t>
      </w:r>
      <w:proofErr w:type="gramStart"/>
      <w:r w:rsidRPr="00A42780">
        <w:rPr>
          <w:rFonts w:ascii="Times New Roman" w:eastAsia="Times New Roman" w:hAnsi="Times New Roman"/>
          <w:sz w:val="24"/>
          <w:szCs w:val="24"/>
          <w:lang w:eastAsia="ru-RU"/>
        </w:rPr>
        <w:t>числе</w:t>
      </w:r>
      <w:proofErr w:type="gramEnd"/>
      <w:r w:rsidRPr="00A42780">
        <w:rPr>
          <w:rFonts w:ascii="Times New Roman" w:eastAsia="Times New Roman" w:hAnsi="Times New Roman"/>
          <w:sz w:val="24"/>
          <w:szCs w:val="24"/>
          <w:lang w:eastAsia="ru-RU"/>
        </w:rPr>
        <w:t xml:space="preserve"> с использованием современных информационно-коммуникационных технологий (ПК-8);</w:t>
      </w:r>
    </w:p>
    <w:p w:rsidR="00F35F3B" w:rsidRPr="00A42780" w:rsidRDefault="00F35F3B" w:rsidP="00F35F3B">
      <w:pPr>
        <w:numPr>
          <w:ilvl w:val="0"/>
          <w:numId w:val="7"/>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профессионально взаимодействовать с участниками культурно-просветительской деятельности (ПК-9);</w:t>
      </w:r>
    </w:p>
    <w:p w:rsidR="00F35F3B" w:rsidRPr="00A42780" w:rsidRDefault="00F35F3B" w:rsidP="00F35F3B">
      <w:pPr>
        <w:numPr>
          <w:ilvl w:val="0"/>
          <w:numId w:val="7"/>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lastRenderedPageBreak/>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к использованию отечественного и зарубежного опыта организации культурно-просветительской деятельности (ПК-10);</w:t>
      </w:r>
    </w:p>
    <w:p w:rsidR="00F35F3B" w:rsidRPr="00A42780" w:rsidRDefault="00F35F3B" w:rsidP="00F35F3B">
      <w:pPr>
        <w:numPr>
          <w:ilvl w:val="0"/>
          <w:numId w:val="7"/>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(ПК-11);</w:t>
      </w:r>
    </w:p>
    <w:p w:rsidR="00F35F3B" w:rsidRPr="00A42780" w:rsidRDefault="00F35F3B" w:rsidP="00F35F3B">
      <w:pPr>
        <w:numPr>
          <w:ilvl w:val="0"/>
          <w:numId w:val="7"/>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Решение задач воспитания средствами учебного предмета (ПК-12).</w:t>
      </w:r>
    </w:p>
    <w:p w:rsidR="00F35F3B" w:rsidRPr="00A42780" w:rsidRDefault="00F35F3B" w:rsidP="00F35F3B">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Выпускник должен обладать следующими специальными компетенциями (СК): </w:t>
      </w:r>
    </w:p>
    <w:p w:rsidR="00F35F3B" w:rsidRPr="00A42780" w:rsidRDefault="00F35F3B" w:rsidP="00F35F3B">
      <w:pPr>
        <w:numPr>
          <w:ilvl w:val="0"/>
          <w:numId w:val="8"/>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 xml:space="preserve">Осознает специфику начального образования, </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реализовывать преемственность воспитания, обучения, социализации детей дошкольного, младшего школьного и младшего подросткового возрастов, готов к организации </w:t>
      </w:r>
      <w:proofErr w:type="spellStart"/>
      <w:r w:rsidRPr="00A42780">
        <w:rPr>
          <w:rFonts w:ascii="Times New Roman" w:eastAsia="Times New Roman" w:hAnsi="Times New Roman"/>
          <w:sz w:val="24"/>
          <w:szCs w:val="24"/>
          <w:lang w:eastAsia="ru-RU"/>
        </w:rPr>
        <w:t>досуговой</w:t>
      </w:r>
      <w:proofErr w:type="spellEnd"/>
      <w:r w:rsidRPr="00A42780">
        <w:rPr>
          <w:rFonts w:ascii="Times New Roman" w:eastAsia="Times New Roman" w:hAnsi="Times New Roman"/>
          <w:sz w:val="24"/>
          <w:szCs w:val="24"/>
          <w:lang w:eastAsia="ru-RU"/>
        </w:rPr>
        <w:t xml:space="preserve"> и творческой деятельности обучающихся (СК-1);</w:t>
      </w:r>
    </w:p>
    <w:p w:rsidR="00F35F3B" w:rsidRPr="00A42780" w:rsidRDefault="00F35F3B" w:rsidP="00F35F3B">
      <w:pPr>
        <w:numPr>
          <w:ilvl w:val="0"/>
          <w:numId w:val="8"/>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применять знание теоретических основ и технологий начального языкового образования в обучении русскому языку учащихся начальных классов (СК-2);</w:t>
      </w:r>
    </w:p>
    <w:p w:rsidR="00F35F3B" w:rsidRPr="00A42780" w:rsidRDefault="00F35F3B" w:rsidP="00F35F3B">
      <w:pPr>
        <w:numPr>
          <w:ilvl w:val="0"/>
          <w:numId w:val="8"/>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(СК-3);</w:t>
      </w:r>
    </w:p>
    <w:p w:rsidR="00F35F3B" w:rsidRPr="00A42780" w:rsidRDefault="00F35F3B" w:rsidP="00F35F3B">
      <w:pPr>
        <w:numPr>
          <w:ilvl w:val="0"/>
          <w:numId w:val="8"/>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Способен применять знание теоретических основ и технологий начального математического образования, готов использовать методы развития образного и логического мышления, формировать предметные умения и навыки младших школьников, готов к воспитанию у них интереса к математике и стремления использовать математические знания в повседневной жизни (СК-4);</w:t>
      </w:r>
    </w:p>
    <w:p w:rsidR="00F35F3B" w:rsidRPr="00A42780" w:rsidRDefault="00F35F3B" w:rsidP="00F35F3B">
      <w:pPr>
        <w:numPr>
          <w:ilvl w:val="0"/>
          <w:numId w:val="8"/>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применять знание теоретических основ и технологий начального естественнонаучного образования, понимать значение экологии в современном мире, соблюдать и пропагандировать основные принципы защиты окружающей среды, формировать предпосылки научного мировоззрения младших школьников, развивать их умение наблюдать, анализировать, обобщать (СК-5);</w:t>
      </w:r>
    </w:p>
    <w:p w:rsidR="00F35F3B" w:rsidRPr="00A42780" w:rsidRDefault="00F35F3B" w:rsidP="00F35F3B">
      <w:pPr>
        <w:numPr>
          <w:ilvl w:val="0"/>
          <w:numId w:val="8"/>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применять знание теоретических основ и навыки организации практической деятельности начального художественно-эстетического образования, обеспечивающие развитие творчества и самостоятельности детей младшего школьного возраста (СК-6).</w:t>
      </w:r>
    </w:p>
    <w:p w:rsidR="00D341DA" w:rsidRDefault="00F35F3B" w:rsidP="00F35F3B">
      <w:pPr>
        <w:rPr>
          <w:rFonts w:ascii="Times New Roman" w:hAnsi="Times New Roman"/>
          <w:sz w:val="24"/>
          <w:szCs w:val="24"/>
          <w:lang w:eastAsia="ru-RU"/>
        </w:rPr>
      </w:pPr>
      <w:r w:rsidRPr="00A42780">
        <w:rPr>
          <w:lang w:eastAsia="ru-RU"/>
        </w:rPr>
        <w:br/>
      </w:r>
      <w:proofErr w:type="gramStart"/>
      <w:r w:rsidRPr="00F35F3B">
        <w:rPr>
          <w:rFonts w:ascii="Times New Roman" w:hAnsi="Times New Roman"/>
          <w:b/>
          <w:sz w:val="24"/>
          <w:szCs w:val="24"/>
          <w:lang w:eastAsia="ru-RU"/>
        </w:rPr>
        <w:t>Компетентности, обеспечивающие эффективное функционирование выпускника в качестве:</w:t>
      </w:r>
      <w:r w:rsidRPr="00F35F3B">
        <w:rPr>
          <w:rFonts w:ascii="Times New Roman" w:hAnsi="Times New Roman"/>
          <w:b/>
          <w:sz w:val="24"/>
          <w:szCs w:val="24"/>
          <w:lang w:eastAsia="ru-RU"/>
        </w:rPr>
        <w:br/>
      </w:r>
      <w:r w:rsidRPr="00F35F3B">
        <w:rPr>
          <w:rFonts w:ascii="Times New Roman" w:hAnsi="Times New Roman"/>
          <w:sz w:val="24"/>
          <w:szCs w:val="24"/>
          <w:lang w:eastAsia="ru-RU"/>
        </w:rPr>
        <w:t xml:space="preserve">  1)субъекта решения профессиональных задач</w:t>
      </w:r>
      <w:r w:rsidRPr="00F35F3B">
        <w:rPr>
          <w:rFonts w:ascii="Times New Roman" w:hAnsi="Times New Roman"/>
          <w:sz w:val="24"/>
          <w:szCs w:val="24"/>
          <w:lang w:eastAsia="ru-RU"/>
        </w:rPr>
        <w:br/>
        <w:t>- готовность организовывать и осуществлять научное исследование в рамках профессиональной деятельности;</w:t>
      </w:r>
      <w:r w:rsidRPr="00F35F3B">
        <w:rPr>
          <w:rFonts w:ascii="Times New Roman" w:hAnsi="Times New Roman"/>
          <w:sz w:val="24"/>
          <w:szCs w:val="24"/>
          <w:lang w:eastAsia="ru-RU"/>
        </w:rPr>
        <w:br/>
        <w:t>- способность разрабатывать проекты в рамках профессиональной деятельности;</w:t>
      </w:r>
      <w:r w:rsidRPr="00F35F3B">
        <w:rPr>
          <w:rFonts w:ascii="Times New Roman" w:hAnsi="Times New Roman"/>
          <w:sz w:val="24"/>
          <w:szCs w:val="24"/>
          <w:lang w:eastAsia="ru-RU"/>
        </w:rPr>
        <w:br/>
        <w:t>2) субъекта отношений в коллективе</w:t>
      </w:r>
      <w:r w:rsidRPr="00F35F3B">
        <w:rPr>
          <w:rFonts w:ascii="Times New Roman" w:hAnsi="Times New Roman"/>
          <w:sz w:val="24"/>
          <w:szCs w:val="24"/>
          <w:lang w:eastAsia="ru-RU"/>
        </w:rPr>
        <w:br/>
        <w:t>- готовность выстраивать конструктивное деловое общение с коллегами и руководителями;</w:t>
      </w:r>
      <w:r w:rsidRPr="00F35F3B">
        <w:rPr>
          <w:rFonts w:ascii="Times New Roman" w:hAnsi="Times New Roman"/>
          <w:sz w:val="24"/>
          <w:szCs w:val="24"/>
          <w:lang w:eastAsia="ru-RU"/>
        </w:rPr>
        <w:br/>
        <w:t>- готовность работать в коллективе (разного уровня);</w:t>
      </w:r>
      <w:r w:rsidRPr="00F35F3B">
        <w:rPr>
          <w:rFonts w:ascii="Times New Roman" w:hAnsi="Times New Roman"/>
          <w:sz w:val="24"/>
          <w:szCs w:val="24"/>
          <w:lang w:eastAsia="ru-RU"/>
        </w:rPr>
        <w:br/>
        <w:t xml:space="preserve">- способность осуществления профессиональной деятельности в условиях </w:t>
      </w:r>
      <w:r w:rsidRPr="00F35F3B">
        <w:rPr>
          <w:rFonts w:ascii="Times New Roman" w:hAnsi="Times New Roman"/>
          <w:sz w:val="24"/>
          <w:szCs w:val="24"/>
          <w:lang w:eastAsia="ru-RU"/>
        </w:rPr>
        <w:lastRenderedPageBreak/>
        <w:t>поликультурной среды региона;</w:t>
      </w:r>
      <w:proofErr w:type="gramEnd"/>
      <w:r w:rsidRPr="00F35F3B">
        <w:rPr>
          <w:rFonts w:ascii="Times New Roman" w:hAnsi="Times New Roman"/>
          <w:sz w:val="24"/>
          <w:szCs w:val="24"/>
          <w:lang w:eastAsia="ru-RU"/>
        </w:rPr>
        <w:br/>
        <w:t xml:space="preserve"> </w:t>
      </w:r>
      <w:proofErr w:type="gramStart"/>
      <w:r w:rsidRPr="00F35F3B">
        <w:rPr>
          <w:rFonts w:ascii="Times New Roman" w:hAnsi="Times New Roman"/>
          <w:sz w:val="24"/>
          <w:szCs w:val="24"/>
          <w:lang w:eastAsia="ru-RU"/>
        </w:rPr>
        <w:t>3) субъекта саморазвития</w:t>
      </w:r>
      <w:r w:rsidRPr="00F35F3B">
        <w:rPr>
          <w:rFonts w:ascii="Times New Roman" w:hAnsi="Times New Roman"/>
          <w:sz w:val="24"/>
          <w:szCs w:val="24"/>
          <w:lang w:eastAsia="ru-RU"/>
        </w:rPr>
        <w:br/>
        <w:t>- приверженность к самосовершенствованию и личностному развитию;</w:t>
      </w:r>
      <w:r w:rsidRPr="00F35F3B">
        <w:rPr>
          <w:rFonts w:ascii="Times New Roman" w:hAnsi="Times New Roman"/>
          <w:sz w:val="24"/>
          <w:szCs w:val="24"/>
          <w:lang w:eastAsia="ru-RU"/>
        </w:rPr>
        <w:br/>
        <w:t>- способность к самоорганизации (и планированию) собственной деятельности;</w:t>
      </w:r>
      <w:r w:rsidRPr="00F35F3B">
        <w:rPr>
          <w:rFonts w:ascii="Times New Roman" w:hAnsi="Times New Roman"/>
          <w:sz w:val="24"/>
          <w:szCs w:val="24"/>
          <w:lang w:eastAsia="ru-RU"/>
        </w:rPr>
        <w:br/>
        <w:t>- готовность к поиску, изучению и освоению новых способов профессиональной деятельности;</w:t>
      </w:r>
      <w:r w:rsidRPr="00F35F3B">
        <w:rPr>
          <w:rFonts w:ascii="Times New Roman" w:hAnsi="Times New Roman"/>
          <w:sz w:val="24"/>
          <w:szCs w:val="24"/>
          <w:lang w:eastAsia="ru-RU"/>
        </w:rPr>
        <w:br/>
        <w:t xml:space="preserve">- способность творческого решения реальных практических задач профессиональной деятельности, постановка новых задач; </w:t>
      </w:r>
      <w:r w:rsidRPr="00F35F3B">
        <w:rPr>
          <w:rFonts w:ascii="Times New Roman" w:hAnsi="Times New Roman"/>
          <w:sz w:val="24"/>
          <w:szCs w:val="24"/>
          <w:lang w:eastAsia="ru-RU"/>
        </w:rPr>
        <w:br/>
        <w:t>4) субъекта рынка труда</w:t>
      </w:r>
      <w:r w:rsidRPr="00F35F3B">
        <w:rPr>
          <w:rFonts w:ascii="Times New Roman" w:hAnsi="Times New Roman"/>
          <w:sz w:val="24"/>
          <w:szCs w:val="24"/>
          <w:lang w:eastAsia="ru-RU"/>
        </w:rPr>
        <w:br/>
        <w:t>- способность принимать экономически целесообразные решения в условиях изменяющегося рынка труда</w:t>
      </w:r>
      <w:r w:rsidRPr="00F35F3B">
        <w:rPr>
          <w:rFonts w:ascii="Times New Roman" w:hAnsi="Times New Roman"/>
          <w:sz w:val="24"/>
          <w:szCs w:val="24"/>
          <w:lang w:eastAsia="ru-RU"/>
        </w:rPr>
        <w:br/>
        <w:t>- способность устанавливать и закреплять отношения с работодателем</w:t>
      </w:r>
      <w:proofErr w:type="gramEnd"/>
    </w:p>
    <w:p w:rsidR="00211FDC" w:rsidRDefault="00211FDC" w:rsidP="00211FDC">
      <w:pPr>
        <w:autoSpaceDE w:val="0"/>
        <w:autoSpaceDN w:val="0"/>
        <w:adjustRightInd w:val="0"/>
        <w:spacing w:after="0" w:line="240" w:lineRule="auto"/>
        <w:rPr>
          <w:rFonts w:ascii="Times New Roman" w:hAnsi="Times New Roman"/>
          <w:b/>
          <w:sz w:val="24"/>
          <w:szCs w:val="24"/>
        </w:rPr>
      </w:pPr>
    </w:p>
    <w:p w:rsidR="00211FDC" w:rsidRPr="00E95B4A" w:rsidRDefault="00211FDC" w:rsidP="00211FDC">
      <w:pPr>
        <w:autoSpaceDE w:val="0"/>
        <w:autoSpaceDN w:val="0"/>
        <w:adjustRightInd w:val="0"/>
        <w:spacing w:after="0" w:line="240" w:lineRule="auto"/>
        <w:rPr>
          <w:rFonts w:ascii="Times New Roman" w:hAnsi="Times New Roman"/>
          <w:b/>
          <w:sz w:val="24"/>
          <w:szCs w:val="24"/>
        </w:rPr>
      </w:pPr>
      <w:r w:rsidRPr="00E95B4A">
        <w:rPr>
          <w:rFonts w:ascii="Times New Roman" w:hAnsi="Times New Roman"/>
          <w:b/>
          <w:sz w:val="24"/>
          <w:szCs w:val="24"/>
        </w:rPr>
        <w:t xml:space="preserve">3. ОРГАНИЗАЦИОННО-ПЕДАГОГИЧЕСКИЕ УСЛОВИЯ РЕАЛИЗАЦИИ ОБРАЗОВАТЕЛЬНОЙ ПРОГРАММЫ </w:t>
      </w:r>
    </w:p>
    <w:p w:rsidR="00211FDC" w:rsidRPr="00E95B4A" w:rsidRDefault="00211FDC" w:rsidP="00211FDC">
      <w:pPr>
        <w:autoSpaceDE w:val="0"/>
        <w:autoSpaceDN w:val="0"/>
        <w:adjustRightInd w:val="0"/>
        <w:spacing w:after="0" w:line="240" w:lineRule="auto"/>
        <w:rPr>
          <w:rFonts w:ascii="Times New Roman" w:hAnsi="Times New Roman"/>
          <w:sz w:val="24"/>
          <w:szCs w:val="24"/>
        </w:rPr>
      </w:pPr>
    </w:p>
    <w:p w:rsidR="00211FDC" w:rsidRPr="00E95B4A" w:rsidRDefault="00211FDC" w:rsidP="00211FDC">
      <w:pPr>
        <w:autoSpaceDE w:val="0"/>
        <w:autoSpaceDN w:val="0"/>
        <w:adjustRightInd w:val="0"/>
        <w:spacing w:after="0" w:line="240" w:lineRule="auto"/>
        <w:rPr>
          <w:rFonts w:ascii="Times New Roman" w:hAnsi="Times New Roman"/>
          <w:sz w:val="24"/>
          <w:szCs w:val="24"/>
        </w:rPr>
      </w:pPr>
    </w:p>
    <w:p w:rsidR="00211FDC" w:rsidRPr="00E95B4A" w:rsidRDefault="00211FDC" w:rsidP="00211FDC">
      <w:pPr>
        <w:autoSpaceDE w:val="0"/>
        <w:autoSpaceDN w:val="0"/>
        <w:adjustRightInd w:val="0"/>
        <w:spacing w:after="0" w:line="240" w:lineRule="auto"/>
        <w:ind w:firstLine="708"/>
        <w:rPr>
          <w:rFonts w:ascii="Times New Roman" w:hAnsi="Times New Roman"/>
          <w:sz w:val="24"/>
          <w:szCs w:val="24"/>
        </w:rPr>
      </w:pPr>
      <w:r w:rsidRPr="00E95B4A">
        <w:rPr>
          <w:rFonts w:ascii="Times New Roman" w:hAnsi="Times New Roman"/>
          <w:sz w:val="24"/>
          <w:szCs w:val="24"/>
        </w:rPr>
        <w:t>Организационно-педагогические условия реализации образовательной программы включают:</w:t>
      </w:r>
    </w:p>
    <w:p w:rsidR="00211FDC" w:rsidRPr="00E95B4A" w:rsidRDefault="00211FDC" w:rsidP="00211FD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3.1. Срок освоения ООП</w:t>
      </w:r>
    </w:p>
    <w:p w:rsidR="00211FDC" w:rsidRPr="00E95B4A" w:rsidRDefault="00211FDC" w:rsidP="00211FDC">
      <w:pPr>
        <w:autoSpaceDE w:val="0"/>
        <w:autoSpaceDN w:val="0"/>
        <w:adjustRightInd w:val="0"/>
        <w:spacing w:after="0" w:line="240" w:lineRule="auto"/>
        <w:jc w:val="both"/>
        <w:rPr>
          <w:rFonts w:ascii="Times New Roman" w:hAnsi="Times New Roman"/>
          <w:b/>
          <w:sz w:val="24"/>
          <w:szCs w:val="24"/>
        </w:rPr>
      </w:pPr>
      <w:r w:rsidRPr="00E95B4A">
        <w:rPr>
          <w:rFonts w:ascii="Times New Roman" w:hAnsi="Times New Roman"/>
          <w:b/>
          <w:bCs/>
          <w:sz w:val="24"/>
          <w:szCs w:val="24"/>
        </w:rPr>
        <w:t>3.2. Трудоемкость ООП</w:t>
      </w:r>
    </w:p>
    <w:p w:rsidR="00211FDC" w:rsidRPr="00E95B4A" w:rsidRDefault="00211FDC" w:rsidP="00211FDC">
      <w:pPr>
        <w:autoSpaceDE w:val="0"/>
        <w:autoSpaceDN w:val="0"/>
        <w:adjustRightInd w:val="0"/>
        <w:spacing w:after="0" w:line="240" w:lineRule="auto"/>
        <w:jc w:val="both"/>
        <w:rPr>
          <w:rFonts w:ascii="Times New Roman" w:hAnsi="Times New Roman"/>
          <w:b/>
          <w:sz w:val="24"/>
          <w:szCs w:val="24"/>
        </w:rPr>
      </w:pPr>
      <w:r w:rsidRPr="00E95B4A">
        <w:rPr>
          <w:rFonts w:ascii="Times New Roman" w:hAnsi="Times New Roman"/>
          <w:b/>
          <w:bCs/>
          <w:sz w:val="24"/>
          <w:szCs w:val="24"/>
        </w:rPr>
        <w:t>3.3. Требования к абитуриенту</w:t>
      </w:r>
    </w:p>
    <w:p w:rsidR="00211FDC" w:rsidRPr="00E95B4A" w:rsidRDefault="00211FDC" w:rsidP="00211FD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3.4. Характеристики среды вуза, обеспечивающие развитие общекультурных (социально-личностных) компетенций выпускников</w:t>
      </w:r>
    </w:p>
    <w:p w:rsidR="00211FDC" w:rsidRPr="00E95B4A" w:rsidRDefault="00211FDC" w:rsidP="00211FD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3.5. Нормативно-методическое обеспечение системы оценки качества освоения </w:t>
      </w:r>
      <w:proofErr w:type="gramStart"/>
      <w:r w:rsidRPr="00E95B4A">
        <w:rPr>
          <w:rFonts w:ascii="Times New Roman" w:hAnsi="Times New Roman"/>
          <w:b/>
          <w:bCs/>
          <w:sz w:val="24"/>
          <w:szCs w:val="24"/>
        </w:rPr>
        <w:t>обучающимися</w:t>
      </w:r>
      <w:proofErr w:type="gramEnd"/>
      <w:r w:rsidRPr="00E95B4A">
        <w:rPr>
          <w:rFonts w:ascii="Times New Roman" w:hAnsi="Times New Roman"/>
          <w:b/>
          <w:bCs/>
          <w:sz w:val="24"/>
          <w:szCs w:val="24"/>
        </w:rPr>
        <w:t xml:space="preserve"> ООП </w:t>
      </w:r>
      <w:proofErr w:type="spellStart"/>
      <w:r w:rsidRPr="00E95B4A">
        <w:rPr>
          <w:rFonts w:ascii="Times New Roman" w:hAnsi="Times New Roman"/>
          <w:b/>
          <w:bCs/>
          <w:sz w:val="24"/>
          <w:szCs w:val="24"/>
        </w:rPr>
        <w:t>бакалавриата</w:t>
      </w:r>
      <w:proofErr w:type="spellEnd"/>
    </w:p>
    <w:p w:rsidR="00211FDC" w:rsidRPr="00E95B4A" w:rsidRDefault="00211FDC" w:rsidP="00211FD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3.6. Фактическое ресурсное обеспечение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направлению подготовки</w:t>
      </w:r>
    </w:p>
    <w:p w:rsidR="00211FDC" w:rsidRPr="00E95B4A" w:rsidRDefault="00211FDC" w:rsidP="00211FD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3.7. </w:t>
      </w:r>
      <w:proofErr w:type="spellStart"/>
      <w:proofErr w:type="gramStart"/>
      <w:r w:rsidRPr="00E95B4A">
        <w:rPr>
          <w:rFonts w:ascii="Times New Roman" w:hAnsi="Times New Roman"/>
          <w:b/>
          <w:bCs/>
          <w:sz w:val="24"/>
          <w:szCs w:val="24"/>
        </w:rPr>
        <w:t>C</w:t>
      </w:r>
      <w:proofErr w:type="gramEnd"/>
      <w:r w:rsidRPr="00E95B4A">
        <w:rPr>
          <w:rFonts w:ascii="Times New Roman" w:hAnsi="Times New Roman"/>
          <w:b/>
          <w:bCs/>
          <w:sz w:val="24"/>
          <w:szCs w:val="24"/>
        </w:rPr>
        <w:t>ведения</w:t>
      </w:r>
      <w:proofErr w:type="spellEnd"/>
      <w:r w:rsidRPr="00E95B4A">
        <w:rPr>
          <w:rFonts w:ascii="Times New Roman" w:hAnsi="Times New Roman"/>
          <w:b/>
          <w:bCs/>
          <w:sz w:val="24"/>
          <w:szCs w:val="24"/>
        </w:rPr>
        <w:t xml:space="preserve"> о профессорско-преподавательском составе, необходимом для реализации образовательной программы</w:t>
      </w:r>
    </w:p>
    <w:p w:rsidR="00211FDC" w:rsidRPr="00E95B4A" w:rsidRDefault="00211FDC" w:rsidP="00211FD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3.8. Фонды оценочных сре</w:t>
      </w:r>
      <w:proofErr w:type="gramStart"/>
      <w:r w:rsidRPr="00E95B4A">
        <w:rPr>
          <w:rFonts w:ascii="Times New Roman" w:hAnsi="Times New Roman"/>
          <w:b/>
          <w:bCs/>
          <w:sz w:val="24"/>
          <w:szCs w:val="24"/>
        </w:rPr>
        <w:t>дств дл</w:t>
      </w:r>
      <w:proofErr w:type="gramEnd"/>
      <w:r w:rsidRPr="00E95B4A">
        <w:rPr>
          <w:rFonts w:ascii="Times New Roman" w:hAnsi="Times New Roman"/>
          <w:b/>
          <w:bCs/>
          <w:sz w:val="24"/>
          <w:szCs w:val="24"/>
        </w:rPr>
        <w:t xml:space="preserve">я проведения текущего контроля успеваемости и промежуточной аттестации  </w:t>
      </w:r>
    </w:p>
    <w:p w:rsidR="00211FDC" w:rsidRDefault="00211FDC" w:rsidP="00211FDC">
      <w:pPr>
        <w:spacing w:after="0" w:line="240" w:lineRule="auto"/>
        <w:jc w:val="both"/>
        <w:rPr>
          <w:rFonts w:ascii="Times New Roman" w:eastAsia="Times New Roman" w:hAnsi="Times New Roman"/>
          <w:b/>
          <w:bCs/>
          <w:sz w:val="24"/>
          <w:szCs w:val="24"/>
          <w:lang w:eastAsia="ru-RU"/>
        </w:rPr>
      </w:pPr>
    </w:p>
    <w:p w:rsidR="00211FDC" w:rsidRPr="00A42780" w:rsidRDefault="00211FDC" w:rsidP="00211F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3.1. </w:t>
      </w:r>
      <w:r w:rsidRPr="00A42780">
        <w:rPr>
          <w:rFonts w:ascii="Times New Roman" w:eastAsia="Times New Roman" w:hAnsi="Times New Roman"/>
          <w:b/>
          <w:bCs/>
          <w:sz w:val="24"/>
          <w:szCs w:val="24"/>
          <w:lang w:eastAsia="ru-RU"/>
        </w:rPr>
        <w:t xml:space="preserve">Срок освоения ООП </w:t>
      </w:r>
      <w:proofErr w:type="spellStart"/>
      <w:r w:rsidRPr="00A42780">
        <w:rPr>
          <w:rFonts w:ascii="Times New Roman" w:eastAsia="Times New Roman" w:hAnsi="Times New Roman"/>
          <w:b/>
          <w:bCs/>
          <w:sz w:val="24"/>
          <w:szCs w:val="24"/>
          <w:lang w:eastAsia="ru-RU"/>
        </w:rPr>
        <w:t>бакалавриата</w:t>
      </w:r>
      <w:proofErr w:type="spellEnd"/>
      <w:r w:rsidRPr="00A42780">
        <w:rPr>
          <w:rFonts w:ascii="Times New Roman" w:eastAsia="Times New Roman" w:hAnsi="Times New Roman"/>
          <w:b/>
          <w:bCs/>
          <w:sz w:val="24"/>
          <w:szCs w:val="24"/>
          <w:lang w:eastAsia="ru-RU"/>
        </w:rPr>
        <w:t xml:space="preserve">  по направлению подготовки 050100 «Педагогическое образование» и профилю подготовки «Начальное образование»</w:t>
      </w:r>
    </w:p>
    <w:p w:rsidR="00211FDC" w:rsidRPr="00A42780" w:rsidRDefault="00211FDC" w:rsidP="00211FDC">
      <w:pPr>
        <w:spacing w:after="0" w:line="240" w:lineRule="auto"/>
        <w:jc w:val="both"/>
        <w:outlineLvl w:val="4"/>
        <w:rPr>
          <w:rFonts w:ascii="Times New Roman" w:eastAsia="Times New Roman" w:hAnsi="Times New Roman"/>
          <w:bCs/>
          <w:sz w:val="24"/>
          <w:szCs w:val="24"/>
          <w:lang w:eastAsia="ru-RU"/>
        </w:rPr>
      </w:pPr>
      <w:r w:rsidRPr="00A42780">
        <w:rPr>
          <w:rFonts w:ascii="Times New Roman" w:eastAsia="Times New Roman" w:hAnsi="Times New Roman"/>
          <w:bCs/>
          <w:sz w:val="24"/>
          <w:szCs w:val="24"/>
          <w:lang w:eastAsia="ru-RU"/>
        </w:rPr>
        <w:t xml:space="preserve">Срок освоения ООП </w:t>
      </w:r>
      <w:proofErr w:type="spellStart"/>
      <w:r w:rsidRPr="00A42780">
        <w:rPr>
          <w:rFonts w:ascii="Times New Roman" w:eastAsia="Times New Roman" w:hAnsi="Times New Roman"/>
          <w:bCs/>
          <w:sz w:val="24"/>
          <w:szCs w:val="24"/>
          <w:lang w:eastAsia="ru-RU"/>
        </w:rPr>
        <w:t>бакалавриата</w:t>
      </w:r>
      <w:proofErr w:type="spellEnd"/>
      <w:r w:rsidRPr="00A42780">
        <w:rPr>
          <w:rFonts w:ascii="Times New Roman" w:eastAsia="Times New Roman" w:hAnsi="Times New Roman"/>
          <w:bCs/>
          <w:sz w:val="24"/>
          <w:szCs w:val="24"/>
          <w:lang w:eastAsia="ru-RU"/>
        </w:rPr>
        <w:t xml:space="preserve"> в соответствии с требованиями ФГОС ВПО составляет 3</w:t>
      </w:r>
      <w:r w:rsidR="00205FD6">
        <w:rPr>
          <w:rFonts w:ascii="Times New Roman" w:eastAsia="Times New Roman" w:hAnsi="Times New Roman"/>
          <w:bCs/>
          <w:sz w:val="24"/>
          <w:szCs w:val="24"/>
          <w:lang w:eastAsia="ru-RU"/>
        </w:rPr>
        <w:t>,5</w:t>
      </w:r>
      <w:r w:rsidRPr="00A42780">
        <w:rPr>
          <w:rFonts w:ascii="Times New Roman" w:eastAsia="Times New Roman" w:hAnsi="Times New Roman"/>
          <w:bCs/>
          <w:sz w:val="24"/>
          <w:szCs w:val="24"/>
          <w:lang w:eastAsia="ru-RU"/>
        </w:rPr>
        <w:t xml:space="preserve"> года на базе профильного среднего профессионального образования  (</w:t>
      </w:r>
      <w:proofErr w:type="gramStart"/>
      <w:r w:rsidRPr="00A42780">
        <w:rPr>
          <w:rFonts w:ascii="Times New Roman" w:eastAsia="Times New Roman" w:hAnsi="Times New Roman"/>
          <w:bCs/>
          <w:sz w:val="24"/>
          <w:szCs w:val="24"/>
          <w:lang w:eastAsia="ru-RU"/>
        </w:rPr>
        <w:t>обучение</w:t>
      </w:r>
      <w:proofErr w:type="gramEnd"/>
      <w:r w:rsidRPr="00A42780">
        <w:rPr>
          <w:rFonts w:ascii="Times New Roman" w:eastAsia="Times New Roman" w:hAnsi="Times New Roman"/>
          <w:bCs/>
          <w:sz w:val="24"/>
          <w:szCs w:val="24"/>
          <w:lang w:eastAsia="ru-RU"/>
        </w:rPr>
        <w:t xml:space="preserve">  по сокращенным образовательным программам)</w:t>
      </w:r>
    </w:p>
    <w:p w:rsidR="00211FDC" w:rsidRPr="00A42780" w:rsidRDefault="00211FDC" w:rsidP="00211FDC">
      <w:pPr>
        <w:spacing w:after="0" w:line="240" w:lineRule="auto"/>
        <w:jc w:val="both"/>
        <w:outlineLvl w:val="5"/>
        <w:rPr>
          <w:rFonts w:ascii="Times New Roman" w:eastAsia="Times New Roman" w:hAnsi="Times New Roman"/>
          <w:b/>
          <w:bCs/>
          <w:sz w:val="24"/>
          <w:szCs w:val="24"/>
          <w:lang w:eastAsia="ru-RU"/>
        </w:rPr>
      </w:pPr>
      <w:r w:rsidRPr="00A42780">
        <w:rPr>
          <w:rFonts w:ascii="Times New Roman" w:eastAsia="Times New Roman" w:hAnsi="Times New Roman"/>
          <w:sz w:val="24"/>
          <w:szCs w:val="24"/>
          <w:lang w:eastAsia="ru-RU"/>
        </w:rPr>
        <w:t xml:space="preserve"> </w:t>
      </w:r>
      <w:r>
        <w:rPr>
          <w:rFonts w:ascii="Times New Roman" w:eastAsia="Times New Roman" w:hAnsi="Times New Roman"/>
          <w:b/>
          <w:bCs/>
          <w:sz w:val="24"/>
          <w:szCs w:val="24"/>
          <w:lang w:eastAsia="ru-RU"/>
        </w:rPr>
        <w:t xml:space="preserve">3.2. </w:t>
      </w:r>
      <w:r w:rsidRPr="00A42780">
        <w:rPr>
          <w:rFonts w:ascii="Times New Roman" w:eastAsia="Times New Roman" w:hAnsi="Times New Roman"/>
          <w:b/>
          <w:bCs/>
          <w:sz w:val="24"/>
          <w:szCs w:val="24"/>
          <w:lang w:eastAsia="ru-RU"/>
        </w:rPr>
        <w:t xml:space="preserve"> Трудоемкость ООП </w:t>
      </w:r>
      <w:proofErr w:type="spellStart"/>
      <w:r w:rsidRPr="00A42780">
        <w:rPr>
          <w:rFonts w:ascii="Times New Roman" w:eastAsia="Times New Roman" w:hAnsi="Times New Roman"/>
          <w:b/>
          <w:bCs/>
          <w:sz w:val="24"/>
          <w:szCs w:val="24"/>
          <w:lang w:eastAsia="ru-RU"/>
        </w:rPr>
        <w:t>бакалавриата</w:t>
      </w:r>
      <w:proofErr w:type="spellEnd"/>
      <w:r w:rsidR="00205FD6">
        <w:rPr>
          <w:rFonts w:ascii="Times New Roman" w:eastAsia="Times New Roman" w:hAnsi="Times New Roman"/>
          <w:b/>
          <w:bCs/>
          <w:sz w:val="24"/>
          <w:szCs w:val="24"/>
          <w:lang w:eastAsia="ru-RU"/>
        </w:rPr>
        <w:t xml:space="preserve"> по</w:t>
      </w:r>
      <w:r w:rsidRPr="00A42780">
        <w:rPr>
          <w:rFonts w:ascii="Times New Roman" w:eastAsia="Times New Roman" w:hAnsi="Times New Roman"/>
          <w:b/>
          <w:bCs/>
          <w:sz w:val="24"/>
          <w:szCs w:val="24"/>
          <w:lang w:eastAsia="ru-RU"/>
        </w:rPr>
        <w:t xml:space="preserve"> направлению подготовки 050100 «Педагогическое образование» и профилю подготовки «Начальное образование»</w:t>
      </w:r>
    </w:p>
    <w:p w:rsidR="00211FDC" w:rsidRPr="00A42780" w:rsidRDefault="00211FDC" w:rsidP="00211FDC">
      <w:pPr>
        <w:spacing w:after="0" w:line="240" w:lineRule="auto"/>
        <w:jc w:val="both"/>
        <w:outlineLvl w:val="5"/>
        <w:rPr>
          <w:rFonts w:ascii="Times New Roman" w:eastAsia="Times New Roman" w:hAnsi="Times New Roman"/>
          <w:bCs/>
          <w:sz w:val="24"/>
          <w:szCs w:val="24"/>
          <w:lang w:eastAsia="ru-RU"/>
        </w:rPr>
      </w:pPr>
      <w:r w:rsidRPr="00A42780">
        <w:rPr>
          <w:rFonts w:ascii="Times New Roman" w:eastAsia="Times New Roman" w:hAnsi="Times New Roman"/>
          <w:bCs/>
          <w:sz w:val="24"/>
          <w:szCs w:val="24"/>
          <w:lang w:eastAsia="ru-RU"/>
        </w:rPr>
        <w:t xml:space="preserve"> Трудоемкость ООП </w:t>
      </w:r>
      <w:proofErr w:type="spellStart"/>
      <w:r w:rsidRPr="00A42780">
        <w:rPr>
          <w:rFonts w:ascii="Times New Roman" w:eastAsia="Times New Roman" w:hAnsi="Times New Roman"/>
          <w:bCs/>
          <w:sz w:val="24"/>
          <w:szCs w:val="24"/>
          <w:lang w:eastAsia="ru-RU"/>
        </w:rPr>
        <w:t>бакалавриата</w:t>
      </w:r>
      <w:proofErr w:type="spellEnd"/>
      <w:r w:rsidRPr="00A42780">
        <w:rPr>
          <w:rFonts w:ascii="Times New Roman" w:eastAsia="Times New Roman" w:hAnsi="Times New Roman"/>
          <w:bCs/>
          <w:sz w:val="24"/>
          <w:szCs w:val="24"/>
          <w:lang w:eastAsia="ru-RU"/>
        </w:rPr>
        <w:t xml:space="preserve"> 240 зачетных единиц за весь период обучения, что соответствует ФГОС ВПО и включает все виды аудиторной и самостоятельной работы студента, практики и время, отводимое на контроль качества освоения студентом ООП.</w:t>
      </w:r>
    </w:p>
    <w:p w:rsidR="00211FDC" w:rsidRPr="00A42780" w:rsidRDefault="00211FDC" w:rsidP="00211FD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3.3.</w:t>
      </w:r>
      <w:r w:rsidRPr="00A42780">
        <w:rPr>
          <w:rFonts w:ascii="Times New Roman" w:eastAsia="Times New Roman" w:hAnsi="Times New Roman"/>
          <w:b/>
          <w:bCs/>
          <w:sz w:val="24"/>
          <w:szCs w:val="24"/>
          <w:lang w:eastAsia="ru-RU"/>
        </w:rPr>
        <w:t xml:space="preserve"> Требования к абитуриенту</w:t>
      </w:r>
    </w:p>
    <w:p w:rsidR="00211FDC" w:rsidRPr="00A42780" w:rsidRDefault="00211FDC" w:rsidP="00211FDC">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t xml:space="preserve">Абитуриент должен иметь документ государственного образца о среднем  профессиональном  образовании (профильном) </w:t>
      </w:r>
    </w:p>
    <w:p w:rsidR="00211FDC" w:rsidRDefault="00211FDC" w:rsidP="00211FDC">
      <w:pPr>
        <w:jc w:val="both"/>
        <w:rPr>
          <w:rFonts w:ascii="Times New Roman" w:hAnsi="Times New Roman"/>
          <w:b/>
          <w:sz w:val="24"/>
          <w:szCs w:val="24"/>
        </w:rPr>
      </w:pPr>
    </w:p>
    <w:p w:rsidR="00211FDC" w:rsidRPr="00A42780" w:rsidRDefault="00211FDC" w:rsidP="00211FDC">
      <w:pPr>
        <w:jc w:val="both"/>
        <w:rPr>
          <w:rFonts w:ascii="Times New Roman" w:eastAsia="Times New Roman" w:hAnsi="Times New Roman"/>
          <w:b/>
          <w:bCs/>
          <w:sz w:val="24"/>
          <w:szCs w:val="24"/>
          <w:lang w:eastAsia="ru-RU"/>
        </w:rPr>
      </w:pPr>
      <w:r w:rsidRPr="00211FDC">
        <w:rPr>
          <w:rFonts w:ascii="Times New Roman" w:hAnsi="Times New Roman"/>
          <w:b/>
          <w:sz w:val="24"/>
          <w:szCs w:val="24"/>
        </w:rPr>
        <w:lastRenderedPageBreak/>
        <w:t xml:space="preserve">3.4. </w:t>
      </w:r>
      <w:r w:rsidRPr="00A42780">
        <w:rPr>
          <w:rFonts w:ascii="Times New Roman" w:eastAsia="Times New Roman" w:hAnsi="Times New Roman"/>
          <w:b/>
          <w:bCs/>
          <w:sz w:val="24"/>
          <w:szCs w:val="24"/>
          <w:lang w:eastAsia="ru-RU"/>
        </w:rPr>
        <w:t xml:space="preserve">Нормативно-методическое обеспечение системы оценки качества освоения </w:t>
      </w:r>
      <w:proofErr w:type="gramStart"/>
      <w:r w:rsidRPr="00A42780">
        <w:rPr>
          <w:rFonts w:ascii="Times New Roman" w:eastAsia="Times New Roman" w:hAnsi="Times New Roman"/>
          <w:b/>
          <w:bCs/>
          <w:sz w:val="24"/>
          <w:szCs w:val="24"/>
          <w:lang w:eastAsia="ru-RU"/>
        </w:rPr>
        <w:t>обучающимися</w:t>
      </w:r>
      <w:proofErr w:type="gramEnd"/>
      <w:r w:rsidRPr="00A42780">
        <w:rPr>
          <w:rFonts w:ascii="Times New Roman" w:eastAsia="Times New Roman" w:hAnsi="Times New Roman"/>
          <w:b/>
          <w:bCs/>
          <w:sz w:val="24"/>
          <w:szCs w:val="24"/>
          <w:lang w:eastAsia="ru-RU"/>
        </w:rPr>
        <w:t xml:space="preserve"> ООП </w:t>
      </w:r>
      <w:proofErr w:type="spellStart"/>
      <w:r w:rsidRPr="00A42780">
        <w:rPr>
          <w:rFonts w:ascii="Times New Roman" w:eastAsia="Times New Roman" w:hAnsi="Times New Roman"/>
          <w:b/>
          <w:bCs/>
          <w:sz w:val="24"/>
          <w:szCs w:val="24"/>
          <w:lang w:eastAsia="ru-RU"/>
        </w:rPr>
        <w:t>бакалавриата</w:t>
      </w:r>
      <w:proofErr w:type="spellEnd"/>
      <w:r w:rsidRPr="00A42780">
        <w:rPr>
          <w:rFonts w:ascii="Times New Roman" w:eastAsia="Times New Roman" w:hAnsi="Times New Roman"/>
          <w:b/>
          <w:bCs/>
          <w:sz w:val="24"/>
          <w:szCs w:val="24"/>
          <w:lang w:eastAsia="ru-RU"/>
        </w:rPr>
        <w:t xml:space="preserve"> по направлению подготовки 050100 «Педагогическое образование» по профилю «Начальное образование»</w:t>
      </w:r>
    </w:p>
    <w:p w:rsidR="00710848" w:rsidRPr="00E95B4A" w:rsidRDefault="00710848" w:rsidP="00710848">
      <w:pPr>
        <w:autoSpaceDE w:val="0"/>
        <w:autoSpaceDN w:val="0"/>
        <w:adjustRightInd w:val="0"/>
        <w:spacing w:after="0" w:line="240" w:lineRule="auto"/>
        <w:jc w:val="both"/>
        <w:rPr>
          <w:rFonts w:ascii="Times New Roman" w:hAnsi="Times New Roman"/>
          <w:iCs/>
          <w:sz w:val="24"/>
          <w:szCs w:val="24"/>
        </w:rPr>
      </w:pPr>
      <w:r w:rsidRPr="00E95B4A">
        <w:rPr>
          <w:rFonts w:ascii="Times New Roman" w:hAnsi="Times New Roman"/>
          <w:iCs/>
          <w:sz w:val="24"/>
          <w:szCs w:val="24"/>
        </w:rPr>
        <w:t xml:space="preserve">В соответствии с ФГОС ВПО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по направлению подготовки «050</w:t>
      </w:r>
      <w:r>
        <w:rPr>
          <w:rFonts w:ascii="Times New Roman" w:hAnsi="Times New Roman"/>
          <w:iCs/>
          <w:sz w:val="24"/>
          <w:szCs w:val="24"/>
        </w:rPr>
        <w:t>1</w:t>
      </w:r>
      <w:r w:rsidRPr="00E95B4A">
        <w:rPr>
          <w:rFonts w:ascii="Times New Roman" w:hAnsi="Times New Roman"/>
          <w:iCs/>
          <w:sz w:val="24"/>
          <w:szCs w:val="24"/>
        </w:rPr>
        <w:t xml:space="preserve">00.62 </w:t>
      </w:r>
      <w:r>
        <w:rPr>
          <w:rFonts w:ascii="Times New Roman" w:hAnsi="Times New Roman"/>
          <w:iCs/>
          <w:sz w:val="24"/>
          <w:szCs w:val="24"/>
        </w:rPr>
        <w:t>П</w:t>
      </w:r>
      <w:r w:rsidRPr="00E95B4A">
        <w:rPr>
          <w:rFonts w:ascii="Times New Roman" w:hAnsi="Times New Roman"/>
          <w:iCs/>
          <w:sz w:val="24"/>
          <w:szCs w:val="24"/>
        </w:rPr>
        <w:t xml:space="preserve">едагогическое образование» и Типовым положением о вузе оценка качества освоения </w:t>
      </w:r>
      <w:proofErr w:type="gramStart"/>
      <w:r w:rsidRPr="00E95B4A">
        <w:rPr>
          <w:rFonts w:ascii="Times New Roman" w:hAnsi="Times New Roman"/>
          <w:iCs/>
          <w:sz w:val="24"/>
          <w:szCs w:val="24"/>
        </w:rPr>
        <w:t>обучающимися</w:t>
      </w:r>
      <w:proofErr w:type="gramEnd"/>
      <w:r w:rsidRPr="00E95B4A">
        <w:rPr>
          <w:rFonts w:ascii="Times New Roman" w:hAnsi="Times New Roman"/>
          <w:iCs/>
          <w:sz w:val="24"/>
          <w:szCs w:val="24"/>
        </w:rPr>
        <w:t xml:space="preserve">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710848" w:rsidRPr="00205FD6" w:rsidRDefault="00710848" w:rsidP="00205FD6">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iCs/>
          <w:sz w:val="24"/>
          <w:szCs w:val="24"/>
        </w:rPr>
        <w:t xml:space="preserve">Нормативно-методическое обеспечение текущего контроля успеваемости и промежуточной </w:t>
      </w:r>
      <w:proofErr w:type="gramStart"/>
      <w:r w:rsidRPr="00E95B4A">
        <w:rPr>
          <w:rFonts w:ascii="Times New Roman" w:hAnsi="Times New Roman"/>
          <w:iCs/>
          <w:sz w:val="24"/>
          <w:szCs w:val="24"/>
        </w:rPr>
        <w:t>аттестации</w:t>
      </w:r>
      <w:proofErr w:type="gramEnd"/>
      <w:r w:rsidRPr="00E95B4A">
        <w:rPr>
          <w:rFonts w:ascii="Times New Roman" w:hAnsi="Times New Roman"/>
          <w:iCs/>
          <w:sz w:val="24"/>
          <w:szCs w:val="24"/>
        </w:rPr>
        <w:t xml:space="preserve"> обучающихся по ООП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осуществляется в соответствии с </w:t>
      </w:r>
      <w:r w:rsidRPr="00E95B4A">
        <w:rPr>
          <w:rFonts w:ascii="Times New Roman" w:hAnsi="Times New Roman"/>
          <w:sz w:val="24"/>
          <w:szCs w:val="24"/>
        </w:rPr>
        <w:t>Типовым положением об образовательном учреждении высшего профессионального образования (высшем учебном заведении), утвержденном постановлением Правительства Российской Федерации от 14 февраля 2008 года №</w:t>
      </w:r>
      <w:r w:rsidRPr="00E95B4A">
        <w:rPr>
          <w:rFonts w:ascii="Times New Roman" w:hAnsi="Times New Roman"/>
          <w:sz w:val="24"/>
          <w:szCs w:val="24"/>
          <w:lang w:val="en-US"/>
        </w:rPr>
        <w:t> </w:t>
      </w:r>
      <w:r w:rsidRPr="00E95B4A">
        <w:rPr>
          <w:rFonts w:ascii="Times New Roman" w:hAnsi="Times New Roman"/>
          <w:sz w:val="24"/>
          <w:szCs w:val="24"/>
        </w:rPr>
        <w:t xml:space="preserve">71. </w:t>
      </w:r>
    </w:p>
    <w:p w:rsidR="00710848" w:rsidRPr="00E95B4A" w:rsidRDefault="00710848" w:rsidP="00710848">
      <w:pPr>
        <w:autoSpaceDE w:val="0"/>
        <w:autoSpaceDN w:val="0"/>
        <w:adjustRightInd w:val="0"/>
        <w:spacing w:after="0" w:line="240" w:lineRule="auto"/>
        <w:ind w:firstLine="600"/>
        <w:jc w:val="both"/>
        <w:rPr>
          <w:rFonts w:ascii="Times New Roman" w:eastAsia="Times New Roman" w:hAnsi="Times New Roman"/>
          <w:bCs/>
          <w:sz w:val="24"/>
          <w:szCs w:val="24"/>
          <w:lang w:eastAsia="ru-RU"/>
        </w:rPr>
      </w:pPr>
      <w:r w:rsidRPr="00E95B4A">
        <w:rPr>
          <w:rFonts w:ascii="Times New Roman" w:hAnsi="Times New Roman"/>
          <w:iCs/>
          <w:sz w:val="24"/>
          <w:szCs w:val="24"/>
        </w:rPr>
        <w:t>Промежуточная аттестация осуществляется посредством зачетов и экзаменов, предусмотренных учебным планом и рабочими программами дисциплин. Порядок проведения промежуточной аттестации установлен Положением о курсовых работах, экзаменах и зачетах</w:t>
      </w:r>
      <w:r w:rsidRPr="00E95B4A">
        <w:rPr>
          <w:rFonts w:ascii="Times New Roman" w:eastAsia="Times New Roman" w:hAnsi="Times New Roman"/>
          <w:bCs/>
          <w:sz w:val="24"/>
          <w:szCs w:val="24"/>
          <w:lang w:eastAsia="ru-RU"/>
        </w:rPr>
        <w:t xml:space="preserve"> принятого на заседании Ученого совета института 29.12.2008 г., протокол № 6. </w:t>
      </w:r>
    </w:p>
    <w:p w:rsidR="00211FDC" w:rsidRPr="00A42780" w:rsidRDefault="00211FDC" w:rsidP="00211FDC">
      <w:pPr>
        <w:spacing w:after="0" w:line="240" w:lineRule="auto"/>
        <w:jc w:val="both"/>
        <w:rPr>
          <w:rFonts w:ascii="Times New Roman" w:eastAsia="Times New Roman" w:hAnsi="Times New Roman"/>
          <w:sz w:val="24"/>
          <w:szCs w:val="24"/>
          <w:lang w:eastAsia="ru-RU"/>
        </w:rPr>
      </w:pPr>
    </w:p>
    <w:p w:rsidR="006D437A" w:rsidRPr="00E95B4A" w:rsidRDefault="006D437A" w:rsidP="006D437A">
      <w:pPr>
        <w:pStyle w:val="a4"/>
        <w:shd w:val="clear" w:color="auto" w:fill="FFFFFF"/>
        <w:spacing w:before="0" w:beforeAutospacing="0" w:after="0" w:afterAutospacing="0"/>
        <w:jc w:val="both"/>
        <w:rPr>
          <w:b/>
          <w:bCs/>
        </w:rPr>
      </w:pPr>
      <w:r w:rsidRPr="00E95B4A">
        <w:rPr>
          <w:b/>
          <w:bCs/>
        </w:rPr>
        <w:t xml:space="preserve">3.6. Фактическое ресурсное обеспечение ООП </w:t>
      </w:r>
      <w:proofErr w:type="spellStart"/>
      <w:r w:rsidRPr="00E95B4A">
        <w:rPr>
          <w:b/>
          <w:bCs/>
        </w:rPr>
        <w:t>бакалавриата</w:t>
      </w:r>
      <w:proofErr w:type="spellEnd"/>
      <w:r w:rsidRPr="00E95B4A">
        <w:rPr>
          <w:b/>
          <w:bCs/>
        </w:rPr>
        <w:t xml:space="preserve"> по направлению подготовки «</w:t>
      </w:r>
      <w:r>
        <w:rPr>
          <w:b/>
          <w:bCs/>
        </w:rPr>
        <w:t>Педагогическое образование</w:t>
      </w:r>
      <w:r w:rsidRPr="00E95B4A">
        <w:rPr>
          <w:b/>
          <w:bCs/>
        </w:rPr>
        <w:t>», профиль «</w:t>
      </w:r>
      <w:r>
        <w:rPr>
          <w:b/>
          <w:bCs/>
        </w:rPr>
        <w:t>Начальное образование</w:t>
      </w:r>
      <w:r w:rsidRPr="00E95B4A">
        <w:rPr>
          <w:b/>
          <w:bCs/>
        </w:rPr>
        <w:t xml:space="preserve">» </w:t>
      </w:r>
    </w:p>
    <w:p w:rsidR="006D437A" w:rsidRPr="00E95B4A" w:rsidRDefault="006D437A" w:rsidP="006D437A">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Ресурсное обеспечение ООП </w:t>
      </w:r>
      <w:r w:rsidR="00205FD6">
        <w:rPr>
          <w:rFonts w:ascii="Times New Roman" w:hAnsi="Times New Roman"/>
          <w:iCs/>
          <w:sz w:val="24"/>
          <w:szCs w:val="24"/>
        </w:rPr>
        <w:t xml:space="preserve">филиала </w:t>
      </w:r>
      <w:r w:rsidRPr="00E95B4A">
        <w:rPr>
          <w:rFonts w:ascii="Times New Roman" w:hAnsi="Times New Roman"/>
          <w:iCs/>
          <w:sz w:val="24"/>
          <w:szCs w:val="24"/>
        </w:rPr>
        <w:t xml:space="preserve">вуза формируется на основе требований к условиям реализации основных образовательных программ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определяемых ФГОС ВПО по данному направлению подготовки.</w:t>
      </w:r>
    </w:p>
    <w:p w:rsidR="006D437A" w:rsidRPr="00E95B4A" w:rsidRDefault="006D437A" w:rsidP="006D437A">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Реализация ООП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обеспечивается научно-педагогическими кадрами, </w:t>
      </w:r>
      <w:proofErr w:type="gramStart"/>
      <w:r w:rsidRPr="00E95B4A">
        <w:rPr>
          <w:rFonts w:ascii="Times New Roman" w:hAnsi="Times New Roman"/>
          <w:iCs/>
          <w:sz w:val="24"/>
          <w:szCs w:val="24"/>
        </w:rPr>
        <w:t>имеющих</w:t>
      </w:r>
      <w:proofErr w:type="gramEnd"/>
      <w:r w:rsidRPr="00E95B4A">
        <w:rPr>
          <w:rFonts w:ascii="Times New Roman" w:hAnsi="Times New Roman"/>
          <w:iCs/>
          <w:sz w:val="24"/>
          <w:szCs w:val="24"/>
        </w:rPr>
        <w:t>, как правило, базовое образование, соответствующее профилю преподаваемой дисциплины, ученую степень, опыт деятельности в соответствующей профессиональной сфере, систематически занимающимися научной и/или научно-методической деятельностью.</w:t>
      </w:r>
    </w:p>
    <w:p w:rsidR="006D437A" w:rsidRPr="00E95B4A" w:rsidRDefault="006D437A" w:rsidP="006D437A">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ООП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обеспечивается учебно-методическими материалами по всем дисциплинам, что отражается в рабочих программах.</w:t>
      </w:r>
    </w:p>
    <w:p w:rsidR="006D437A" w:rsidRPr="00E95B4A" w:rsidRDefault="006D437A" w:rsidP="006D437A">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Каждый обучающийся</w:t>
      </w:r>
      <w:r>
        <w:rPr>
          <w:rFonts w:ascii="Times New Roman" w:hAnsi="Times New Roman"/>
          <w:iCs/>
          <w:sz w:val="24"/>
          <w:szCs w:val="24"/>
        </w:rPr>
        <w:t xml:space="preserve"> в филиал</w:t>
      </w:r>
      <w:r w:rsidRPr="00E95B4A">
        <w:rPr>
          <w:rFonts w:ascii="Times New Roman" w:hAnsi="Times New Roman"/>
          <w:iCs/>
          <w:sz w:val="24"/>
          <w:szCs w:val="24"/>
        </w:rPr>
        <w:t>е обеспечивается доступом к электронной библиотеке ГГПИ, содержащей издания по основны</w:t>
      </w:r>
      <w:r w:rsidR="00205FD6">
        <w:rPr>
          <w:rFonts w:ascii="Times New Roman" w:hAnsi="Times New Roman"/>
          <w:iCs/>
          <w:sz w:val="24"/>
          <w:szCs w:val="24"/>
        </w:rPr>
        <w:t xml:space="preserve">м изучаемым дисциплинам, доступом к ЭБС, а также  учебной </w:t>
      </w:r>
      <w:r w:rsidRPr="00E95B4A">
        <w:rPr>
          <w:rFonts w:ascii="Times New Roman" w:hAnsi="Times New Roman"/>
          <w:iCs/>
          <w:sz w:val="24"/>
          <w:szCs w:val="24"/>
        </w:rPr>
        <w:t xml:space="preserve"> и учебно-методич</w:t>
      </w:r>
      <w:r w:rsidR="00205FD6">
        <w:rPr>
          <w:rFonts w:ascii="Times New Roman" w:hAnsi="Times New Roman"/>
          <w:iCs/>
          <w:sz w:val="24"/>
          <w:szCs w:val="24"/>
        </w:rPr>
        <w:t>еской литературой</w:t>
      </w:r>
      <w:r w:rsidRPr="00E95B4A">
        <w:rPr>
          <w:rFonts w:ascii="Times New Roman" w:hAnsi="Times New Roman"/>
          <w:iCs/>
          <w:sz w:val="24"/>
          <w:szCs w:val="24"/>
        </w:rPr>
        <w:t>.</w:t>
      </w:r>
    </w:p>
    <w:p w:rsidR="006D437A" w:rsidRPr="00E95B4A" w:rsidRDefault="006D437A" w:rsidP="006D437A">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 Для реализации ООП</w:t>
      </w:r>
      <w:r w:rsidR="00205FD6">
        <w:rPr>
          <w:rFonts w:ascii="Times New Roman" w:hAnsi="Times New Roman"/>
          <w:iCs/>
          <w:sz w:val="24"/>
          <w:szCs w:val="24"/>
        </w:rPr>
        <w:t xml:space="preserve"> в филиале </w:t>
      </w:r>
      <w:r w:rsidRPr="00E95B4A">
        <w:rPr>
          <w:rFonts w:ascii="Times New Roman" w:hAnsi="Times New Roman"/>
          <w:iCs/>
          <w:sz w:val="24"/>
          <w:szCs w:val="24"/>
        </w:rPr>
        <w:t xml:space="preserve"> имеются аудитории для проведения лекционных и семинарских занят</w:t>
      </w:r>
      <w:r w:rsidR="00205FD6">
        <w:rPr>
          <w:rFonts w:ascii="Times New Roman" w:hAnsi="Times New Roman"/>
          <w:iCs/>
          <w:sz w:val="24"/>
          <w:szCs w:val="24"/>
        </w:rPr>
        <w:t>ий, спортивный зал, компьютерный класс, оснащенный</w:t>
      </w:r>
      <w:r w:rsidRPr="00E95B4A">
        <w:rPr>
          <w:rFonts w:ascii="Times New Roman" w:hAnsi="Times New Roman"/>
          <w:iCs/>
          <w:sz w:val="24"/>
          <w:szCs w:val="24"/>
        </w:rPr>
        <w:t xml:space="preserve"> современными компьютерами с установленным </w:t>
      </w:r>
      <w:r w:rsidRPr="00E95B4A">
        <w:rPr>
          <w:rFonts w:ascii="Times New Roman" w:eastAsia="Times New Roman" w:hAnsi="Times New Roman"/>
          <w:sz w:val="24"/>
          <w:szCs w:val="24"/>
          <w:lang w:eastAsia="ru-RU"/>
        </w:rPr>
        <w:t xml:space="preserve">лицензионным программным обеспечением, </w:t>
      </w:r>
      <w:r w:rsidRPr="00E95B4A">
        <w:rPr>
          <w:rFonts w:ascii="Times New Roman" w:hAnsi="Times New Roman"/>
          <w:iCs/>
          <w:sz w:val="24"/>
          <w:szCs w:val="24"/>
        </w:rPr>
        <w:t xml:space="preserve">имеющими свободный доступ к сети Интернет.  </w:t>
      </w:r>
      <w:r w:rsidRPr="00E95B4A">
        <w:rPr>
          <w:rFonts w:ascii="Times New Roman" w:eastAsia="Times New Roman" w:hAnsi="Times New Roman"/>
          <w:sz w:val="24"/>
          <w:szCs w:val="24"/>
          <w:lang w:eastAsia="ru-RU"/>
        </w:rPr>
        <w:t xml:space="preserve">Ведение всех дисциплин обеспечено необходимой </w:t>
      </w:r>
      <w:proofErr w:type="spellStart"/>
      <w:r w:rsidRPr="00E95B4A">
        <w:rPr>
          <w:rFonts w:ascii="Times New Roman" w:eastAsia="Times New Roman" w:hAnsi="Times New Roman"/>
          <w:sz w:val="24"/>
          <w:szCs w:val="24"/>
          <w:lang w:eastAsia="ru-RU"/>
        </w:rPr>
        <w:t>мультимедийной</w:t>
      </w:r>
      <w:proofErr w:type="spellEnd"/>
      <w:r w:rsidRPr="00E95B4A">
        <w:rPr>
          <w:rFonts w:ascii="Times New Roman" w:eastAsia="Times New Roman" w:hAnsi="Times New Roman"/>
          <w:sz w:val="24"/>
          <w:szCs w:val="24"/>
          <w:lang w:eastAsia="ru-RU"/>
        </w:rPr>
        <w:t xml:space="preserve"> техникой.</w:t>
      </w:r>
    </w:p>
    <w:p w:rsidR="006D437A" w:rsidRPr="00E95B4A" w:rsidRDefault="006D437A" w:rsidP="006D437A">
      <w:pPr>
        <w:autoSpaceDE w:val="0"/>
        <w:autoSpaceDN w:val="0"/>
        <w:adjustRightInd w:val="0"/>
        <w:spacing w:after="0" w:line="240" w:lineRule="auto"/>
        <w:ind w:firstLine="600"/>
        <w:jc w:val="both"/>
        <w:rPr>
          <w:rFonts w:ascii="Times New Roman" w:hAnsi="Times New Roman"/>
          <w:iCs/>
          <w:sz w:val="24"/>
          <w:szCs w:val="24"/>
        </w:rPr>
      </w:pPr>
    </w:p>
    <w:p w:rsidR="006D437A" w:rsidRPr="00E95B4A" w:rsidRDefault="006D437A" w:rsidP="006D437A">
      <w:pPr>
        <w:autoSpaceDE w:val="0"/>
        <w:autoSpaceDN w:val="0"/>
        <w:adjustRightInd w:val="0"/>
        <w:spacing w:after="0" w:line="240" w:lineRule="auto"/>
        <w:ind w:firstLine="600"/>
        <w:jc w:val="both"/>
        <w:rPr>
          <w:rFonts w:ascii="Times New Roman" w:hAnsi="Times New Roman"/>
          <w:iCs/>
          <w:sz w:val="24"/>
          <w:szCs w:val="24"/>
        </w:rPr>
      </w:pPr>
    </w:p>
    <w:p w:rsidR="006D437A" w:rsidRPr="00E95B4A" w:rsidRDefault="006D437A" w:rsidP="006D437A">
      <w:pPr>
        <w:pStyle w:val="a4"/>
        <w:shd w:val="clear" w:color="auto" w:fill="FFFFFF"/>
        <w:spacing w:before="0" w:beforeAutospacing="0" w:after="0" w:afterAutospacing="0"/>
        <w:rPr>
          <w:color w:val="FF0000"/>
        </w:rPr>
      </w:pPr>
      <w:r w:rsidRPr="00E95B4A">
        <w:rPr>
          <w:b/>
          <w:bCs/>
        </w:rPr>
        <w:t xml:space="preserve">3.7. </w:t>
      </w:r>
      <w:proofErr w:type="gramStart"/>
      <w:r w:rsidRPr="00E95B4A">
        <w:rPr>
          <w:b/>
          <w:bCs/>
          <w:lang w:val="en-US"/>
        </w:rPr>
        <w:t>C</w:t>
      </w:r>
      <w:r w:rsidRPr="00E95B4A">
        <w:rPr>
          <w:b/>
          <w:bCs/>
        </w:rPr>
        <w:t>ведения о профессорско-преподавательском составе, необходимом для реализации образовательной программы.</w:t>
      </w:r>
      <w:proofErr w:type="gramEnd"/>
    </w:p>
    <w:p w:rsidR="006D437A" w:rsidRPr="00E95B4A" w:rsidRDefault="006D437A" w:rsidP="006D437A">
      <w:pPr>
        <w:pStyle w:val="ConsPlusNormal"/>
        <w:widowControl/>
        <w:ind w:firstLine="708"/>
        <w:jc w:val="both"/>
        <w:rPr>
          <w:rFonts w:ascii="Times New Roman" w:hAnsi="Times New Roman" w:cs="Times New Roman"/>
          <w:sz w:val="24"/>
          <w:szCs w:val="24"/>
        </w:rPr>
      </w:pPr>
      <w:r w:rsidRPr="00E95B4A">
        <w:rPr>
          <w:rFonts w:ascii="Times New Roman" w:hAnsi="Times New Roman" w:cs="Times New Roman"/>
          <w:sz w:val="24"/>
          <w:szCs w:val="24"/>
        </w:rPr>
        <w:t xml:space="preserve">Реализация ООП </w:t>
      </w:r>
      <w:proofErr w:type="spellStart"/>
      <w:r w:rsidRPr="00E95B4A">
        <w:rPr>
          <w:rFonts w:ascii="Times New Roman" w:hAnsi="Times New Roman" w:cs="Times New Roman"/>
          <w:sz w:val="24"/>
          <w:szCs w:val="24"/>
        </w:rPr>
        <w:t>бакалавриата</w:t>
      </w:r>
      <w:proofErr w:type="spellEnd"/>
      <w:r w:rsidRPr="00E95B4A">
        <w:rPr>
          <w:rFonts w:ascii="Times New Roman" w:hAnsi="Times New Roman" w:cs="Times New Roman"/>
          <w:sz w:val="24"/>
          <w:szCs w:val="24"/>
        </w:rPr>
        <w:t xml:space="preserve">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6D437A" w:rsidRPr="00E95B4A" w:rsidRDefault="006D437A" w:rsidP="006D437A">
      <w:pPr>
        <w:pStyle w:val="a4"/>
        <w:shd w:val="clear" w:color="auto" w:fill="FFFFFF"/>
        <w:spacing w:before="0" w:beforeAutospacing="0" w:after="0" w:afterAutospacing="0"/>
        <w:ind w:firstLine="540"/>
        <w:jc w:val="both"/>
        <w:rPr>
          <w:color w:val="FF0000"/>
        </w:rPr>
      </w:pPr>
      <w:proofErr w:type="gramStart"/>
      <w:r w:rsidRPr="00E95B4A">
        <w:t xml:space="preserve">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50 процентов, ученую степень доктора наук (в том числе степень, присваиваемую за рубежом, документы о присвоении которой прошли установленную </w:t>
      </w:r>
      <w:r w:rsidRPr="00E95B4A">
        <w:lastRenderedPageBreak/>
        <w:t>процедуру признания и установления эквивалентности) и (или) ученое звание профессора должны иметь не менее восьми процентов преподавателей</w:t>
      </w:r>
      <w:proofErr w:type="gramEnd"/>
    </w:p>
    <w:p w:rsidR="006D437A" w:rsidRPr="00E95B4A" w:rsidRDefault="006D437A" w:rsidP="006D437A">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Преподаватели профессионального цикла должны иметь базовое образование и (или) ученую степень, соответствующие профилю преподаваемой дисциплины. Не менее 60 процентов преподавателей (</w:t>
      </w:r>
      <w:proofErr w:type="gramStart"/>
      <w:r w:rsidRPr="00E95B4A">
        <w:rPr>
          <w:rFonts w:ascii="Times New Roman" w:hAnsi="Times New Roman" w:cs="Times New Roman"/>
          <w:sz w:val="24"/>
          <w:szCs w:val="24"/>
        </w:rPr>
        <w:t>в</w:t>
      </w:r>
      <w:proofErr w:type="gramEnd"/>
      <w:r w:rsidRPr="00E95B4A">
        <w:rPr>
          <w:rFonts w:ascii="Times New Roman" w:hAnsi="Times New Roman" w:cs="Times New Roman"/>
          <w:sz w:val="24"/>
          <w:szCs w:val="24"/>
        </w:rPr>
        <w:t xml:space="preserve"> </w:t>
      </w:r>
      <w:proofErr w:type="gramStart"/>
      <w:r w:rsidRPr="00E95B4A">
        <w:rPr>
          <w:rFonts w:ascii="Times New Roman" w:hAnsi="Times New Roman" w:cs="Times New Roman"/>
          <w:sz w:val="24"/>
          <w:szCs w:val="24"/>
        </w:rPr>
        <w:t>приведенных</w:t>
      </w:r>
      <w:proofErr w:type="gramEnd"/>
      <w:r w:rsidRPr="00E95B4A">
        <w:rPr>
          <w:rFonts w:ascii="Times New Roman" w:hAnsi="Times New Roman" w:cs="Times New Roman"/>
          <w:sz w:val="24"/>
          <w:szCs w:val="24"/>
        </w:rPr>
        <w:t xml:space="preserve"> к целочисленным значениям ставок), обеспечивающих учебный процесс по профессиональному циклу, должны иметь ученые степени или ученые звания.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6D437A" w:rsidRPr="00E95B4A" w:rsidRDefault="006D437A" w:rsidP="006D437A">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До пяти процентов от общего числа преподавателей, имеющих ученую степень и (или) ученое звание, может быть заменено преподавателями, имеющими не менее 10 лет стажа практической работы по данному направлению на должностях руководителей или ведущих специалистов.</w:t>
      </w:r>
    </w:p>
    <w:p w:rsidR="006D437A" w:rsidRPr="00E95B4A" w:rsidRDefault="006D437A" w:rsidP="006D437A">
      <w:pPr>
        <w:autoSpaceDE w:val="0"/>
        <w:autoSpaceDN w:val="0"/>
        <w:adjustRightInd w:val="0"/>
        <w:spacing w:after="0" w:line="240" w:lineRule="auto"/>
        <w:rPr>
          <w:rFonts w:ascii="Times New Roman" w:hAnsi="Times New Roman"/>
          <w:iCs/>
          <w:sz w:val="24"/>
          <w:szCs w:val="24"/>
        </w:rPr>
      </w:pPr>
    </w:p>
    <w:p w:rsidR="006D437A" w:rsidRPr="00E95B4A" w:rsidRDefault="006D437A" w:rsidP="006D437A">
      <w:pPr>
        <w:autoSpaceDE w:val="0"/>
        <w:autoSpaceDN w:val="0"/>
        <w:adjustRightInd w:val="0"/>
        <w:spacing w:after="0" w:line="240" w:lineRule="auto"/>
        <w:rPr>
          <w:rFonts w:ascii="Times New Roman" w:hAnsi="Times New Roman"/>
          <w:iCs/>
          <w:sz w:val="24"/>
          <w:szCs w:val="24"/>
        </w:rPr>
      </w:pPr>
    </w:p>
    <w:p w:rsidR="006D437A" w:rsidRPr="00E95B4A" w:rsidRDefault="006D437A" w:rsidP="006D437A">
      <w:pPr>
        <w:pStyle w:val="a4"/>
        <w:shd w:val="clear" w:color="auto" w:fill="FFFFFF"/>
        <w:spacing w:before="0" w:beforeAutospacing="0" w:after="0" w:afterAutospacing="0"/>
        <w:rPr>
          <w:b/>
          <w:bCs/>
        </w:rPr>
      </w:pPr>
      <w:r w:rsidRPr="00E95B4A">
        <w:rPr>
          <w:b/>
          <w:bCs/>
        </w:rPr>
        <w:t>3.8. Фонды оценочных сре</w:t>
      </w:r>
      <w:proofErr w:type="gramStart"/>
      <w:r w:rsidRPr="00E95B4A">
        <w:rPr>
          <w:b/>
          <w:bCs/>
        </w:rPr>
        <w:t>дств дл</w:t>
      </w:r>
      <w:proofErr w:type="gramEnd"/>
      <w:r w:rsidRPr="00E95B4A">
        <w:rPr>
          <w:b/>
          <w:bCs/>
        </w:rPr>
        <w:t xml:space="preserve">я проведения текущего контроля успеваемости и промежуточной аттестации  </w:t>
      </w:r>
    </w:p>
    <w:p w:rsidR="006D437A" w:rsidRPr="00E95B4A" w:rsidRDefault="006D437A" w:rsidP="006D437A">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институтом разработаны фонды оценочных сре</w:t>
      </w:r>
      <w:proofErr w:type="gramStart"/>
      <w:r w:rsidRPr="00E95B4A">
        <w:rPr>
          <w:rFonts w:ascii="Times New Roman" w:hAnsi="Times New Roman" w:cs="Times New Roman"/>
          <w:sz w:val="24"/>
          <w:szCs w:val="24"/>
        </w:rPr>
        <w:t>дств дл</w:t>
      </w:r>
      <w:proofErr w:type="gramEnd"/>
      <w:r w:rsidRPr="00E95B4A">
        <w:rPr>
          <w:rFonts w:ascii="Times New Roman" w:hAnsi="Times New Roman" w:cs="Times New Roman"/>
          <w:sz w:val="24"/>
          <w:szCs w:val="24"/>
        </w:rPr>
        <w:t xml:space="preserve">я проведения текущего контроля успеваемости и промежуточной аттестации. Эти фонды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примерную тематику курсовых работ (проектов), рефератов и т.п., а также иные формы контроля, позволяющие оценить степень сформированности компетенций обучающихся. </w:t>
      </w:r>
    </w:p>
    <w:p w:rsidR="006D437A" w:rsidRPr="00E95B4A" w:rsidRDefault="006D437A" w:rsidP="006D437A">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Фонд оценочных сре</w:t>
      </w:r>
      <w:proofErr w:type="gramStart"/>
      <w:r w:rsidRPr="00E95B4A">
        <w:rPr>
          <w:rFonts w:ascii="Times New Roman" w:hAnsi="Times New Roman" w:cs="Times New Roman"/>
          <w:sz w:val="24"/>
          <w:szCs w:val="24"/>
        </w:rPr>
        <w:t xml:space="preserve">дств </w:t>
      </w:r>
      <w:r w:rsidRPr="00E95B4A">
        <w:rPr>
          <w:rFonts w:ascii="Times New Roman" w:hAnsi="Times New Roman" w:cs="Times New Roman"/>
          <w:bCs/>
          <w:sz w:val="24"/>
          <w:szCs w:val="24"/>
        </w:rPr>
        <w:t>дл</w:t>
      </w:r>
      <w:proofErr w:type="gramEnd"/>
      <w:r w:rsidRPr="00E95B4A">
        <w:rPr>
          <w:rFonts w:ascii="Times New Roman" w:hAnsi="Times New Roman" w:cs="Times New Roman"/>
          <w:bCs/>
          <w:sz w:val="24"/>
          <w:szCs w:val="24"/>
        </w:rPr>
        <w:t>я проведения промежуточной аттестации  по дисциплине включает формулировки п</w:t>
      </w:r>
      <w:r w:rsidRPr="00E95B4A">
        <w:rPr>
          <w:rFonts w:ascii="Times New Roman" w:hAnsi="Times New Roman" w:cs="Times New Roman"/>
          <w:sz w:val="24"/>
          <w:szCs w:val="24"/>
        </w:rPr>
        <w:t>роектируемых дисциплинарных результатов освоения по каждой из компетенций, закрепленных за этой дисциплиной, а также  контрольно-измерительные материалы по проверке сформированности компетенций, критерии освоения и шкалу оценивания.</w:t>
      </w:r>
    </w:p>
    <w:p w:rsidR="006D437A" w:rsidRPr="00E95B4A" w:rsidRDefault="006D437A" w:rsidP="006D437A">
      <w:pPr>
        <w:pStyle w:val="ConsPlusNormal"/>
        <w:widowControl/>
        <w:ind w:firstLine="540"/>
        <w:jc w:val="both"/>
        <w:rPr>
          <w:rFonts w:ascii="Times New Roman" w:hAnsi="Times New Roman" w:cs="Times New Roman"/>
          <w:bCs/>
          <w:sz w:val="24"/>
          <w:szCs w:val="24"/>
        </w:rPr>
      </w:pPr>
      <w:r w:rsidRPr="00E95B4A">
        <w:rPr>
          <w:rFonts w:ascii="Times New Roman" w:hAnsi="Times New Roman" w:cs="Times New Roman"/>
          <w:sz w:val="24"/>
          <w:szCs w:val="24"/>
        </w:rPr>
        <w:t>Совокупность фондов оценочных сре</w:t>
      </w:r>
      <w:proofErr w:type="gramStart"/>
      <w:r w:rsidRPr="00E95B4A">
        <w:rPr>
          <w:rFonts w:ascii="Times New Roman" w:hAnsi="Times New Roman" w:cs="Times New Roman"/>
          <w:sz w:val="24"/>
          <w:szCs w:val="24"/>
        </w:rPr>
        <w:t xml:space="preserve">дств </w:t>
      </w:r>
      <w:r w:rsidRPr="00E95B4A">
        <w:rPr>
          <w:rFonts w:ascii="Times New Roman" w:hAnsi="Times New Roman" w:cs="Times New Roman"/>
          <w:bCs/>
          <w:sz w:val="24"/>
          <w:szCs w:val="24"/>
        </w:rPr>
        <w:t>дл</w:t>
      </w:r>
      <w:proofErr w:type="gramEnd"/>
      <w:r w:rsidRPr="00E95B4A">
        <w:rPr>
          <w:rFonts w:ascii="Times New Roman" w:hAnsi="Times New Roman" w:cs="Times New Roman"/>
          <w:bCs/>
          <w:sz w:val="24"/>
          <w:szCs w:val="24"/>
        </w:rPr>
        <w:t>я проведения промежуточной аттестации  по всем дисциплинам и практикам, предусмотренным учебным планом, составляет основу для построения фонда оценочных средств по проверке сформированности каждой компетенции. Более подробное описание ФОС представлено в учебных и рабочих программах дисциплин учебного плана.</w:t>
      </w:r>
    </w:p>
    <w:p w:rsidR="006D437A" w:rsidRDefault="006D437A" w:rsidP="006D437A">
      <w:pPr>
        <w:autoSpaceDE w:val="0"/>
        <w:autoSpaceDN w:val="0"/>
        <w:adjustRightInd w:val="0"/>
        <w:spacing w:after="0" w:line="240" w:lineRule="auto"/>
        <w:jc w:val="both"/>
        <w:rPr>
          <w:rFonts w:ascii="Times New Roman" w:hAnsi="Times New Roman"/>
          <w:b/>
          <w:bCs/>
          <w:sz w:val="24"/>
          <w:szCs w:val="24"/>
        </w:rPr>
      </w:pPr>
    </w:p>
    <w:p w:rsidR="00163018" w:rsidRPr="00637608" w:rsidRDefault="00163018" w:rsidP="00163018">
      <w:pPr>
        <w:autoSpaceDE w:val="0"/>
        <w:autoSpaceDN w:val="0"/>
        <w:adjustRightInd w:val="0"/>
        <w:spacing w:after="0" w:line="240" w:lineRule="auto"/>
        <w:jc w:val="both"/>
        <w:rPr>
          <w:rFonts w:ascii="Times New Roman" w:hAnsi="Times New Roman"/>
          <w:b/>
          <w:bCs/>
          <w:sz w:val="24"/>
          <w:szCs w:val="24"/>
        </w:rPr>
      </w:pPr>
      <w:r w:rsidRPr="00637608">
        <w:rPr>
          <w:rFonts w:ascii="Times New Roman" w:hAnsi="Times New Roman"/>
          <w:b/>
          <w:bCs/>
          <w:sz w:val="24"/>
          <w:szCs w:val="24"/>
        </w:rPr>
        <w:t>4. ТЕХНОЛОГИЯ РЕАЛИЗАЦИИ ОСНОВНОЙ ОБРАЗОВАТЕЛЬНОЙ ПРОГРАММЫ</w:t>
      </w:r>
    </w:p>
    <w:p w:rsidR="00163018" w:rsidRPr="00637608" w:rsidRDefault="00163018" w:rsidP="00163018">
      <w:pPr>
        <w:autoSpaceDE w:val="0"/>
        <w:autoSpaceDN w:val="0"/>
        <w:adjustRightInd w:val="0"/>
        <w:spacing w:after="0" w:line="240" w:lineRule="auto"/>
        <w:rPr>
          <w:rFonts w:ascii="Times New Roman" w:hAnsi="Times New Roman"/>
          <w:b/>
          <w:bCs/>
          <w:sz w:val="24"/>
          <w:szCs w:val="24"/>
        </w:rPr>
      </w:pPr>
    </w:p>
    <w:p w:rsidR="00163018" w:rsidRPr="00637608" w:rsidRDefault="00163018" w:rsidP="00163018">
      <w:pPr>
        <w:autoSpaceDE w:val="0"/>
        <w:autoSpaceDN w:val="0"/>
        <w:adjustRightInd w:val="0"/>
        <w:spacing w:after="0" w:line="240" w:lineRule="auto"/>
        <w:ind w:firstLine="708"/>
        <w:rPr>
          <w:rFonts w:ascii="Times New Roman" w:hAnsi="Times New Roman"/>
          <w:bCs/>
          <w:sz w:val="24"/>
          <w:szCs w:val="24"/>
        </w:rPr>
      </w:pPr>
      <w:r w:rsidRPr="00637608">
        <w:rPr>
          <w:rFonts w:ascii="Times New Roman" w:hAnsi="Times New Roman"/>
          <w:bCs/>
          <w:sz w:val="24"/>
          <w:szCs w:val="24"/>
        </w:rPr>
        <w:t xml:space="preserve">Технология реализации основной образовательной программы включает в себя следующие разделы: </w:t>
      </w:r>
    </w:p>
    <w:p w:rsidR="00163018" w:rsidRPr="00637608" w:rsidRDefault="00163018" w:rsidP="00163018">
      <w:pPr>
        <w:autoSpaceDE w:val="0"/>
        <w:autoSpaceDN w:val="0"/>
        <w:adjustRightInd w:val="0"/>
        <w:spacing w:after="0" w:line="240" w:lineRule="auto"/>
        <w:rPr>
          <w:rFonts w:ascii="Times New Roman" w:hAnsi="Times New Roman"/>
          <w:b/>
          <w:bCs/>
          <w:sz w:val="24"/>
          <w:szCs w:val="24"/>
        </w:rPr>
      </w:pPr>
    </w:p>
    <w:p w:rsidR="00163018" w:rsidRPr="00637608" w:rsidRDefault="00163018" w:rsidP="00163018">
      <w:pPr>
        <w:autoSpaceDE w:val="0"/>
        <w:autoSpaceDN w:val="0"/>
        <w:adjustRightInd w:val="0"/>
        <w:spacing w:after="0" w:line="240" w:lineRule="auto"/>
        <w:jc w:val="both"/>
        <w:rPr>
          <w:rFonts w:ascii="Times New Roman" w:hAnsi="Times New Roman"/>
          <w:b/>
          <w:bCs/>
          <w:sz w:val="24"/>
          <w:szCs w:val="24"/>
        </w:rPr>
      </w:pPr>
      <w:r w:rsidRPr="00637608">
        <w:rPr>
          <w:rFonts w:ascii="Times New Roman" w:hAnsi="Times New Roman"/>
          <w:b/>
          <w:bCs/>
          <w:sz w:val="24"/>
          <w:szCs w:val="24"/>
        </w:rPr>
        <w:t xml:space="preserve">4.1. Характеристика учебного плана </w:t>
      </w:r>
    </w:p>
    <w:p w:rsidR="00163018" w:rsidRPr="00637608" w:rsidRDefault="00163018" w:rsidP="00163018">
      <w:pPr>
        <w:autoSpaceDE w:val="0"/>
        <w:autoSpaceDN w:val="0"/>
        <w:adjustRightInd w:val="0"/>
        <w:spacing w:after="0" w:line="240" w:lineRule="auto"/>
        <w:jc w:val="both"/>
        <w:rPr>
          <w:rFonts w:ascii="Times New Roman" w:hAnsi="Times New Roman"/>
          <w:b/>
          <w:bCs/>
          <w:sz w:val="24"/>
          <w:szCs w:val="24"/>
        </w:rPr>
      </w:pPr>
      <w:r w:rsidRPr="00637608">
        <w:rPr>
          <w:rFonts w:ascii="Times New Roman" w:hAnsi="Times New Roman"/>
          <w:b/>
          <w:bCs/>
          <w:sz w:val="24"/>
          <w:szCs w:val="24"/>
        </w:rPr>
        <w:t>4.2. Календарный учебный график.</w:t>
      </w:r>
    </w:p>
    <w:p w:rsidR="00163018" w:rsidRPr="00637608" w:rsidRDefault="00163018" w:rsidP="00163018">
      <w:pPr>
        <w:autoSpaceDE w:val="0"/>
        <w:autoSpaceDN w:val="0"/>
        <w:adjustRightInd w:val="0"/>
        <w:spacing w:after="0" w:line="240" w:lineRule="auto"/>
        <w:jc w:val="both"/>
        <w:rPr>
          <w:rFonts w:ascii="Times New Roman" w:hAnsi="Times New Roman"/>
          <w:b/>
          <w:bCs/>
          <w:sz w:val="24"/>
          <w:szCs w:val="24"/>
        </w:rPr>
      </w:pPr>
      <w:r w:rsidRPr="00637608">
        <w:rPr>
          <w:rFonts w:ascii="Times New Roman" w:hAnsi="Times New Roman"/>
          <w:b/>
          <w:bCs/>
          <w:sz w:val="24"/>
          <w:szCs w:val="24"/>
        </w:rPr>
        <w:t>4.3. Учебный план</w:t>
      </w:r>
    </w:p>
    <w:p w:rsidR="00163018" w:rsidRPr="00637608" w:rsidRDefault="00163018" w:rsidP="00163018">
      <w:pPr>
        <w:autoSpaceDE w:val="0"/>
        <w:autoSpaceDN w:val="0"/>
        <w:adjustRightInd w:val="0"/>
        <w:spacing w:after="0" w:line="240" w:lineRule="auto"/>
        <w:rPr>
          <w:rFonts w:ascii="Times New Roman" w:hAnsi="Times New Roman"/>
          <w:b/>
          <w:bCs/>
          <w:sz w:val="24"/>
          <w:szCs w:val="24"/>
        </w:rPr>
      </w:pPr>
      <w:r w:rsidRPr="00637608">
        <w:rPr>
          <w:rFonts w:ascii="Times New Roman" w:hAnsi="Times New Roman"/>
          <w:b/>
          <w:bCs/>
          <w:sz w:val="24"/>
          <w:szCs w:val="24"/>
        </w:rPr>
        <w:t>4.4.</w:t>
      </w:r>
      <w:r w:rsidRPr="00BF6EA5">
        <w:rPr>
          <w:rFonts w:ascii="Times New Roman" w:eastAsia="Times New Roman" w:hAnsi="Times New Roman"/>
          <w:b/>
          <w:sz w:val="24"/>
          <w:szCs w:val="24"/>
          <w:lang w:eastAsia="ru-RU"/>
        </w:rPr>
        <w:t xml:space="preserve"> </w:t>
      </w:r>
      <w:r w:rsidRPr="00E95B4A">
        <w:rPr>
          <w:rFonts w:ascii="Times New Roman" w:eastAsia="Times New Roman" w:hAnsi="Times New Roman"/>
          <w:b/>
          <w:sz w:val="24"/>
          <w:szCs w:val="24"/>
          <w:lang w:eastAsia="ru-RU"/>
        </w:rPr>
        <w:t>4.4. Аннотации учебных и рабочих программ учебных курсов, предметов, дисциплин (модулей)</w:t>
      </w:r>
      <w:r w:rsidRPr="00E95B4A">
        <w:rPr>
          <w:rFonts w:ascii="Times New Roman" w:hAnsi="Times New Roman"/>
          <w:iCs/>
          <w:sz w:val="24"/>
          <w:szCs w:val="24"/>
        </w:rPr>
        <w:t xml:space="preserve"> </w:t>
      </w:r>
    </w:p>
    <w:p w:rsidR="00163018" w:rsidRPr="00637608" w:rsidRDefault="00163018" w:rsidP="00163018">
      <w:pPr>
        <w:autoSpaceDE w:val="0"/>
        <w:autoSpaceDN w:val="0"/>
        <w:adjustRightInd w:val="0"/>
        <w:spacing w:after="0" w:line="240" w:lineRule="auto"/>
        <w:jc w:val="both"/>
        <w:rPr>
          <w:rFonts w:ascii="Times New Roman" w:hAnsi="Times New Roman"/>
          <w:b/>
          <w:bCs/>
          <w:sz w:val="24"/>
          <w:szCs w:val="24"/>
        </w:rPr>
      </w:pPr>
      <w:r w:rsidRPr="00637608">
        <w:rPr>
          <w:rFonts w:ascii="Times New Roman" w:hAnsi="Times New Roman"/>
          <w:b/>
          <w:bCs/>
          <w:sz w:val="24"/>
          <w:szCs w:val="24"/>
        </w:rPr>
        <w:t xml:space="preserve">4.5. Программы учебной и производственной практик </w:t>
      </w:r>
    </w:p>
    <w:p w:rsidR="00163018" w:rsidRPr="00637608" w:rsidRDefault="00163018" w:rsidP="00163018">
      <w:pPr>
        <w:autoSpaceDE w:val="0"/>
        <w:autoSpaceDN w:val="0"/>
        <w:adjustRightInd w:val="0"/>
        <w:spacing w:after="0" w:line="240" w:lineRule="auto"/>
        <w:jc w:val="both"/>
        <w:rPr>
          <w:rFonts w:ascii="Times New Roman" w:hAnsi="Times New Roman"/>
          <w:b/>
          <w:bCs/>
          <w:sz w:val="24"/>
          <w:szCs w:val="24"/>
        </w:rPr>
      </w:pPr>
      <w:r w:rsidRPr="00637608">
        <w:rPr>
          <w:rFonts w:ascii="Times New Roman" w:hAnsi="Times New Roman"/>
          <w:b/>
          <w:bCs/>
          <w:sz w:val="24"/>
          <w:szCs w:val="24"/>
        </w:rPr>
        <w:t xml:space="preserve">4.6. Итоговая государственная аттестация выпускников ООП </w:t>
      </w:r>
      <w:proofErr w:type="spellStart"/>
      <w:r w:rsidRPr="00637608">
        <w:rPr>
          <w:rFonts w:ascii="Times New Roman" w:hAnsi="Times New Roman"/>
          <w:b/>
          <w:bCs/>
          <w:sz w:val="24"/>
          <w:szCs w:val="24"/>
        </w:rPr>
        <w:t>бакалавриата</w:t>
      </w:r>
      <w:proofErr w:type="spellEnd"/>
    </w:p>
    <w:p w:rsidR="00163018" w:rsidRDefault="00163018" w:rsidP="00163018">
      <w:pPr>
        <w:pStyle w:val="a4"/>
        <w:shd w:val="clear" w:color="auto" w:fill="FFFFFF"/>
        <w:spacing w:before="0" w:beforeAutospacing="0" w:after="240" w:afterAutospacing="0"/>
        <w:jc w:val="both"/>
        <w:rPr>
          <w:b/>
          <w:sz w:val="28"/>
          <w:szCs w:val="28"/>
        </w:rPr>
      </w:pPr>
    </w:p>
    <w:p w:rsidR="00163018" w:rsidRDefault="00163018" w:rsidP="00163018">
      <w:pPr>
        <w:pStyle w:val="a4"/>
        <w:shd w:val="clear" w:color="auto" w:fill="FFFFFF"/>
        <w:spacing w:before="0" w:beforeAutospacing="0" w:after="240" w:afterAutospacing="0"/>
        <w:jc w:val="both"/>
        <w:rPr>
          <w:b/>
          <w:sz w:val="28"/>
          <w:szCs w:val="28"/>
        </w:rPr>
      </w:pPr>
    </w:p>
    <w:p w:rsidR="00163018" w:rsidRPr="00637608" w:rsidRDefault="00163018" w:rsidP="00163018">
      <w:pPr>
        <w:pStyle w:val="a4"/>
        <w:shd w:val="clear" w:color="auto" w:fill="FFFFFF"/>
        <w:spacing w:before="0" w:beforeAutospacing="0" w:after="240" w:afterAutospacing="0"/>
        <w:jc w:val="both"/>
        <w:rPr>
          <w:b/>
        </w:rPr>
      </w:pPr>
      <w:r w:rsidRPr="00637608">
        <w:rPr>
          <w:b/>
        </w:rPr>
        <w:lastRenderedPageBreak/>
        <w:t>4.1. Характеристика учебного плана</w:t>
      </w:r>
    </w:p>
    <w:p w:rsidR="00163018" w:rsidRPr="00637608" w:rsidRDefault="00163018" w:rsidP="00163018">
      <w:pPr>
        <w:pStyle w:val="a4"/>
        <w:shd w:val="clear" w:color="auto" w:fill="FFFFFF"/>
        <w:spacing w:before="0" w:beforeAutospacing="0" w:after="0" w:afterAutospacing="0"/>
        <w:ind w:firstLine="709"/>
        <w:jc w:val="both"/>
      </w:pPr>
      <w:r w:rsidRPr="00637608">
        <w:t xml:space="preserve">Структурно-содержательная основа учебного плана </w:t>
      </w:r>
      <w:proofErr w:type="spellStart"/>
      <w:r w:rsidRPr="00637608">
        <w:t>бакалавриата</w:t>
      </w:r>
      <w:proofErr w:type="spellEnd"/>
      <w:r w:rsidRPr="00637608">
        <w:t xml:space="preserve"> подчинена структуре </w:t>
      </w:r>
      <w:r w:rsidRPr="00637608">
        <w:rPr>
          <w:i/>
        </w:rPr>
        <w:t>характеристики бакалавра образования</w:t>
      </w:r>
      <w:r w:rsidRPr="00637608">
        <w:t xml:space="preserve"> и предполагает реализацию образовательной программы в составе следующих блоков: Б.1. Гуманитарный, социальный и экономический учебный цикл, Б.2. Математический и естественнонаучный цикл, Б.3. Профессиональный цикл, Б.4. Физическая культура, Б.5. Учебная и производственная практики, Б.6. Итоговая государственная аттестация.</w:t>
      </w:r>
    </w:p>
    <w:p w:rsidR="00163018" w:rsidRPr="00637608" w:rsidRDefault="00163018" w:rsidP="00163018">
      <w:pPr>
        <w:pStyle w:val="a4"/>
        <w:shd w:val="clear" w:color="auto" w:fill="FFFFFF"/>
        <w:spacing w:before="0" w:beforeAutospacing="0" w:after="0" w:afterAutospacing="0"/>
        <w:ind w:firstLine="709"/>
        <w:jc w:val="both"/>
      </w:pPr>
      <w:proofErr w:type="gramStart"/>
      <w:r w:rsidRPr="00637608">
        <w:t xml:space="preserve">Учебный план образовательной программы по профилю </w:t>
      </w:r>
      <w:r>
        <w:rPr>
          <w:b/>
        </w:rPr>
        <w:t>«Началь</w:t>
      </w:r>
      <w:r w:rsidRPr="00637608">
        <w:rPr>
          <w:b/>
        </w:rPr>
        <w:t>ное образование»</w:t>
      </w:r>
      <w:r w:rsidRPr="00637608">
        <w:t xml:space="preserve"> состоит из инвариантной и вариативной частей.</w:t>
      </w:r>
      <w:proofErr w:type="gramEnd"/>
      <w:r w:rsidRPr="00637608">
        <w:t xml:space="preserve"> Инвариантная часть обеспечивает единство требований и условий реализации подготовки бакалавра по всем профилям направления «Педагогическое образование». Вариативная часть образовательной программы направлена на расширение и углубление компетенций, установленных образовательным стандартом. В инвариантную часть входят дисциплины, определяемые ФГОС; практики, дисциплины устанавливаемые институтом, являющиеся обязательными для подготовки педагогов. Обязательной дисциплиной вариативной части учебного плана по решению института является Образовательное право.  </w:t>
      </w:r>
    </w:p>
    <w:p w:rsidR="00163018" w:rsidRPr="00637608" w:rsidRDefault="00163018" w:rsidP="00163018">
      <w:pPr>
        <w:pStyle w:val="a4"/>
        <w:shd w:val="clear" w:color="auto" w:fill="FFFFFF"/>
        <w:spacing w:before="0" w:beforeAutospacing="0" w:after="0" w:afterAutospacing="0"/>
        <w:ind w:firstLine="709"/>
        <w:jc w:val="both"/>
      </w:pPr>
      <w:r w:rsidRPr="00637608">
        <w:t xml:space="preserve">Вариативная часть образовательной программы составлена в соответствии с требованиями ФГОС по направлению Педагогическое образование. Содержание профильной подготовки определяется в соответствии с направленностью образовательной программы, определяемой профилем, утвержденным решением Президиума УМО по специальностям педагогического образования, об утверждении перечня профилей направления «050100 – Педагогическое образование». </w:t>
      </w:r>
    </w:p>
    <w:p w:rsidR="00163018" w:rsidRPr="00637608" w:rsidRDefault="00163018" w:rsidP="00163018">
      <w:pPr>
        <w:pStyle w:val="a4"/>
        <w:shd w:val="clear" w:color="auto" w:fill="FFFFFF"/>
        <w:spacing w:before="0" w:beforeAutospacing="0" w:after="0" w:afterAutospacing="0"/>
        <w:ind w:firstLine="709"/>
        <w:jc w:val="both"/>
      </w:pPr>
      <w:proofErr w:type="gramStart"/>
      <w:r w:rsidRPr="00637608">
        <w:t xml:space="preserve">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 в сочетании с последовательным сквозным изучением взаимосвязанных дисциплин, формирующих соответствующие группы компетенций на протяжении всего курса обучения. </w:t>
      </w:r>
      <w:proofErr w:type="gramEnd"/>
    </w:p>
    <w:p w:rsidR="00163018" w:rsidRPr="00637608" w:rsidRDefault="00163018" w:rsidP="00163018">
      <w:pPr>
        <w:pStyle w:val="a4"/>
        <w:shd w:val="clear" w:color="auto" w:fill="FFFFFF"/>
        <w:spacing w:before="0" w:beforeAutospacing="0" w:after="0" w:afterAutospacing="0"/>
        <w:ind w:firstLine="709"/>
        <w:jc w:val="both"/>
      </w:pPr>
      <w:r w:rsidRPr="00637608">
        <w:t>Содержание блоков отражает различные стороны подготовки бакалавра по направлению «Педагогическое образование» и определяется целью подготовки высококвалифицированных кадров для реализации обновленного содержания и современных технологий образования на основе новейших достижений науки и инновационных педагогических технологий при усилении практической направленности обучения и повышения конкурентоспособности выпускника института на рынке труда.</w:t>
      </w:r>
    </w:p>
    <w:p w:rsidR="00163018" w:rsidRPr="00637608" w:rsidRDefault="00163018" w:rsidP="00163018">
      <w:pPr>
        <w:pStyle w:val="a4"/>
        <w:shd w:val="clear" w:color="auto" w:fill="FFFFFF"/>
        <w:spacing w:before="0" w:beforeAutospacing="0" w:after="0" w:afterAutospacing="0"/>
        <w:ind w:firstLine="709"/>
        <w:jc w:val="both"/>
      </w:pPr>
    </w:p>
    <w:p w:rsidR="00163018" w:rsidRPr="00637608" w:rsidRDefault="00163018" w:rsidP="00163018">
      <w:pPr>
        <w:pStyle w:val="a4"/>
        <w:shd w:val="clear" w:color="auto" w:fill="FFFFFF"/>
        <w:spacing w:before="0" w:beforeAutospacing="0" w:after="240" w:afterAutospacing="0"/>
        <w:jc w:val="both"/>
        <w:rPr>
          <w:b/>
        </w:rPr>
      </w:pPr>
      <w:r w:rsidRPr="00637608">
        <w:rPr>
          <w:b/>
        </w:rPr>
        <w:t>4.2. Календарный учебный график</w:t>
      </w:r>
    </w:p>
    <w:p w:rsidR="00163018" w:rsidRPr="00637608" w:rsidRDefault="00163018" w:rsidP="00163018">
      <w:pPr>
        <w:pStyle w:val="a4"/>
        <w:shd w:val="clear" w:color="auto" w:fill="FFFFFF"/>
        <w:spacing w:before="0" w:beforeAutospacing="0" w:after="0" w:afterAutospacing="0"/>
        <w:ind w:firstLine="709"/>
        <w:jc w:val="both"/>
      </w:pPr>
      <w:r w:rsidRPr="00637608">
        <w:t xml:space="preserve">График учебного процесса устанавливает порядок реализации содержания образовательной программы согласно учебному плану, а также определяет последовательность учебных модулей и дисциплин.  </w:t>
      </w:r>
    </w:p>
    <w:p w:rsidR="00163018" w:rsidRPr="00637608" w:rsidRDefault="00163018" w:rsidP="00163018">
      <w:pPr>
        <w:pStyle w:val="a4"/>
        <w:shd w:val="clear" w:color="auto" w:fill="FFFFFF"/>
        <w:spacing w:before="0" w:beforeAutospacing="0" w:after="0" w:afterAutospacing="0"/>
        <w:jc w:val="both"/>
      </w:pPr>
    </w:p>
    <w:p w:rsidR="00163018" w:rsidRPr="00637608" w:rsidRDefault="00163018" w:rsidP="00163018">
      <w:pPr>
        <w:pStyle w:val="a4"/>
        <w:shd w:val="clear" w:color="auto" w:fill="FFFFFF"/>
        <w:spacing w:before="0" w:beforeAutospacing="0" w:after="240" w:afterAutospacing="0"/>
        <w:jc w:val="both"/>
        <w:rPr>
          <w:b/>
        </w:rPr>
      </w:pPr>
      <w:r w:rsidRPr="00637608">
        <w:rPr>
          <w:b/>
        </w:rPr>
        <w:t>4.3. Учебный план</w:t>
      </w:r>
    </w:p>
    <w:p w:rsidR="00424A12" w:rsidRDefault="00163018" w:rsidP="00163018">
      <w:pPr>
        <w:pStyle w:val="a4"/>
        <w:shd w:val="clear" w:color="auto" w:fill="FFFFFF"/>
        <w:spacing w:before="0" w:beforeAutospacing="0" w:after="0" w:afterAutospacing="0"/>
        <w:jc w:val="both"/>
      </w:pPr>
      <w:r w:rsidRPr="00637608">
        <w:tab/>
        <w:t>Учебный план по направлению «Педагогическое образование» профиль «</w:t>
      </w:r>
      <w:r w:rsidR="00424A12">
        <w:t>Началь</w:t>
      </w:r>
      <w:r w:rsidRPr="00637608">
        <w:t>ное образование» разработан в соотв</w:t>
      </w:r>
      <w:r>
        <w:t>етствии с требованиями ФГОС ВПО.</w:t>
      </w:r>
    </w:p>
    <w:p w:rsidR="00424A12" w:rsidRDefault="00424A12" w:rsidP="00163018">
      <w:pPr>
        <w:pStyle w:val="a4"/>
        <w:shd w:val="clear" w:color="auto" w:fill="FFFFFF"/>
        <w:spacing w:before="0" w:beforeAutospacing="0" w:after="0" w:afterAutospacing="0"/>
        <w:jc w:val="both"/>
        <w:rPr>
          <w:iCs/>
        </w:rPr>
        <w:sectPr w:rsidR="00424A12" w:rsidSect="00D341DA">
          <w:pgSz w:w="11906" w:h="16838"/>
          <w:pgMar w:top="1134" w:right="850" w:bottom="1134" w:left="1701" w:header="708" w:footer="708" w:gutter="0"/>
          <w:cols w:space="708"/>
          <w:docGrid w:linePitch="360"/>
        </w:sectPr>
      </w:pPr>
    </w:p>
    <w:tbl>
      <w:tblPr>
        <w:tblpPr w:leftFromText="180" w:rightFromText="180" w:horzAnchor="margin" w:tblpXSpec="center" w:tblpY="-1215"/>
        <w:tblW w:w="16249" w:type="dxa"/>
        <w:tblLook w:val="04A0"/>
      </w:tblPr>
      <w:tblGrid>
        <w:gridCol w:w="487"/>
        <w:gridCol w:w="258"/>
        <w:gridCol w:w="227"/>
        <w:gridCol w:w="932"/>
        <w:gridCol w:w="365"/>
        <w:gridCol w:w="439"/>
        <w:gridCol w:w="439"/>
        <w:gridCol w:w="439"/>
        <w:gridCol w:w="439"/>
        <w:gridCol w:w="439"/>
        <w:gridCol w:w="439"/>
        <w:gridCol w:w="439"/>
        <w:gridCol w:w="660"/>
        <w:gridCol w:w="439"/>
        <w:gridCol w:w="439"/>
        <w:gridCol w:w="568"/>
        <w:gridCol w:w="691"/>
        <w:gridCol w:w="439"/>
        <w:gridCol w:w="460"/>
        <w:gridCol w:w="763"/>
        <w:gridCol w:w="461"/>
        <w:gridCol w:w="439"/>
        <w:gridCol w:w="439"/>
        <w:gridCol w:w="940"/>
        <w:gridCol w:w="848"/>
        <w:gridCol w:w="1141"/>
        <w:gridCol w:w="520"/>
        <w:gridCol w:w="540"/>
        <w:gridCol w:w="431"/>
        <w:gridCol w:w="689"/>
      </w:tblGrid>
      <w:tr w:rsidR="00424A12" w:rsidRPr="00220837" w:rsidTr="00424A12">
        <w:trPr>
          <w:trHeight w:val="300"/>
        </w:trPr>
        <w:tc>
          <w:tcPr>
            <w:tcW w:w="4903" w:type="dxa"/>
            <w:gridSpan w:val="11"/>
            <w:tcBorders>
              <w:top w:val="nil"/>
              <w:left w:val="nil"/>
              <w:bottom w:val="nil"/>
              <w:right w:val="nil"/>
            </w:tcBorders>
            <w:shd w:val="clear" w:color="auto" w:fill="auto"/>
            <w:noWrap/>
            <w:vAlign w:val="center"/>
            <w:hideMark/>
          </w:tcPr>
          <w:p w:rsidR="00424A12" w:rsidRPr="00220837" w:rsidRDefault="00163018" w:rsidP="00424A12">
            <w:pPr>
              <w:spacing w:after="0" w:line="240" w:lineRule="auto"/>
              <w:rPr>
                <w:rFonts w:ascii="Arial" w:eastAsia="Times New Roman" w:hAnsi="Arial" w:cs="Arial"/>
                <w:b/>
                <w:bCs/>
                <w:sz w:val="20"/>
                <w:szCs w:val="20"/>
                <w:lang w:eastAsia="ru-RU"/>
              </w:rPr>
            </w:pPr>
            <w:r w:rsidRPr="00637608">
              <w:rPr>
                <w:iCs/>
              </w:rPr>
              <w:lastRenderedPageBreak/>
              <w:t xml:space="preserve"> </w:t>
            </w:r>
            <w:r w:rsidR="00424A12" w:rsidRPr="00220837">
              <w:rPr>
                <w:rFonts w:ascii="Arial" w:eastAsia="Times New Roman" w:hAnsi="Arial" w:cs="Arial"/>
                <w:b/>
                <w:bCs/>
                <w:sz w:val="20"/>
                <w:szCs w:val="20"/>
                <w:lang w:eastAsia="ru-RU"/>
              </w:rPr>
              <w:t>I. График учебного процесса:</w:t>
            </w: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5277" w:type="dxa"/>
            <w:gridSpan w:val="27"/>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Основное направление: Педагогическое образование, профиль: Начальное образование.</w:t>
            </w: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Курсы</w:t>
            </w:r>
          </w:p>
        </w:tc>
        <w:tc>
          <w:tcPr>
            <w:tcW w:w="1682"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Сентябрь</w:t>
            </w:r>
          </w:p>
        </w:tc>
        <w:tc>
          <w:tcPr>
            <w:tcW w:w="4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29 IX 5 X</w:t>
            </w:r>
          </w:p>
        </w:tc>
        <w:tc>
          <w:tcPr>
            <w:tcW w:w="1317"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Октябрь</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27 X 2 XI</w:t>
            </w:r>
          </w:p>
        </w:tc>
        <w:tc>
          <w:tcPr>
            <w:tcW w:w="2137"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Ноябрь</w:t>
            </w:r>
          </w:p>
        </w:tc>
        <w:tc>
          <w:tcPr>
            <w:tcW w:w="166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Декабрь</w:t>
            </w:r>
          </w:p>
        </w:tc>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29 XII 4  I</w:t>
            </w:r>
          </w:p>
        </w:tc>
        <w:tc>
          <w:tcPr>
            <w:tcW w:w="181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Январь</w:t>
            </w:r>
          </w:p>
        </w:tc>
        <w:tc>
          <w:tcPr>
            <w:tcW w:w="8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26 I  1 II</w:t>
            </w:r>
          </w:p>
        </w:tc>
        <w:tc>
          <w:tcPr>
            <w:tcW w:w="1661"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Февраль</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23 II 1 III</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682"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317"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137"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662"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818"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661" w:type="dxa"/>
            <w:gridSpan w:val="2"/>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1 7</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8 14</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15 21</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22 28</w:t>
            </w: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6 12</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13 19</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20 26</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3 9</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10 16</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17 23</w:t>
            </w:r>
          </w:p>
        </w:tc>
        <w:tc>
          <w:tcPr>
            <w:tcW w:w="6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24 30</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8 14</w:t>
            </w:r>
          </w:p>
        </w:tc>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15 21</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22 28</w:t>
            </w:r>
          </w:p>
        </w:tc>
        <w:tc>
          <w:tcPr>
            <w:tcW w:w="46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5 11</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12 18</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19 25</w:t>
            </w:r>
          </w:p>
        </w:tc>
        <w:tc>
          <w:tcPr>
            <w:tcW w:w="848"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jc w:val="right"/>
              <w:rPr>
                <w:rFonts w:ascii="Arial" w:eastAsia="Times New Roman" w:hAnsi="Arial" w:cs="Arial"/>
                <w:sz w:val="20"/>
                <w:szCs w:val="20"/>
                <w:lang w:eastAsia="ru-RU"/>
              </w:rPr>
            </w:pPr>
            <w:r w:rsidRPr="00220837">
              <w:rPr>
                <w:rFonts w:ascii="Arial" w:eastAsia="Times New Roman" w:hAnsi="Arial" w:cs="Arial"/>
                <w:sz w:val="20"/>
                <w:szCs w:val="20"/>
                <w:lang w:eastAsia="ru-RU"/>
              </w:rPr>
              <w:t>9  16</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16 22</w:t>
            </w: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I</w:t>
            </w:r>
          </w:p>
        </w:tc>
        <w:tc>
          <w:tcPr>
            <w:tcW w:w="365"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9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763"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9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84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114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2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II</w:t>
            </w:r>
          </w:p>
        </w:tc>
        <w:tc>
          <w:tcPr>
            <w:tcW w:w="365"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9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763"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9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84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114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2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III</w:t>
            </w:r>
          </w:p>
        </w:tc>
        <w:tc>
          <w:tcPr>
            <w:tcW w:w="365"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9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763"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9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84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114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2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IV</w:t>
            </w:r>
          </w:p>
        </w:tc>
        <w:tc>
          <w:tcPr>
            <w:tcW w:w="365"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Х</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V</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V</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V</w:t>
            </w:r>
          </w:p>
        </w:tc>
        <w:tc>
          <w:tcPr>
            <w:tcW w:w="56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V</w:t>
            </w:r>
          </w:p>
        </w:tc>
        <w:tc>
          <w:tcPr>
            <w:tcW w:w="69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4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763"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46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9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84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114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2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Курсы</w:t>
            </w:r>
          </w:p>
        </w:tc>
        <w:tc>
          <w:tcPr>
            <w:tcW w:w="1682"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Март</w:t>
            </w:r>
          </w:p>
        </w:tc>
        <w:tc>
          <w:tcPr>
            <w:tcW w:w="4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30 III 5 IV</w:t>
            </w:r>
          </w:p>
        </w:tc>
        <w:tc>
          <w:tcPr>
            <w:tcW w:w="1317"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Апрель</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27 IV 3 V</w:t>
            </w:r>
          </w:p>
        </w:tc>
        <w:tc>
          <w:tcPr>
            <w:tcW w:w="2137"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Май</w:t>
            </w:r>
          </w:p>
        </w:tc>
        <w:tc>
          <w:tcPr>
            <w:tcW w:w="1662"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Июнь</w:t>
            </w:r>
          </w:p>
        </w:tc>
        <w:tc>
          <w:tcPr>
            <w:tcW w:w="4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29 VI 5 VII</w:t>
            </w:r>
          </w:p>
        </w:tc>
        <w:tc>
          <w:tcPr>
            <w:tcW w:w="181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Июль</w:t>
            </w:r>
          </w:p>
        </w:tc>
        <w:tc>
          <w:tcPr>
            <w:tcW w:w="8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27 VII 1 VIII</w:t>
            </w:r>
          </w:p>
        </w:tc>
        <w:tc>
          <w:tcPr>
            <w:tcW w:w="22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Август</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682"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317"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137"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662"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818"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01"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2 8</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9 15</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16 22</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23 29</w:t>
            </w: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6 12</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13 19</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20 26</w:t>
            </w: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4 10</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11 17</w:t>
            </w:r>
          </w:p>
        </w:tc>
        <w:tc>
          <w:tcPr>
            <w:tcW w:w="568"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18 24</w:t>
            </w:r>
          </w:p>
        </w:tc>
        <w:tc>
          <w:tcPr>
            <w:tcW w:w="691"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25 31</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8 14</w:t>
            </w:r>
          </w:p>
        </w:tc>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15 21</w:t>
            </w:r>
          </w:p>
        </w:tc>
        <w:tc>
          <w:tcPr>
            <w:tcW w:w="763"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22 28</w:t>
            </w:r>
          </w:p>
        </w:tc>
        <w:tc>
          <w:tcPr>
            <w:tcW w:w="46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6 12</w:t>
            </w:r>
          </w:p>
        </w:tc>
        <w:tc>
          <w:tcPr>
            <w:tcW w:w="439"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13 19</w:t>
            </w:r>
          </w:p>
        </w:tc>
        <w:tc>
          <w:tcPr>
            <w:tcW w:w="940"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20 26</w:t>
            </w:r>
          </w:p>
        </w:tc>
        <w:tc>
          <w:tcPr>
            <w:tcW w:w="848"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9  16</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16 22</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23 31</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I</w:t>
            </w:r>
          </w:p>
        </w:tc>
        <w:tc>
          <w:tcPr>
            <w:tcW w:w="365"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56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69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4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763"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9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84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114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2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II</w:t>
            </w:r>
          </w:p>
        </w:tc>
        <w:tc>
          <w:tcPr>
            <w:tcW w:w="365"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56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69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763"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9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84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114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2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III</w:t>
            </w:r>
          </w:p>
        </w:tc>
        <w:tc>
          <w:tcPr>
            <w:tcW w:w="365"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X</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56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69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46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 </w:t>
            </w:r>
          </w:p>
        </w:tc>
        <w:tc>
          <w:tcPr>
            <w:tcW w:w="763"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9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848"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114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2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540"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 =</w:t>
            </w: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2269" w:type="dxa"/>
            <w:gridSpan w:val="5"/>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Обозначения:</w:t>
            </w: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31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rPr>
                <w:rFonts w:ascii="Arial" w:eastAsia="Times New Roman" w:hAnsi="Arial" w:cs="Arial"/>
                <w:sz w:val="14"/>
                <w:szCs w:val="14"/>
                <w:lang w:eastAsia="ru-RU"/>
              </w:rPr>
            </w:pPr>
            <w:r w:rsidRPr="00220837">
              <w:rPr>
                <w:rFonts w:ascii="Arial" w:eastAsia="Times New Roman" w:hAnsi="Arial" w:cs="Arial"/>
                <w:sz w:val="14"/>
                <w:szCs w:val="14"/>
                <w:lang w:eastAsia="ru-RU"/>
              </w:rPr>
              <w:t>Самостоятельная работа</w:t>
            </w:r>
          </w:p>
        </w:tc>
        <w:tc>
          <w:tcPr>
            <w:tcW w:w="365"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175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rPr>
                <w:rFonts w:ascii="Arial" w:eastAsia="Times New Roman" w:hAnsi="Arial" w:cs="Arial"/>
                <w:sz w:val="14"/>
                <w:szCs w:val="14"/>
                <w:lang w:eastAsia="ru-RU"/>
              </w:rPr>
            </w:pPr>
            <w:r w:rsidRPr="00220837">
              <w:rPr>
                <w:rFonts w:ascii="Arial" w:eastAsia="Times New Roman" w:hAnsi="Arial" w:cs="Arial"/>
                <w:sz w:val="14"/>
                <w:szCs w:val="14"/>
                <w:lang w:eastAsia="ru-RU"/>
              </w:rPr>
              <w:t>Учебно-экзаменационная сессия</w:t>
            </w:r>
          </w:p>
        </w:tc>
        <w:tc>
          <w:tcPr>
            <w:tcW w:w="439" w:type="dxa"/>
            <w:vMerge w:val="restart"/>
            <w:tcBorders>
              <w:top w:val="single" w:sz="8" w:space="0" w:color="auto"/>
              <w:left w:val="single" w:sz="8" w:space="0" w:color="000000"/>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b/>
                <w:bCs/>
                <w:sz w:val="20"/>
                <w:szCs w:val="20"/>
                <w:lang w:eastAsia="ru-RU"/>
              </w:rPr>
            </w:pPr>
            <w:r w:rsidRPr="00220837">
              <w:rPr>
                <w:rFonts w:ascii="Arial" w:eastAsia="Times New Roman" w:hAnsi="Arial" w:cs="Arial"/>
                <w:b/>
                <w:bCs/>
                <w:sz w:val="20"/>
                <w:szCs w:val="20"/>
                <w:lang w:eastAsia="ru-RU"/>
              </w:rPr>
              <w:t>::</w:t>
            </w:r>
          </w:p>
        </w:tc>
        <w:tc>
          <w:tcPr>
            <w:tcW w:w="1538" w:type="dxa"/>
            <w:gridSpan w:val="3"/>
            <w:tcBorders>
              <w:top w:val="single" w:sz="8" w:space="0" w:color="auto"/>
              <w:left w:val="nil"/>
              <w:bottom w:val="nil"/>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4"/>
                <w:szCs w:val="14"/>
                <w:lang w:eastAsia="ru-RU"/>
              </w:rPr>
            </w:pPr>
            <w:proofErr w:type="spellStart"/>
            <w:r w:rsidRPr="00220837">
              <w:rPr>
                <w:rFonts w:ascii="Arial" w:eastAsia="Times New Roman" w:hAnsi="Arial" w:cs="Arial"/>
                <w:sz w:val="14"/>
                <w:szCs w:val="14"/>
                <w:lang w:eastAsia="ru-RU"/>
              </w:rPr>
              <w:t>Педагогичес</w:t>
            </w:r>
            <w:proofErr w:type="spellEnd"/>
            <w:r w:rsidRPr="00220837">
              <w:rPr>
                <w:rFonts w:ascii="Arial" w:eastAsia="Times New Roman" w:hAnsi="Arial" w:cs="Arial"/>
                <w:sz w:val="14"/>
                <w:szCs w:val="14"/>
                <w:lang w:eastAsia="ru-RU"/>
              </w:rPr>
              <w:t>-</w:t>
            </w:r>
          </w:p>
        </w:tc>
        <w:tc>
          <w:tcPr>
            <w:tcW w:w="4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Х</w:t>
            </w:r>
          </w:p>
        </w:tc>
        <w:tc>
          <w:tcPr>
            <w:tcW w:w="169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rPr>
                <w:rFonts w:ascii="Arial" w:eastAsia="Times New Roman" w:hAnsi="Arial" w:cs="Arial"/>
                <w:sz w:val="14"/>
                <w:szCs w:val="14"/>
                <w:lang w:eastAsia="ru-RU"/>
              </w:rPr>
            </w:pPr>
            <w:r w:rsidRPr="00220837">
              <w:rPr>
                <w:rFonts w:ascii="Arial" w:eastAsia="Times New Roman" w:hAnsi="Arial" w:cs="Arial"/>
                <w:sz w:val="14"/>
                <w:szCs w:val="14"/>
                <w:lang w:eastAsia="ru-RU"/>
              </w:rPr>
              <w:t>Установочная сессия</w:t>
            </w:r>
          </w:p>
        </w:tc>
        <w:tc>
          <w:tcPr>
            <w:tcW w:w="1662" w:type="dxa"/>
            <w:gridSpan w:val="3"/>
            <w:tcBorders>
              <w:top w:val="single" w:sz="8" w:space="0" w:color="auto"/>
              <w:left w:val="nil"/>
              <w:bottom w:val="nil"/>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4"/>
                <w:szCs w:val="14"/>
                <w:lang w:eastAsia="ru-RU"/>
              </w:rPr>
            </w:pPr>
            <w:r w:rsidRPr="00220837">
              <w:rPr>
                <w:rFonts w:ascii="Arial" w:eastAsia="Times New Roman" w:hAnsi="Arial" w:cs="Arial"/>
                <w:sz w:val="14"/>
                <w:szCs w:val="14"/>
                <w:lang w:eastAsia="ru-RU"/>
              </w:rPr>
              <w:t>Подготовка</w:t>
            </w:r>
          </w:p>
        </w:tc>
        <w:tc>
          <w:tcPr>
            <w:tcW w:w="4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V</w:t>
            </w:r>
          </w:p>
        </w:tc>
        <w:tc>
          <w:tcPr>
            <w:tcW w:w="1818" w:type="dxa"/>
            <w:gridSpan w:val="3"/>
            <w:tcBorders>
              <w:top w:val="single" w:sz="8" w:space="0" w:color="auto"/>
              <w:left w:val="nil"/>
              <w:bottom w:val="nil"/>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4"/>
                <w:szCs w:val="14"/>
                <w:lang w:eastAsia="ru-RU"/>
              </w:rPr>
            </w:pPr>
            <w:proofErr w:type="spellStart"/>
            <w:r w:rsidRPr="00220837">
              <w:rPr>
                <w:rFonts w:ascii="Arial" w:eastAsia="Times New Roman" w:hAnsi="Arial" w:cs="Arial"/>
                <w:sz w:val="14"/>
                <w:szCs w:val="14"/>
                <w:lang w:eastAsia="ru-RU"/>
              </w:rPr>
              <w:t>Госудаственная</w:t>
            </w:r>
            <w:proofErr w:type="spellEnd"/>
          </w:p>
        </w:tc>
        <w:tc>
          <w:tcPr>
            <w:tcW w:w="8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1661" w:type="dxa"/>
            <w:gridSpan w:val="2"/>
            <w:tcBorders>
              <w:top w:val="single" w:sz="8" w:space="0" w:color="auto"/>
              <w:left w:val="single" w:sz="8" w:space="0" w:color="auto"/>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4"/>
                <w:szCs w:val="14"/>
                <w:lang w:eastAsia="ru-RU"/>
              </w:rPr>
            </w:pPr>
            <w:r w:rsidRPr="00220837">
              <w:rPr>
                <w:rFonts w:ascii="Arial" w:eastAsia="Times New Roman" w:hAnsi="Arial" w:cs="Arial"/>
                <w:sz w:val="14"/>
                <w:szCs w:val="14"/>
                <w:lang w:eastAsia="ru-RU"/>
              </w:rPr>
              <w:t>Каникулы</w:t>
            </w:r>
          </w:p>
        </w:tc>
        <w:tc>
          <w:tcPr>
            <w:tcW w:w="540" w:type="dxa"/>
            <w:tcBorders>
              <w:top w:val="single" w:sz="8" w:space="0" w:color="auto"/>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single" w:sz="4"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424A12" w:rsidRPr="00220837" w:rsidRDefault="00424A12" w:rsidP="00424A12">
            <w:pPr>
              <w:spacing w:after="0" w:line="240" w:lineRule="auto"/>
              <w:rPr>
                <w:rFonts w:ascii="Arial" w:eastAsia="Times New Roman" w:hAnsi="Arial" w:cs="Arial"/>
                <w:sz w:val="14"/>
                <w:szCs w:val="14"/>
                <w:lang w:eastAsia="ru-RU"/>
              </w:rPr>
            </w:pPr>
          </w:p>
        </w:tc>
        <w:tc>
          <w:tcPr>
            <w:tcW w:w="365" w:type="dxa"/>
            <w:vMerge/>
            <w:tcBorders>
              <w:top w:val="single" w:sz="8" w:space="0" w:color="auto"/>
              <w:left w:val="single" w:sz="4"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756"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4"/>
                <w:szCs w:val="14"/>
                <w:lang w:eastAsia="ru-RU"/>
              </w:rPr>
            </w:pPr>
          </w:p>
        </w:tc>
        <w:tc>
          <w:tcPr>
            <w:tcW w:w="439" w:type="dxa"/>
            <w:vMerge/>
            <w:tcBorders>
              <w:top w:val="single" w:sz="8" w:space="0" w:color="auto"/>
              <w:left w:val="single" w:sz="8" w:space="0" w:color="000000"/>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b/>
                <w:bCs/>
                <w:sz w:val="20"/>
                <w:szCs w:val="20"/>
                <w:lang w:eastAsia="ru-RU"/>
              </w:rPr>
            </w:pPr>
          </w:p>
        </w:tc>
        <w:tc>
          <w:tcPr>
            <w:tcW w:w="1538" w:type="dxa"/>
            <w:gridSpan w:val="3"/>
            <w:tcBorders>
              <w:top w:val="nil"/>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4"/>
                <w:szCs w:val="14"/>
                <w:lang w:eastAsia="ru-RU"/>
              </w:rPr>
            </w:pPr>
            <w:proofErr w:type="spellStart"/>
            <w:r w:rsidRPr="00220837">
              <w:rPr>
                <w:rFonts w:ascii="Arial" w:eastAsia="Times New Roman" w:hAnsi="Arial" w:cs="Arial"/>
                <w:sz w:val="14"/>
                <w:szCs w:val="14"/>
                <w:lang w:eastAsia="ru-RU"/>
              </w:rPr>
              <w:t>кая</w:t>
            </w:r>
            <w:proofErr w:type="spellEnd"/>
            <w:r w:rsidRPr="00220837">
              <w:rPr>
                <w:rFonts w:ascii="Arial" w:eastAsia="Times New Roman" w:hAnsi="Arial" w:cs="Arial"/>
                <w:sz w:val="14"/>
                <w:szCs w:val="14"/>
                <w:lang w:eastAsia="ru-RU"/>
              </w:rPr>
              <w:t xml:space="preserve"> практика</w:t>
            </w:r>
          </w:p>
        </w:tc>
        <w:tc>
          <w:tcPr>
            <w:tcW w:w="439"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698"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4"/>
                <w:szCs w:val="14"/>
                <w:lang w:eastAsia="ru-RU"/>
              </w:rPr>
            </w:pPr>
          </w:p>
        </w:tc>
        <w:tc>
          <w:tcPr>
            <w:tcW w:w="899" w:type="dxa"/>
            <w:gridSpan w:val="2"/>
            <w:tcBorders>
              <w:top w:val="nil"/>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4"/>
                <w:szCs w:val="14"/>
                <w:lang w:eastAsia="ru-RU"/>
              </w:rPr>
            </w:pPr>
            <w:r w:rsidRPr="00220837">
              <w:rPr>
                <w:rFonts w:ascii="Arial" w:eastAsia="Times New Roman" w:hAnsi="Arial" w:cs="Arial"/>
                <w:sz w:val="14"/>
                <w:szCs w:val="14"/>
                <w:lang w:eastAsia="ru-RU"/>
              </w:rPr>
              <w:t>ВКР</w:t>
            </w:r>
          </w:p>
        </w:tc>
        <w:tc>
          <w:tcPr>
            <w:tcW w:w="763" w:type="dxa"/>
            <w:tcBorders>
              <w:top w:val="nil"/>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6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818" w:type="dxa"/>
            <w:gridSpan w:val="3"/>
            <w:tcBorders>
              <w:top w:val="nil"/>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4"/>
                <w:szCs w:val="14"/>
                <w:lang w:eastAsia="ru-RU"/>
              </w:rPr>
            </w:pPr>
            <w:r w:rsidRPr="00220837">
              <w:rPr>
                <w:rFonts w:ascii="Arial" w:eastAsia="Times New Roman" w:hAnsi="Arial" w:cs="Arial"/>
                <w:sz w:val="14"/>
                <w:szCs w:val="14"/>
                <w:lang w:eastAsia="ru-RU"/>
              </w:rPr>
              <w:t>аттестация</w:t>
            </w:r>
          </w:p>
        </w:tc>
        <w:tc>
          <w:tcPr>
            <w:tcW w:w="848"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20" w:type="dxa"/>
            <w:tcBorders>
              <w:top w:val="nil"/>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40" w:type="dxa"/>
            <w:tcBorders>
              <w:top w:val="nil"/>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single" w:sz="4" w:space="0" w:color="auto"/>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single" w:sz="4" w:space="0" w:color="auto"/>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single" w:sz="4" w:space="0" w:color="auto"/>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7652" w:type="dxa"/>
            <w:gridSpan w:val="1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Практика</w:t>
            </w:r>
          </w:p>
        </w:tc>
        <w:tc>
          <w:tcPr>
            <w:tcW w:w="6990" w:type="dxa"/>
            <w:gridSpan w:val="11"/>
            <w:vMerge w:val="restart"/>
            <w:tcBorders>
              <w:top w:val="single" w:sz="8" w:space="0" w:color="auto"/>
              <w:left w:val="single" w:sz="8" w:space="0" w:color="auto"/>
              <w:bottom w:val="single" w:sz="8" w:space="0" w:color="000000"/>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Итоговая государственная аттестация</w:t>
            </w:r>
          </w:p>
        </w:tc>
        <w:tc>
          <w:tcPr>
            <w:tcW w:w="4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w:t>
            </w: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52" w:type="dxa"/>
            <w:gridSpan w:val="16"/>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90" w:type="dxa"/>
            <w:gridSpan w:val="11"/>
            <w:vMerge/>
            <w:tcBorders>
              <w:top w:val="single" w:sz="8" w:space="0" w:color="auto"/>
              <w:left w:val="single" w:sz="8" w:space="0" w:color="auto"/>
              <w:bottom w:val="single" w:sz="8" w:space="0" w:color="000000"/>
              <w:right w:val="nil"/>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515" w:type="dxa"/>
            <w:gridSpan w:val="12"/>
            <w:tcBorders>
              <w:top w:val="single" w:sz="8" w:space="0" w:color="000000"/>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Виды практики </w:t>
            </w:r>
          </w:p>
        </w:tc>
        <w:tc>
          <w:tcPr>
            <w:tcW w:w="878" w:type="dxa"/>
            <w:gridSpan w:val="2"/>
            <w:tcBorders>
              <w:top w:val="single" w:sz="8" w:space="0" w:color="000000"/>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Сем</w:t>
            </w:r>
          </w:p>
        </w:tc>
        <w:tc>
          <w:tcPr>
            <w:tcW w:w="1259" w:type="dxa"/>
            <w:gridSpan w:val="2"/>
            <w:tcBorders>
              <w:top w:val="single" w:sz="8" w:space="0" w:color="000000"/>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roofErr w:type="spellStart"/>
            <w:r w:rsidRPr="00220837">
              <w:rPr>
                <w:rFonts w:ascii="Arial" w:eastAsia="Times New Roman" w:hAnsi="Arial" w:cs="Arial"/>
                <w:sz w:val="20"/>
                <w:szCs w:val="20"/>
                <w:lang w:eastAsia="ru-RU"/>
              </w:rPr>
              <w:t>Нед</w:t>
            </w:r>
            <w:proofErr w:type="spellEnd"/>
          </w:p>
        </w:tc>
        <w:tc>
          <w:tcPr>
            <w:tcW w:w="6990" w:type="dxa"/>
            <w:gridSpan w:val="11"/>
            <w:vMerge w:val="restart"/>
            <w:tcBorders>
              <w:top w:val="single" w:sz="8" w:space="0" w:color="000000"/>
              <w:left w:val="single" w:sz="8" w:space="0" w:color="auto"/>
              <w:bottom w:val="single" w:sz="8" w:space="0" w:color="000000"/>
              <w:right w:val="nil"/>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Защита выпускной квалификационной работы (бакалаврской работы)</w:t>
            </w:r>
          </w:p>
        </w:tc>
        <w:tc>
          <w:tcPr>
            <w:tcW w:w="4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w:t>
            </w: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20"/>
                <w:szCs w:val="20"/>
                <w:lang w:eastAsia="ru-RU"/>
              </w:rPr>
            </w:pPr>
            <w:r w:rsidRPr="00220837">
              <w:rPr>
                <w:rFonts w:ascii="Arial" w:eastAsia="Times New Roman" w:hAnsi="Arial" w:cs="Arial"/>
                <w:sz w:val="20"/>
                <w:szCs w:val="20"/>
                <w:lang w:eastAsia="ru-RU"/>
              </w:rPr>
              <w:t>1</w:t>
            </w:r>
          </w:p>
        </w:tc>
        <w:tc>
          <w:tcPr>
            <w:tcW w:w="5515"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16"/>
                <w:szCs w:val="16"/>
                <w:lang w:eastAsia="ru-RU"/>
              </w:rPr>
            </w:pPr>
            <w:r w:rsidRPr="00220837">
              <w:rPr>
                <w:rFonts w:ascii="Arial" w:eastAsia="Times New Roman" w:hAnsi="Arial" w:cs="Arial"/>
                <w:sz w:val="16"/>
                <w:szCs w:val="16"/>
                <w:lang w:eastAsia="ru-RU"/>
              </w:rPr>
              <w:t>Учебная практика</w:t>
            </w:r>
          </w:p>
        </w:tc>
        <w:tc>
          <w:tcPr>
            <w:tcW w:w="8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2</w:t>
            </w:r>
          </w:p>
        </w:tc>
        <w:tc>
          <w:tcPr>
            <w:tcW w:w="12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6990" w:type="dxa"/>
            <w:gridSpan w:val="11"/>
            <w:vMerge/>
            <w:tcBorders>
              <w:top w:val="single" w:sz="8" w:space="0" w:color="000000"/>
              <w:left w:val="single" w:sz="8" w:space="0" w:color="auto"/>
              <w:bottom w:val="single" w:sz="8" w:space="0" w:color="000000"/>
              <w:right w:val="nil"/>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20"/>
                <w:szCs w:val="20"/>
                <w:lang w:eastAsia="ru-RU"/>
              </w:rPr>
            </w:pPr>
            <w:r w:rsidRPr="00220837">
              <w:rPr>
                <w:rFonts w:ascii="Arial" w:eastAsia="Times New Roman" w:hAnsi="Arial" w:cs="Arial"/>
                <w:sz w:val="20"/>
                <w:szCs w:val="20"/>
                <w:lang w:eastAsia="ru-RU"/>
              </w:rPr>
              <w:t>2</w:t>
            </w:r>
          </w:p>
        </w:tc>
        <w:tc>
          <w:tcPr>
            <w:tcW w:w="5515" w:type="dxa"/>
            <w:gridSpan w:val="12"/>
            <w:tcBorders>
              <w:top w:val="single" w:sz="8" w:space="0" w:color="auto"/>
              <w:left w:val="nil"/>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rPr>
                <w:rFonts w:ascii="Arial" w:eastAsia="Times New Roman" w:hAnsi="Arial" w:cs="Arial"/>
                <w:sz w:val="16"/>
                <w:szCs w:val="16"/>
                <w:lang w:eastAsia="ru-RU"/>
              </w:rPr>
            </w:pPr>
            <w:r w:rsidRPr="00220837">
              <w:rPr>
                <w:rFonts w:ascii="Arial" w:eastAsia="Times New Roman" w:hAnsi="Arial" w:cs="Arial"/>
                <w:sz w:val="16"/>
                <w:szCs w:val="16"/>
                <w:lang w:eastAsia="ru-RU"/>
              </w:rPr>
              <w:t>Первые дни ребенка в школе</w:t>
            </w:r>
          </w:p>
        </w:tc>
        <w:tc>
          <w:tcPr>
            <w:tcW w:w="8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12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6990" w:type="dxa"/>
            <w:gridSpan w:val="11"/>
            <w:tcBorders>
              <w:top w:val="single" w:sz="8" w:space="0" w:color="auto"/>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49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20"/>
                <w:szCs w:val="20"/>
                <w:lang w:eastAsia="ru-RU"/>
              </w:rPr>
            </w:pPr>
            <w:r w:rsidRPr="00220837">
              <w:rPr>
                <w:rFonts w:ascii="Arial" w:eastAsia="Times New Roman" w:hAnsi="Arial" w:cs="Arial"/>
                <w:sz w:val="20"/>
                <w:szCs w:val="20"/>
                <w:lang w:eastAsia="ru-RU"/>
              </w:rPr>
              <w:lastRenderedPageBreak/>
              <w:t>3</w:t>
            </w:r>
          </w:p>
        </w:tc>
        <w:tc>
          <w:tcPr>
            <w:tcW w:w="5515" w:type="dxa"/>
            <w:gridSpan w:val="12"/>
            <w:tcBorders>
              <w:top w:val="single" w:sz="8" w:space="0" w:color="auto"/>
              <w:left w:val="nil"/>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rPr>
                <w:rFonts w:ascii="Arial" w:eastAsia="Times New Roman" w:hAnsi="Arial" w:cs="Arial"/>
                <w:sz w:val="16"/>
                <w:szCs w:val="16"/>
                <w:lang w:eastAsia="ru-RU"/>
              </w:rPr>
            </w:pPr>
            <w:r w:rsidRPr="00220837">
              <w:rPr>
                <w:rFonts w:ascii="Arial" w:eastAsia="Times New Roman" w:hAnsi="Arial" w:cs="Arial"/>
                <w:sz w:val="16"/>
                <w:szCs w:val="16"/>
                <w:lang w:eastAsia="ru-RU"/>
              </w:rPr>
              <w:t>Психолого-педагогическая практика</w:t>
            </w:r>
          </w:p>
        </w:tc>
        <w:tc>
          <w:tcPr>
            <w:tcW w:w="8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6</w:t>
            </w:r>
          </w:p>
        </w:tc>
        <w:tc>
          <w:tcPr>
            <w:tcW w:w="12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6990" w:type="dxa"/>
            <w:gridSpan w:val="11"/>
            <w:vMerge w:val="restart"/>
            <w:tcBorders>
              <w:top w:val="single" w:sz="8" w:space="0" w:color="auto"/>
              <w:left w:val="single" w:sz="8" w:space="0" w:color="auto"/>
              <w:bottom w:val="single" w:sz="8" w:space="0" w:color="000000"/>
              <w:right w:val="nil"/>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Государственный междисциплинарный экзамен по профилю подготовки  </w:t>
            </w:r>
          </w:p>
        </w:tc>
        <w:tc>
          <w:tcPr>
            <w:tcW w:w="4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1 </w:t>
            </w: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5515" w:type="dxa"/>
            <w:gridSpan w:val="12"/>
            <w:tcBorders>
              <w:top w:val="single" w:sz="8" w:space="0" w:color="auto"/>
              <w:left w:val="nil"/>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rPr>
                <w:rFonts w:ascii="Arial" w:eastAsia="Times New Roman" w:hAnsi="Arial" w:cs="Arial"/>
                <w:sz w:val="16"/>
                <w:szCs w:val="16"/>
                <w:lang w:eastAsia="ru-RU"/>
              </w:rPr>
            </w:pPr>
            <w:r w:rsidRPr="00220837">
              <w:rPr>
                <w:rFonts w:ascii="Arial" w:eastAsia="Times New Roman" w:hAnsi="Arial" w:cs="Arial"/>
                <w:sz w:val="16"/>
                <w:szCs w:val="16"/>
                <w:lang w:eastAsia="ru-RU"/>
              </w:rPr>
              <w:t>Методическая практика</w:t>
            </w:r>
          </w:p>
        </w:tc>
        <w:tc>
          <w:tcPr>
            <w:tcW w:w="87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7</w:t>
            </w:r>
          </w:p>
        </w:tc>
        <w:tc>
          <w:tcPr>
            <w:tcW w:w="12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6990" w:type="dxa"/>
            <w:gridSpan w:val="11"/>
            <w:vMerge/>
            <w:tcBorders>
              <w:top w:val="single" w:sz="8" w:space="0" w:color="auto"/>
              <w:left w:val="single" w:sz="8" w:space="0" w:color="auto"/>
              <w:bottom w:val="single" w:sz="8" w:space="0" w:color="000000"/>
              <w:right w:val="nil"/>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5515"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Всего</w:t>
            </w:r>
          </w:p>
        </w:tc>
        <w:tc>
          <w:tcPr>
            <w:tcW w:w="878"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1259"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16</w:t>
            </w:r>
          </w:p>
        </w:tc>
        <w:tc>
          <w:tcPr>
            <w:tcW w:w="6990" w:type="dxa"/>
            <w:gridSpan w:val="11"/>
            <w:vMerge w:val="restart"/>
            <w:tcBorders>
              <w:top w:val="single" w:sz="8" w:space="0" w:color="auto"/>
              <w:left w:val="single" w:sz="8" w:space="0" w:color="auto"/>
              <w:bottom w:val="single" w:sz="8" w:space="0" w:color="000000"/>
              <w:right w:val="nil"/>
            </w:tcBorders>
            <w:shd w:val="clear" w:color="auto" w:fill="auto"/>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4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515" w:type="dxa"/>
            <w:gridSpan w:val="12"/>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78" w:type="dxa"/>
            <w:gridSpan w:val="2"/>
            <w:vMerge/>
            <w:tcBorders>
              <w:top w:val="single" w:sz="8" w:space="0" w:color="auto"/>
              <w:left w:val="single" w:sz="8" w:space="0" w:color="000000"/>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259" w:type="dxa"/>
            <w:gridSpan w:val="2"/>
            <w:vMerge/>
            <w:tcBorders>
              <w:top w:val="single" w:sz="8" w:space="0" w:color="auto"/>
              <w:left w:val="single" w:sz="8" w:space="0" w:color="000000"/>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90" w:type="dxa"/>
            <w:gridSpan w:val="11"/>
            <w:vMerge/>
            <w:tcBorders>
              <w:top w:val="single" w:sz="8" w:space="0" w:color="auto"/>
              <w:left w:val="single" w:sz="8" w:space="0" w:color="auto"/>
              <w:bottom w:val="single" w:sz="8" w:space="0" w:color="000000"/>
              <w:right w:val="nil"/>
            </w:tcBorders>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vMerge/>
            <w:tcBorders>
              <w:top w:val="nil"/>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b/>
                <w:bCs/>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7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52" w:type="dxa"/>
            <w:gridSpan w:val="16"/>
            <w:tcBorders>
              <w:top w:val="nil"/>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Сводные данные по бюджету времени (в неделях):</w:t>
            </w: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255"/>
        </w:trPr>
        <w:tc>
          <w:tcPr>
            <w:tcW w:w="74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Курсы</w:t>
            </w:r>
          </w:p>
        </w:tc>
        <w:tc>
          <w:tcPr>
            <w:tcW w:w="196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самостоятельная работа</w:t>
            </w:r>
          </w:p>
        </w:tc>
        <w:tc>
          <w:tcPr>
            <w:tcW w:w="2195"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Экзаменационная сессия</w:t>
            </w:r>
          </w:p>
        </w:tc>
        <w:tc>
          <w:tcPr>
            <w:tcW w:w="197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proofErr w:type="spellStart"/>
            <w:r w:rsidRPr="00220837">
              <w:rPr>
                <w:rFonts w:ascii="Arial" w:eastAsia="Times New Roman" w:hAnsi="Arial" w:cs="Arial"/>
                <w:sz w:val="16"/>
                <w:szCs w:val="16"/>
                <w:lang w:eastAsia="ru-RU"/>
              </w:rPr>
              <w:t>Педагогиче</w:t>
            </w:r>
            <w:proofErr w:type="gramStart"/>
            <w:r w:rsidRPr="00220837">
              <w:rPr>
                <w:rFonts w:ascii="Arial" w:eastAsia="Times New Roman" w:hAnsi="Arial" w:cs="Arial"/>
                <w:sz w:val="16"/>
                <w:szCs w:val="16"/>
                <w:lang w:eastAsia="ru-RU"/>
              </w:rPr>
              <w:t>с</w:t>
            </w:r>
            <w:proofErr w:type="spellEnd"/>
            <w:r w:rsidRPr="00220837">
              <w:rPr>
                <w:rFonts w:ascii="Arial" w:eastAsia="Times New Roman" w:hAnsi="Arial" w:cs="Arial"/>
                <w:sz w:val="16"/>
                <w:szCs w:val="16"/>
                <w:lang w:eastAsia="ru-RU"/>
              </w:rPr>
              <w:t>-</w:t>
            </w:r>
            <w:proofErr w:type="gramEnd"/>
            <w:r w:rsidRPr="00220837">
              <w:rPr>
                <w:rFonts w:ascii="Arial" w:eastAsia="Times New Roman" w:hAnsi="Arial" w:cs="Arial"/>
                <w:sz w:val="16"/>
                <w:szCs w:val="16"/>
                <w:lang w:eastAsia="ru-RU"/>
              </w:rPr>
              <w:t xml:space="preserve"> </w:t>
            </w:r>
            <w:proofErr w:type="spellStart"/>
            <w:r w:rsidRPr="00220837">
              <w:rPr>
                <w:rFonts w:ascii="Arial" w:eastAsia="Times New Roman" w:hAnsi="Arial" w:cs="Arial"/>
                <w:sz w:val="16"/>
                <w:szCs w:val="16"/>
                <w:lang w:eastAsia="ru-RU"/>
              </w:rPr>
              <w:t>кая</w:t>
            </w:r>
            <w:proofErr w:type="spellEnd"/>
            <w:r w:rsidRPr="00220837">
              <w:rPr>
                <w:rFonts w:ascii="Arial" w:eastAsia="Times New Roman" w:hAnsi="Arial" w:cs="Arial"/>
                <w:sz w:val="16"/>
                <w:szCs w:val="16"/>
                <w:lang w:eastAsia="ru-RU"/>
              </w:rPr>
              <w:t xml:space="preserve"> практика </w:t>
            </w:r>
          </w:p>
        </w:tc>
        <w:tc>
          <w:tcPr>
            <w:tcW w:w="1259"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Установочная сессия</w:t>
            </w:r>
          </w:p>
        </w:tc>
        <w:tc>
          <w:tcPr>
            <w:tcW w:w="212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Подготовка ВКР</w:t>
            </w:r>
          </w:p>
        </w:tc>
        <w:tc>
          <w:tcPr>
            <w:tcW w:w="266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proofErr w:type="spellStart"/>
            <w:r w:rsidRPr="00220837">
              <w:rPr>
                <w:rFonts w:ascii="Arial" w:eastAsia="Times New Roman" w:hAnsi="Arial" w:cs="Arial"/>
                <w:sz w:val="16"/>
                <w:szCs w:val="16"/>
                <w:lang w:eastAsia="ru-RU"/>
              </w:rPr>
              <w:t>Госудаственная</w:t>
            </w:r>
            <w:proofErr w:type="spellEnd"/>
            <w:r w:rsidRPr="00220837">
              <w:rPr>
                <w:rFonts w:ascii="Arial" w:eastAsia="Times New Roman" w:hAnsi="Arial" w:cs="Arial"/>
                <w:sz w:val="16"/>
                <w:szCs w:val="16"/>
                <w:lang w:eastAsia="ru-RU"/>
              </w:rPr>
              <w:t xml:space="preserve"> аттестация</w:t>
            </w:r>
          </w:p>
        </w:tc>
        <w:tc>
          <w:tcPr>
            <w:tcW w:w="2201"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Каникулы</w:t>
            </w:r>
          </w:p>
        </w:tc>
        <w:tc>
          <w:tcPr>
            <w:tcW w:w="11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ВСЕГО</w:t>
            </w:r>
          </w:p>
        </w:tc>
      </w:tr>
      <w:tr w:rsidR="00424A12" w:rsidRPr="00220837" w:rsidTr="00424A12">
        <w:trPr>
          <w:trHeight w:val="315"/>
        </w:trPr>
        <w:tc>
          <w:tcPr>
            <w:tcW w:w="745" w:type="dxa"/>
            <w:gridSpan w:val="2"/>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1963"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2195" w:type="dxa"/>
            <w:gridSpan w:val="5"/>
            <w:vMerge/>
            <w:tcBorders>
              <w:top w:val="single" w:sz="8" w:space="0" w:color="auto"/>
              <w:left w:val="single" w:sz="8" w:space="0" w:color="000000"/>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1977"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1259" w:type="dxa"/>
            <w:gridSpan w:val="2"/>
            <w:vMerge/>
            <w:tcBorders>
              <w:top w:val="single" w:sz="8" w:space="0" w:color="auto"/>
              <w:left w:val="single" w:sz="8" w:space="0" w:color="auto"/>
              <w:bottom w:val="single" w:sz="8" w:space="0" w:color="000000"/>
              <w:right w:val="nil"/>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2123"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2666" w:type="dxa"/>
            <w:gridSpan w:val="4"/>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2201"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1120" w:type="dxa"/>
            <w:gridSpan w:val="2"/>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r>
      <w:tr w:rsidR="00424A12" w:rsidRPr="00220837" w:rsidTr="00424A12">
        <w:trPr>
          <w:trHeight w:val="315"/>
        </w:trPr>
        <w:tc>
          <w:tcPr>
            <w:tcW w:w="7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I</w:t>
            </w:r>
          </w:p>
        </w:tc>
        <w:tc>
          <w:tcPr>
            <w:tcW w:w="1963" w:type="dxa"/>
            <w:gridSpan w:val="4"/>
            <w:tcBorders>
              <w:top w:val="single" w:sz="8" w:space="0" w:color="000000"/>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32</w:t>
            </w:r>
          </w:p>
        </w:tc>
        <w:tc>
          <w:tcPr>
            <w:tcW w:w="219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6</w:t>
            </w:r>
          </w:p>
        </w:tc>
        <w:tc>
          <w:tcPr>
            <w:tcW w:w="1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1259" w:type="dxa"/>
            <w:gridSpan w:val="2"/>
            <w:tcBorders>
              <w:top w:val="single" w:sz="8" w:space="0" w:color="auto"/>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12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66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2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10</w:t>
            </w:r>
          </w:p>
        </w:tc>
        <w:tc>
          <w:tcPr>
            <w:tcW w:w="11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52</w:t>
            </w:r>
          </w:p>
        </w:tc>
      </w:tr>
      <w:tr w:rsidR="00424A12" w:rsidRPr="00220837" w:rsidTr="00424A12">
        <w:trPr>
          <w:trHeight w:val="315"/>
        </w:trPr>
        <w:tc>
          <w:tcPr>
            <w:tcW w:w="7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II</w:t>
            </w:r>
          </w:p>
        </w:tc>
        <w:tc>
          <w:tcPr>
            <w:tcW w:w="196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30</w:t>
            </w:r>
          </w:p>
        </w:tc>
        <w:tc>
          <w:tcPr>
            <w:tcW w:w="219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8</w:t>
            </w:r>
          </w:p>
        </w:tc>
        <w:tc>
          <w:tcPr>
            <w:tcW w:w="1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1259" w:type="dxa"/>
            <w:gridSpan w:val="2"/>
            <w:tcBorders>
              <w:top w:val="single" w:sz="8" w:space="0" w:color="auto"/>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12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66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2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10</w:t>
            </w:r>
          </w:p>
        </w:tc>
        <w:tc>
          <w:tcPr>
            <w:tcW w:w="11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52</w:t>
            </w:r>
          </w:p>
        </w:tc>
      </w:tr>
      <w:tr w:rsidR="00424A12" w:rsidRPr="00220837" w:rsidTr="00424A12">
        <w:trPr>
          <w:trHeight w:val="315"/>
        </w:trPr>
        <w:tc>
          <w:tcPr>
            <w:tcW w:w="7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III</w:t>
            </w:r>
          </w:p>
        </w:tc>
        <w:tc>
          <w:tcPr>
            <w:tcW w:w="196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30</w:t>
            </w:r>
          </w:p>
        </w:tc>
        <w:tc>
          <w:tcPr>
            <w:tcW w:w="219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8</w:t>
            </w:r>
          </w:p>
        </w:tc>
        <w:tc>
          <w:tcPr>
            <w:tcW w:w="1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1259" w:type="dxa"/>
            <w:gridSpan w:val="2"/>
            <w:tcBorders>
              <w:top w:val="single" w:sz="8" w:space="0" w:color="auto"/>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12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66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2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10</w:t>
            </w:r>
          </w:p>
        </w:tc>
        <w:tc>
          <w:tcPr>
            <w:tcW w:w="11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52</w:t>
            </w:r>
          </w:p>
        </w:tc>
      </w:tr>
      <w:tr w:rsidR="00424A12" w:rsidRPr="00220837" w:rsidTr="00424A12">
        <w:trPr>
          <w:trHeight w:val="315"/>
        </w:trPr>
        <w:tc>
          <w:tcPr>
            <w:tcW w:w="7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IV</w:t>
            </w:r>
          </w:p>
        </w:tc>
        <w:tc>
          <w:tcPr>
            <w:tcW w:w="196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219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1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1259" w:type="dxa"/>
            <w:gridSpan w:val="2"/>
            <w:tcBorders>
              <w:top w:val="single" w:sz="8" w:space="0" w:color="auto"/>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12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266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22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11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16</w:t>
            </w:r>
          </w:p>
        </w:tc>
      </w:tr>
      <w:tr w:rsidR="00424A12" w:rsidRPr="00220837" w:rsidTr="00424A12">
        <w:trPr>
          <w:trHeight w:val="315"/>
        </w:trPr>
        <w:tc>
          <w:tcPr>
            <w:tcW w:w="7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Всего</w:t>
            </w:r>
          </w:p>
        </w:tc>
        <w:tc>
          <w:tcPr>
            <w:tcW w:w="196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96</w:t>
            </w:r>
          </w:p>
        </w:tc>
        <w:tc>
          <w:tcPr>
            <w:tcW w:w="219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22</w:t>
            </w:r>
          </w:p>
        </w:tc>
        <w:tc>
          <w:tcPr>
            <w:tcW w:w="197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16</w:t>
            </w:r>
          </w:p>
        </w:tc>
        <w:tc>
          <w:tcPr>
            <w:tcW w:w="1259" w:type="dxa"/>
            <w:gridSpan w:val="2"/>
            <w:tcBorders>
              <w:top w:val="single" w:sz="8" w:space="0" w:color="auto"/>
              <w:left w:val="nil"/>
              <w:bottom w:val="single" w:sz="8" w:space="0" w:color="auto"/>
              <w:right w:val="nil"/>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 </w:t>
            </w:r>
          </w:p>
        </w:tc>
        <w:tc>
          <w:tcPr>
            <w:tcW w:w="212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2666" w:type="dxa"/>
            <w:gridSpan w:val="4"/>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4</w:t>
            </w:r>
          </w:p>
        </w:tc>
        <w:tc>
          <w:tcPr>
            <w:tcW w:w="22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30</w:t>
            </w:r>
          </w:p>
        </w:tc>
        <w:tc>
          <w:tcPr>
            <w:tcW w:w="11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20"/>
                <w:szCs w:val="20"/>
                <w:lang w:eastAsia="ru-RU"/>
              </w:rPr>
            </w:pPr>
            <w:r w:rsidRPr="00220837">
              <w:rPr>
                <w:rFonts w:ascii="Arial" w:eastAsia="Times New Roman" w:hAnsi="Arial" w:cs="Arial"/>
                <w:sz w:val="20"/>
                <w:szCs w:val="20"/>
                <w:lang w:eastAsia="ru-RU"/>
              </w:rPr>
              <w:t>172</w:t>
            </w:r>
          </w:p>
        </w:tc>
      </w:tr>
      <w:tr w:rsidR="00424A12" w:rsidRPr="00220837" w:rsidTr="00424A12">
        <w:trPr>
          <w:trHeight w:val="30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30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30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300"/>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52" w:type="dxa"/>
            <w:gridSpan w:val="16"/>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r w:rsidRPr="00220837">
              <w:rPr>
                <w:rFonts w:ascii="Arial" w:eastAsia="Times New Roman" w:hAnsi="Arial" w:cs="Arial"/>
                <w:sz w:val="20"/>
                <w:szCs w:val="20"/>
                <w:lang w:eastAsia="ru-RU"/>
              </w:rPr>
              <w:t xml:space="preserve">Сводные данные по бюджету времени по циклам </w:t>
            </w: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315"/>
        </w:trPr>
        <w:tc>
          <w:tcPr>
            <w:tcW w:w="48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5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227"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32"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365"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68"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91" w:type="dxa"/>
            <w:tcBorders>
              <w:top w:val="nil"/>
              <w:left w:val="nil"/>
              <w:bottom w:val="nil"/>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0"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763"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61"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9"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940"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848"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1141"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20"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540"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431"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c>
          <w:tcPr>
            <w:tcW w:w="689" w:type="dxa"/>
            <w:tcBorders>
              <w:top w:val="nil"/>
              <w:left w:val="nil"/>
              <w:bottom w:val="single" w:sz="4" w:space="0" w:color="auto"/>
              <w:right w:val="nil"/>
            </w:tcBorders>
            <w:shd w:val="clear" w:color="auto" w:fill="auto"/>
            <w:noWrap/>
            <w:vAlign w:val="center"/>
            <w:hideMark/>
          </w:tcPr>
          <w:p w:rsidR="00424A12" w:rsidRPr="00220837" w:rsidRDefault="00424A12" w:rsidP="00424A12">
            <w:pPr>
              <w:spacing w:after="0" w:line="240" w:lineRule="auto"/>
              <w:rPr>
                <w:rFonts w:ascii="Arial" w:eastAsia="Times New Roman" w:hAnsi="Arial" w:cs="Arial"/>
                <w:sz w:val="20"/>
                <w:szCs w:val="20"/>
                <w:lang w:eastAsia="ru-RU"/>
              </w:rPr>
            </w:pPr>
          </w:p>
        </w:tc>
      </w:tr>
      <w:tr w:rsidR="00424A12" w:rsidRPr="00220837" w:rsidTr="00424A12">
        <w:trPr>
          <w:trHeight w:val="315"/>
        </w:trPr>
        <w:tc>
          <w:tcPr>
            <w:tcW w:w="48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w:t>
            </w:r>
          </w:p>
        </w:tc>
        <w:tc>
          <w:tcPr>
            <w:tcW w:w="7652" w:type="dxa"/>
            <w:gridSpan w:val="16"/>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Наименование циклов дисциплин</w:t>
            </w:r>
          </w:p>
        </w:tc>
        <w:tc>
          <w:tcPr>
            <w:tcW w:w="8110"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Количество часов</w:t>
            </w:r>
          </w:p>
        </w:tc>
      </w:tr>
      <w:tr w:rsidR="00424A12" w:rsidRPr="00220837" w:rsidTr="00424A12">
        <w:trPr>
          <w:trHeight w:val="1035"/>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7652" w:type="dxa"/>
            <w:gridSpan w:val="16"/>
            <w:vMerge/>
            <w:tcBorders>
              <w:top w:val="single" w:sz="8" w:space="0" w:color="auto"/>
              <w:left w:val="single" w:sz="8" w:space="0" w:color="auto"/>
              <w:bottom w:val="single" w:sz="8" w:space="0" w:color="000000"/>
              <w:right w:val="nil"/>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3941" w:type="dxa"/>
            <w:gridSpan w:val="7"/>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Переаттестация</w:t>
            </w:r>
          </w:p>
        </w:tc>
        <w:tc>
          <w:tcPr>
            <w:tcW w:w="1989" w:type="dxa"/>
            <w:gridSpan w:val="2"/>
            <w:vMerge w:val="restart"/>
            <w:tcBorders>
              <w:top w:val="single" w:sz="8" w:space="0" w:color="auto"/>
              <w:left w:val="single" w:sz="8" w:space="0" w:color="auto"/>
              <w:bottom w:val="nil"/>
              <w:right w:val="nil"/>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Кол-во часов на изучение дисциплин по инд. плану</w:t>
            </w:r>
          </w:p>
        </w:tc>
        <w:tc>
          <w:tcPr>
            <w:tcW w:w="14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Всего часов</w:t>
            </w:r>
          </w:p>
        </w:tc>
        <w:tc>
          <w:tcPr>
            <w:tcW w:w="689"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proofErr w:type="spellStart"/>
            <w:r w:rsidRPr="00220837">
              <w:rPr>
                <w:rFonts w:ascii="Arial" w:eastAsia="Times New Roman" w:hAnsi="Arial" w:cs="Arial"/>
                <w:sz w:val="16"/>
                <w:szCs w:val="16"/>
                <w:lang w:eastAsia="ru-RU"/>
              </w:rPr>
              <w:t>зач</w:t>
            </w:r>
            <w:proofErr w:type="gramStart"/>
            <w:r w:rsidRPr="00220837">
              <w:rPr>
                <w:rFonts w:ascii="Arial" w:eastAsia="Times New Roman" w:hAnsi="Arial" w:cs="Arial"/>
                <w:sz w:val="16"/>
                <w:szCs w:val="16"/>
                <w:lang w:eastAsia="ru-RU"/>
              </w:rPr>
              <w:t>.е</w:t>
            </w:r>
            <w:proofErr w:type="gramEnd"/>
            <w:r w:rsidRPr="00220837">
              <w:rPr>
                <w:rFonts w:ascii="Arial" w:eastAsia="Times New Roman" w:hAnsi="Arial" w:cs="Arial"/>
                <w:sz w:val="16"/>
                <w:szCs w:val="16"/>
                <w:lang w:eastAsia="ru-RU"/>
              </w:rPr>
              <w:t>д</w:t>
            </w:r>
            <w:proofErr w:type="spellEnd"/>
          </w:p>
        </w:tc>
      </w:tr>
      <w:tr w:rsidR="00424A12" w:rsidRPr="00220837" w:rsidTr="00424A12">
        <w:trPr>
          <w:trHeight w:val="315"/>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7652" w:type="dxa"/>
            <w:gridSpan w:val="16"/>
            <w:vMerge/>
            <w:tcBorders>
              <w:top w:val="single" w:sz="8" w:space="0" w:color="auto"/>
              <w:left w:val="single" w:sz="8" w:space="0" w:color="auto"/>
              <w:bottom w:val="single" w:sz="8" w:space="0" w:color="000000"/>
              <w:right w:val="nil"/>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3941" w:type="dxa"/>
            <w:gridSpan w:val="7"/>
            <w:vMerge/>
            <w:tcBorders>
              <w:top w:val="single" w:sz="8" w:space="0" w:color="auto"/>
              <w:left w:val="single" w:sz="8" w:space="0" w:color="000000"/>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1989" w:type="dxa"/>
            <w:gridSpan w:val="2"/>
            <w:vMerge/>
            <w:tcBorders>
              <w:top w:val="single" w:sz="8" w:space="0" w:color="auto"/>
              <w:left w:val="single" w:sz="8" w:space="0" w:color="auto"/>
              <w:bottom w:val="nil"/>
              <w:right w:val="nil"/>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1491" w:type="dxa"/>
            <w:gridSpan w:val="3"/>
            <w:vMerge/>
            <w:tcBorders>
              <w:top w:val="single" w:sz="8" w:space="0" w:color="auto"/>
              <w:left w:val="single" w:sz="8" w:space="0" w:color="auto"/>
              <w:bottom w:val="single" w:sz="8" w:space="0" w:color="000000"/>
              <w:right w:val="single" w:sz="8" w:space="0" w:color="000000"/>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689" w:type="dxa"/>
            <w:vMerge/>
            <w:tcBorders>
              <w:top w:val="nil"/>
              <w:left w:val="single" w:sz="8" w:space="0" w:color="000000"/>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r>
      <w:tr w:rsidR="00424A12" w:rsidRPr="00220837" w:rsidTr="00424A12">
        <w:trPr>
          <w:trHeight w:val="690"/>
        </w:trPr>
        <w:tc>
          <w:tcPr>
            <w:tcW w:w="487" w:type="dxa"/>
            <w:vMerge/>
            <w:tcBorders>
              <w:top w:val="single" w:sz="8" w:space="0" w:color="auto"/>
              <w:left w:val="single" w:sz="8" w:space="0" w:color="auto"/>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7652" w:type="dxa"/>
            <w:gridSpan w:val="16"/>
            <w:vMerge/>
            <w:tcBorders>
              <w:top w:val="single" w:sz="8" w:space="0" w:color="auto"/>
              <w:left w:val="single" w:sz="8" w:space="0" w:color="auto"/>
              <w:bottom w:val="single" w:sz="8" w:space="0" w:color="000000"/>
              <w:right w:val="single" w:sz="4"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proofErr w:type="spellStart"/>
            <w:r w:rsidRPr="00220837">
              <w:rPr>
                <w:rFonts w:ascii="Arial" w:eastAsia="Times New Roman" w:hAnsi="Arial" w:cs="Arial"/>
                <w:sz w:val="16"/>
                <w:szCs w:val="16"/>
                <w:lang w:eastAsia="ru-RU"/>
              </w:rPr>
              <w:t>зач</w:t>
            </w:r>
            <w:proofErr w:type="gramStart"/>
            <w:r w:rsidRPr="00220837">
              <w:rPr>
                <w:rFonts w:ascii="Arial" w:eastAsia="Times New Roman" w:hAnsi="Arial" w:cs="Arial"/>
                <w:sz w:val="16"/>
                <w:szCs w:val="16"/>
                <w:lang w:eastAsia="ru-RU"/>
              </w:rPr>
              <w:t>.е</w:t>
            </w:r>
            <w:proofErr w:type="gramEnd"/>
            <w:r w:rsidRPr="00220837">
              <w:rPr>
                <w:rFonts w:ascii="Arial" w:eastAsia="Times New Roman" w:hAnsi="Arial" w:cs="Arial"/>
                <w:sz w:val="16"/>
                <w:szCs w:val="16"/>
                <w:lang w:eastAsia="ru-RU"/>
              </w:rPr>
              <w:t>д</w:t>
            </w:r>
            <w:proofErr w:type="spellEnd"/>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часы</w:t>
            </w:r>
          </w:p>
        </w:tc>
        <w:tc>
          <w:tcPr>
            <w:tcW w:w="848" w:type="dxa"/>
            <w:tcBorders>
              <w:top w:val="single" w:sz="8" w:space="0" w:color="auto"/>
              <w:left w:val="nil"/>
              <w:bottom w:val="single" w:sz="8"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Ауд. занятия, часы</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proofErr w:type="spellStart"/>
            <w:r w:rsidRPr="00220837">
              <w:rPr>
                <w:rFonts w:ascii="Arial" w:eastAsia="Times New Roman" w:hAnsi="Arial" w:cs="Arial"/>
                <w:sz w:val="16"/>
                <w:szCs w:val="16"/>
                <w:lang w:eastAsia="ru-RU"/>
              </w:rPr>
              <w:t>Сам</w:t>
            </w:r>
            <w:proofErr w:type="gramStart"/>
            <w:r w:rsidRPr="00220837">
              <w:rPr>
                <w:rFonts w:ascii="Arial" w:eastAsia="Times New Roman" w:hAnsi="Arial" w:cs="Arial"/>
                <w:sz w:val="16"/>
                <w:szCs w:val="16"/>
                <w:lang w:eastAsia="ru-RU"/>
              </w:rPr>
              <w:t>.р</w:t>
            </w:r>
            <w:proofErr w:type="gramEnd"/>
            <w:r w:rsidRPr="00220837">
              <w:rPr>
                <w:rFonts w:ascii="Arial" w:eastAsia="Times New Roman" w:hAnsi="Arial" w:cs="Arial"/>
                <w:sz w:val="16"/>
                <w:szCs w:val="16"/>
                <w:lang w:eastAsia="ru-RU"/>
              </w:rPr>
              <w:t>абота</w:t>
            </w:r>
            <w:proofErr w:type="spellEnd"/>
            <w:r w:rsidRPr="00220837">
              <w:rPr>
                <w:rFonts w:ascii="Arial" w:eastAsia="Times New Roman" w:hAnsi="Arial" w:cs="Arial"/>
                <w:sz w:val="16"/>
                <w:szCs w:val="16"/>
                <w:lang w:eastAsia="ru-RU"/>
              </w:rPr>
              <w:t>, часы</w:t>
            </w:r>
          </w:p>
        </w:tc>
        <w:tc>
          <w:tcPr>
            <w:tcW w:w="1491" w:type="dxa"/>
            <w:gridSpan w:val="3"/>
            <w:vMerge/>
            <w:tcBorders>
              <w:top w:val="single" w:sz="4" w:space="0" w:color="auto"/>
              <w:left w:val="nil"/>
              <w:bottom w:val="single" w:sz="4" w:space="0" w:color="auto"/>
              <w:right w:val="single" w:sz="4"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c>
          <w:tcPr>
            <w:tcW w:w="689" w:type="dxa"/>
            <w:vMerge/>
            <w:tcBorders>
              <w:top w:val="nil"/>
              <w:left w:val="single" w:sz="8" w:space="0" w:color="000000"/>
              <w:bottom w:val="single" w:sz="8" w:space="0" w:color="000000"/>
              <w:right w:val="single" w:sz="8" w:space="0" w:color="auto"/>
            </w:tcBorders>
            <w:vAlign w:val="center"/>
            <w:hideMark/>
          </w:tcPr>
          <w:p w:rsidR="00424A12" w:rsidRPr="00220837" w:rsidRDefault="00424A12" w:rsidP="00424A12">
            <w:pPr>
              <w:spacing w:after="0" w:line="240" w:lineRule="auto"/>
              <w:rPr>
                <w:rFonts w:ascii="Arial" w:eastAsia="Times New Roman" w:hAnsi="Arial" w:cs="Arial"/>
                <w:sz w:val="16"/>
                <w:szCs w:val="16"/>
                <w:lang w:eastAsia="ru-RU"/>
              </w:rPr>
            </w:pP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16"/>
                <w:szCs w:val="16"/>
                <w:lang w:eastAsia="ru-RU"/>
              </w:rPr>
            </w:pPr>
            <w:r w:rsidRPr="00220837">
              <w:rPr>
                <w:rFonts w:ascii="Arial" w:eastAsia="Times New Roman" w:hAnsi="Arial" w:cs="Arial"/>
                <w:sz w:val="16"/>
                <w:szCs w:val="16"/>
                <w:lang w:eastAsia="ru-RU"/>
              </w:rPr>
              <w:t>1</w:t>
            </w:r>
          </w:p>
        </w:tc>
        <w:tc>
          <w:tcPr>
            <w:tcW w:w="7652" w:type="dxa"/>
            <w:gridSpan w:val="16"/>
            <w:tcBorders>
              <w:top w:val="single" w:sz="8" w:space="0" w:color="000000"/>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xml:space="preserve"> Гуманитарный,  социальный и экономический цикл</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15</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540</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36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396</w:t>
            </w:r>
          </w:p>
        </w:tc>
        <w:tc>
          <w:tcPr>
            <w:tcW w:w="1491" w:type="dxa"/>
            <w:gridSpan w:val="3"/>
            <w:tcBorders>
              <w:top w:val="single" w:sz="8" w:space="0" w:color="000000"/>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972</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27</w:t>
            </w: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16"/>
                <w:szCs w:val="16"/>
                <w:lang w:eastAsia="ru-RU"/>
              </w:rPr>
            </w:pPr>
            <w:r w:rsidRPr="00220837">
              <w:rPr>
                <w:rFonts w:ascii="Arial" w:eastAsia="Times New Roman" w:hAnsi="Arial" w:cs="Arial"/>
                <w:sz w:val="16"/>
                <w:szCs w:val="16"/>
                <w:lang w:eastAsia="ru-RU"/>
              </w:rPr>
              <w:lastRenderedPageBreak/>
              <w:t>2</w:t>
            </w:r>
          </w:p>
        </w:tc>
        <w:tc>
          <w:tcPr>
            <w:tcW w:w="7652" w:type="dxa"/>
            <w:gridSpan w:val="16"/>
            <w:tcBorders>
              <w:top w:val="single" w:sz="8" w:space="0" w:color="auto"/>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xml:space="preserve"> Математический и естественнонаучный цикл</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1</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36</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36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360</w:t>
            </w:r>
          </w:p>
        </w:tc>
        <w:tc>
          <w:tcPr>
            <w:tcW w:w="1491"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432</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12</w:t>
            </w: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16"/>
                <w:szCs w:val="16"/>
                <w:lang w:eastAsia="ru-RU"/>
              </w:rPr>
            </w:pPr>
            <w:r w:rsidRPr="00220837">
              <w:rPr>
                <w:rFonts w:ascii="Arial" w:eastAsia="Times New Roman" w:hAnsi="Arial" w:cs="Arial"/>
                <w:sz w:val="16"/>
                <w:szCs w:val="16"/>
                <w:lang w:eastAsia="ru-RU"/>
              </w:rPr>
              <w:t>3</w:t>
            </w:r>
          </w:p>
        </w:tc>
        <w:tc>
          <w:tcPr>
            <w:tcW w:w="7652" w:type="dxa"/>
            <w:gridSpan w:val="16"/>
            <w:tcBorders>
              <w:top w:val="single" w:sz="8" w:space="0" w:color="auto"/>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Профессиональный цикл</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66</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2376</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518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3154</w:t>
            </w:r>
          </w:p>
        </w:tc>
        <w:tc>
          <w:tcPr>
            <w:tcW w:w="1491"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6048</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168</w:t>
            </w: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16"/>
                <w:szCs w:val="16"/>
                <w:lang w:eastAsia="ru-RU"/>
              </w:rPr>
            </w:pPr>
            <w:r w:rsidRPr="00220837">
              <w:rPr>
                <w:rFonts w:ascii="Arial" w:eastAsia="Times New Roman" w:hAnsi="Arial" w:cs="Arial"/>
                <w:sz w:val="16"/>
                <w:szCs w:val="16"/>
                <w:lang w:eastAsia="ru-RU"/>
              </w:rPr>
              <w:t>4</w:t>
            </w:r>
          </w:p>
        </w:tc>
        <w:tc>
          <w:tcPr>
            <w:tcW w:w="7652" w:type="dxa"/>
            <w:gridSpan w:val="16"/>
            <w:tcBorders>
              <w:top w:val="single" w:sz="8" w:space="0" w:color="auto"/>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Физическая культура</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400</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491"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400</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w:t>
            </w: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16"/>
                <w:szCs w:val="16"/>
                <w:lang w:eastAsia="ru-RU"/>
              </w:rPr>
            </w:pPr>
            <w:r w:rsidRPr="00220837">
              <w:rPr>
                <w:rFonts w:ascii="Arial" w:eastAsia="Times New Roman" w:hAnsi="Arial" w:cs="Arial"/>
                <w:sz w:val="16"/>
                <w:szCs w:val="16"/>
                <w:lang w:eastAsia="ru-RU"/>
              </w:rPr>
              <w:t>5</w:t>
            </w:r>
          </w:p>
        </w:tc>
        <w:tc>
          <w:tcPr>
            <w:tcW w:w="7652" w:type="dxa"/>
            <w:gridSpan w:val="16"/>
            <w:tcBorders>
              <w:top w:val="single" w:sz="8" w:space="0" w:color="auto"/>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Учебная и производственная практика</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18</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648</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252</w:t>
            </w:r>
          </w:p>
        </w:tc>
        <w:tc>
          <w:tcPr>
            <w:tcW w:w="1491"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864</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24</w:t>
            </w: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16"/>
                <w:szCs w:val="16"/>
                <w:lang w:eastAsia="ru-RU"/>
              </w:rPr>
            </w:pPr>
            <w:r w:rsidRPr="00220837">
              <w:rPr>
                <w:rFonts w:ascii="Arial" w:eastAsia="Times New Roman" w:hAnsi="Arial" w:cs="Arial"/>
                <w:sz w:val="16"/>
                <w:szCs w:val="16"/>
                <w:lang w:eastAsia="ru-RU"/>
              </w:rPr>
              <w:t>6</w:t>
            </w:r>
          </w:p>
        </w:tc>
        <w:tc>
          <w:tcPr>
            <w:tcW w:w="7652" w:type="dxa"/>
            <w:gridSpan w:val="16"/>
            <w:tcBorders>
              <w:top w:val="single" w:sz="8" w:space="0" w:color="auto"/>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Итоговая государственная аттестация</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491"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252</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7</w:t>
            </w: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right"/>
              <w:rPr>
                <w:rFonts w:ascii="Arial" w:eastAsia="Times New Roman" w:hAnsi="Arial" w:cs="Arial"/>
                <w:sz w:val="16"/>
                <w:szCs w:val="16"/>
                <w:lang w:eastAsia="ru-RU"/>
              </w:rPr>
            </w:pPr>
            <w:r w:rsidRPr="00220837">
              <w:rPr>
                <w:rFonts w:ascii="Arial" w:eastAsia="Times New Roman" w:hAnsi="Arial" w:cs="Arial"/>
                <w:sz w:val="16"/>
                <w:szCs w:val="16"/>
                <w:lang w:eastAsia="ru-RU"/>
              </w:rPr>
              <w:t>7</w:t>
            </w:r>
          </w:p>
        </w:tc>
        <w:tc>
          <w:tcPr>
            <w:tcW w:w="7652" w:type="dxa"/>
            <w:gridSpan w:val="16"/>
            <w:tcBorders>
              <w:top w:val="single" w:sz="8" w:space="0" w:color="auto"/>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Факультативы</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1491"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r>
      <w:tr w:rsidR="00424A12" w:rsidRPr="00220837" w:rsidTr="00424A12">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 </w:t>
            </w:r>
          </w:p>
        </w:tc>
        <w:tc>
          <w:tcPr>
            <w:tcW w:w="7652" w:type="dxa"/>
            <w:gridSpan w:val="16"/>
            <w:tcBorders>
              <w:top w:val="single" w:sz="8" w:space="0" w:color="auto"/>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ВСЕГО</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102</w:t>
            </w:r>
          </w:p>
        </w:tc>
        <w:tc>
          <w:tcPr>
            <w:tcW w:w="1818"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4000</w:t>
            </w:r>
          </w:p>
        </w:tc>
        <w:tc>
          <w:tcPr>
            <w:tcW w:w="848" w:type="dxa"/>
            <w:tcBorders>
              <w:top w:val="nil"/>
              <w:left w:val="nil"/>
              <w:bottom w:val="single" w:sz="8"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590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4162</w:t>
            </w:r>
          </w:p>
        </w:tc>
        <w:tc>
          <w:tcPr>
            <w:tcW w:w="1491" w:type="dxa"/>
            <w:gridSpan w:val="3"/>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8968</w:t>
            </w:r>
          </w:p>
        </w:tc>
        <w:tc>
          <w:tcPr>
            <w:tcW w:w="689" w:type="dxa"/>
            <w:tcBorders>
              <w:top w:val="nil"/>
              <w:left w:val="nil"/>
              <w:bottom w:val="single" w:sz="8" w:space="0" w:color="auto"/>
              <w:right w:val="single" w:sz="8" w:space="0" w:color="auto"/>
            </w:tcBorders>
            <w:shd w:val="clear" w:color="auto" w:fill="auto"/>
            <w:noWrap/>
            <w:vAlign w:val="center"/>
            <w:hideMark/>
          </w:tcPr>
          <w:p w:rsidR="00424A12" w:rsidRPr="00220837" w:rsidRDefault="00424A12" w:rsidP="00424A12">
            <w:pPr>
              <w:spacing w:after="0" w:line="240" w:lineRule="auto"/>
              <w:jc w:val="center"/>
              <w:rPr>
                <w:rFonts w:ascii="Arial" w:eastAsia="Times New Roman" w:hAnsi="Arial" w:cs="Arial"/>
                <w:sz w:val="16"/>
                <w:szCs w:val="16"/>
                <w:lang w:eastAsia="ru-RU"/>
              </w:rPr>
            </w:pPr>
            <w:r w:rsidRPr="00220837">
              <w:rPr>
                <w:rFonts w:ascii="Arial" w:eastAsia="Times New Roman" w:hAnsi="Arial" w:cs="Arial"/>
                <w:sz w:val="16"/>
                <w:szCs w:val="16"/>
                <w:lang w:eastAsia="ru-RU"/>
              </w:rPr>
              <w:t>240</w:t>
            </w:r>
          </w:p>
        </w:tc>
      </w:tr>
    </w:tbl>
    <w:p w:rsidR="00424A12" w:rsidRDefault="00424A12" w:rsidP="00424A12">
      <w:r>
        <w:br w:type="page"/>
      </w:r>
    </w:p>
    <w:tbl>
      <w:tblPr>
        <w:tblW w:w="16492"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600"/>
        <w:gridCol w:w="1559"/>
        <w:gridCol w:w="647"/>
        <w:gridCol w:w="483"/>
        <w:gridCol w:w="591"/>
        <w:gridCol w:w="743"/>
        <w:gridCol w:w="575"/>
        <w:gridCol w:w="624"/>
        <w:gridCol w:w="567"/>
        <w:gridCol w:w="785"/>
        <w:gridCol w:w="460"/>
        <w:gridCol w:w="592"/>
        <w:gridCol w:w="533"/>
        <w:gridCol w:w="629"/>
        <w:gridCol w:w="279"/>
        <w:gridCol w:w="709"/>
        <w:gridCol w:w="283"/>
        <w:gridCol w:w="450"/>
        <w:gridCol w:w="502"/>
        <w:gridCol w:w="222"/>
        <w:gridCol w:w="267"/>
        <w:gridCol w:w="222"/>
        <w:gridCol w:w="267"/>
        <w:gridCol w:w="216"/>
        <w:gridCol w:w="501"/>
        <w:gridCol w:w="613"/>
        <w:gridCol w:w="556"/>
        <w:gridCol w:w="411"/>
        <w:gridCol w:w="22"/>
        <w:gridCol w:w="388"/>
        <w:gridCol w:w="388"/>
        <w:gridCol w:w="373"/>
        <w:gridCol w:w="16"/>
      </w:tblGrid>
      <w:tr w:rsidR="00424A12" w:rsidRPr="00325526" w:rsidTr="00424A12">
        <w:trPr>
          <w:gridAfter w:val="1"/>
          <w:wAfter w:w="16" w:type="dxa"/>
          <w:trHeight w:val="530"/>
        </w:trPr>
        <w:tc>
          <w:tcPr>
            <w:tcW w:w="1019" w:type="dxa"/>
            <w:gridSpan w:val="2"/>
            <w:vMerge w:val="restart"/>
            <w:tcBorders>
              <w:top w:val="thinThickSmallGap" w:sz="24"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59" w:type="dxa"/>
            <w:vMerge w:val="restart"/>
            <w:tcBorders>
              <w:top w:val="thinThickSmallGap" w:sz="24" w:space="0" w:color="auto"/>
              <w:left w:val="single" w:sz="6" w:space="0" w:color="auto"/>
              <w:bottom w:val="single" w:sz="6" w:space="0" w:color="auto"/>
              <w:right w:val="thinThickSmallGap" w:sz="24" w:space="0" w:color="auto"/>
            </w:tcBorders>
            <w:vAlign w:val="center"/>
          </w:tcPr>
          <w:p w:rsidR="00424A12" w:rsidRPr="002309EE" w:rsidRDefault="00424A12" w:rsidP="002B771A">
            <w:pPr>
              <w:spacing w:after="0" w:line="240" w:lineRule="auto"/>
              <w:jc w:val="center"/>
              <w:rPr>
                <w:rFonts w:ascii="Arial CYR" w:eastAsia="Times New Roman" w:hAnsi="Arial CYR" w:cs="Arial CYR"/>
                <w:b/>
                <w:bCs/>
                <w:sz w:val="20"/>
                <w:szCs w:val="20"/>
                <w:lang w:eastAsia="ru-RU"/>
              </w:rPr>
            </w:pPr>
            <w:r w:rsidRPr="002309EE">
              <w:rPr>
                <w:rFonts w:ascii="Arial CYR" w:eastAsia="Times New Roman" w:hAnsi="Arial CYR" w:cs="Arial CYR"/>
                <w:b/>
                <w:bCs/>
                <w:sz w:val="20"/>
                <w:szCs w:val="20"/>
                <w:lang w:eastAsia="ru-RU"/>
              </w:rPr>
              <w:t>Начальное образование</w:t>
            </w:r>
          </w:p>
        </w:tc>
        <w:tc>
          <w:tcPr>
            <w:tcW w:w="1721" w:type="dxa"/>
            <w:gridSpan w:val="3"/>
            <w:vMerge w:val="restart"/>
            <w:tcBorders>
              <w:top w:val="thinThickSmallGap" w:sz="24" w:space="0" w:color="auto"/>
              <w:left w:val="thinThickSmallGap" w:sz="24" w:space="0" w:color="auto"/>
              <w:bottom w:val="single" w:sz="6" w:space="0" w:color="auto"/>
              <w:right w:val="single" w:sz="6" w:space="0" w:color="auto"/>
            </w:tcBorders>
            <w:shd w:val="clear" w:color="auto" w:fill="auto"/>
            <w:vAlign w:val="center"/>
          </w:tcPr>
          <w:p w:rsidR="00424A12" w:rsidRPr="002309EE" w:rsidRDefault="00424A12" w:rsidP="002B771A">
            <w:pPr>
              <w:spacing w:after="0" w:line="240" w:lineRule="auto"/>
              <w:jc w:val="center"/>
              <w:rPr>
                <w:rFonts w:ascii="Arial" w:eastAsia="Times New Roman" w:hAnsi="Arial" w:cs="Arial"/>
                <w:b/>
                <w:bCs/>
                <w:sz w:val="14"/>
                <w:szCs w:val="14"/>
                <w:lang w:eastAsia="ru-RU"/>
              </w:rPr>
            </w:pPr>
            <w:r w:rsidRPr="002309EE">
              <w:rPr>
                <w:rFonts w:ascii="Arial" w:eastAsia="Times New Roman" w:hAnsi="Arial" w:cs="Arial"/>
                <w:b/>
                <w:bCs/>
                <w:sz w:val="14"/>
                <w:szCs w:val="14"/>
                <w:lang w:eastAsia="ru-RU"/>
              </w:rPr>
              <w:t>Всего часов</w:t>
            </w:r>
          </w:p>
        </w:tc>
        <w:tc>
          <w:tcPr>
            <w:tcW w:w="1318" w:type="dxa"/>
            <w:gridSpan w:val="2"/>
            <w:vMerge w:val="restart"/>
            <w:tcBorders>
              <w:top w:val="thinThickSmallGap" w:sz="24" w:space="0" w:color="auto"/>
              <w:left w:val="single" w:sz="6" w:space="0" w:color="auto"/>
              <w:bottom w:val="single" w:sz="6" w:space="0" w:color="auto"/>
              <w:right w:val="thinThickSmallGap" w:sz="24" w:space="0" w:color="auto"/>
            </w:tcBorders>
            <w:shd w:val="clear" w:color="auto" w:fill="auto"/>
            <w:vAlign w:val="center"/>
          </w:tcPr>
          <w:p w:rsidR="00424A12" w:rsidRPr="002309EE" w:rsidRDefault="00424A12" w:rsidP="002B771A">
            <w:pPr>
              <w:spacing w:after="0" w:line="240" w:lineRule="auto"/>
              <w:jc w:val="center"/>
              <w:rPr>
                <w:rFonts w:ascii="Arial" w:eastAsia="Times New Roman" w:hAnsi="Arial" w:cs="Arial"/>
                <w:b/>
                <w:bCs/>
                <w:sz w:val="14"/>
                <w:szCs w:val="14"/>
                <w:lang w:eastAsia="ru-RU"/>
              </w:rPr>
            </w:pPr>
            <w:r w:rsidRPr="002309EE">
              <w:rPr>
                <w:rFonts w:ascii="Arial" w:eastAsia="Times New Roman" w:hAnsi="Arial" w:cs="Arial"/>
                <w:b/>
                <w:bCs/>
                <w:sz w:val="14"/>
                <w:szCs w:val="14"/>
                <w:lang w:eastAsia="ru-RU"/>
              </w:rPr>
              <w:t>Форма переаттестации</w:t>
            </w:r>
          </w:p>
        </w:tc>
        <w:tc>
          <w:tcPr>
            <w:tcW w:w="5461" w:type="dxa"/>
            <w:gridSpan w:val="10"/>
            <w:tcBorders>
              <w:top w:val="thinThickSmallGap" w:sz="24" w:space="0" w:color="auto"/>
              <w:left w:val="thinThickSmallGap" w:sz="24" w:space="0" w:color="auto"/>
              <w:bottom w:val="single" w:sz="6" w:space="0" w:color="auto"/>
              <w:right w:val="thinThickSmallGap" w:sz="24" w:space="0" w:color="auto"/>
            </w:tcBorders>
            <w:vAlign w:val="center"/>
          </w:tcPr>
          <w:p w:rsidR="00424A12" w:rsidRPr="002309EE" w:rsidRDefault="00424A12" w:rsidP="002B771A">
            <w:pPr>
              <w:spacing w:after="0" w:line="240" w:lineRule="auto"/>
              <w:jc w:val="center"/>
              <w:rPr>
                <w:rFonts w:ascii="Arial" w:eastAsia="Times New Roman" w:hAnsi="Arial" w:cs="Arial"/>
                <w:b/>
                <w:bCs/>
                <w:sz w:val="14"/>
                <w:szCs w:val="14"/>
                <w:lang w:eastAsia="ru-RU"/>
              </w:rPr>
            </w:pPr>
            <w:r w:rsidRPr="002309EE">
              <w:rPr>
                <w:rFonts w:ascii="Arial" w:eastAsia="Times New Roman" w:hAnsi="Arial" w:cs="Arial"/>
                <w:b/>
                <w:bCs/>
                <w:sz w:val="14"/>
                <w:szCs w:val="14"/>
                <w:lang w:eastAsia="ru-RU"/>
              </w:rPr>
              <w:t>Количество часов на изучение учебных дисциплин по индивидуальному учебному плану</w:t>
            </w:r>
          </w:p>
        </w:tc>
        <w:tc>
          <w:tcPr>
            <w:tcW w:w="3816" w:type="dxa"/>
            <w:gridSpan w:val="10"/>
            <w:vMerge w:val="restart"/>
            <w:tcBorders>
              <w:top w:val="thinThickSmallGap" w:sz="24" w:space="0" w:color="auto"/>
              <w:left w:val="thinThickSmallGap" w:sz="24" w:space="0" w:color="auto"/>
              <w:bottom w:val="single" w:sz="6" w:space="0" w:color="auto"/>
              <w:right w:val="thinThickSmallGap" w:sz="24" w:space="0" w:color="auto"/>
            </w:tcBorders>
            <w:shd w:val="clear" w:color="auto" w:fill="auto"/>
            <w:vAlign w:val="center"/>
          </w:tcPr>
          <w:p w:rsidR="00424A12" w:rsidRPr="002309EE" w:rsidRDefault="00424A12" w:rsidP="002B771A">
            <w:pPr>
              <w:spacing w:after="0" w:line="240" w:lineRule="auto"/>
              <w:jc w:val="center"/>
              <w:rPr>
                <w:rFonts w:ascii="Arial" w:eastAsia="Times New Roman" w:hAnsi="Arial" w:cs="Arial"/>
                <w:b/>
                <w:bCs/>
                <w:sz w:val="14"/>
                <w:szCs w:val="14"/>
                <w:lang w:eastAsia="ru-RU"/>
              </w:rPr>
            </w:pPr>
            <w:r w:rsidRPr="002309EE">
              <w:rPr>
                <w:rFonts w:ascii="Arial" w:eastAsia="Times New Roman" w:hAnsi="Arial" w:cs="Arial"/>
                <w:b/>
                <w:bCs/>
                <w:sz w:val="14"/>
                <w:szCs w:val="14"/>
                <w:lang w:eastAsia="ru-RU"/>
              </w:rPr>
              <w:t>Распределение по курсам и семестрам</w:t>
            </w:r>
          </w:p>
        </w:tc>
        <w:tc>
          <w:tcPr>
            <w:tcW w:w="1582" w:type="dxa"/>
            <w:gridSpan w:val="5"/>
            <w:vMerge w:val="restart"/>
            <w:tcBorders>
              <w:top w:val="thinThickSmallGap" w:sz="24" w:space="0" w:color="auto"/>
              <w:left w:val="thinThickSmallGap" w:sz="24" w:space="0" w:color="auto"/>
              <w:bottom w:val="single" w:sz="6" w:space="0" w:color="auto"/>
              <w:right w:val="thickThinSmallGap" w:sz="24" w:space="0" w:color="auto"/>
            </w:tcBorders>
            <w:vAlign w:val="center"/>
          </w:tcPr>
          <w:p w:rsidR="00424A12" w:rsidRPr="002309EE" w:rsidRDefault="00424A12" w:rsidP="002B771A">
            <w:pPr>
              <w:spacing w:after="0" w:line="240" w:lineRule="auto"/>
              <w:jc w:val="center"/>
              <w:rPr>
                <w:rFonts w:ascii="Arial" w:eastAsia="Times New Roman" w:hAnsi="Arial" w:cs="Arial"/>
                <w:b/>
                <w:bCs/>
                <w:sz w:val="14"/>
                <w:szCs w:val="14"/>
                <w:lang w:eastAsia="ru-RU"/>
              </w:rPr>
            </w:pPr>
            <w:r w:rsidRPr="002309EE">
              <w:rPr>
                <w:rFonts w:ascii="Arial" w:eastAsia="Times New Roman" w:hAnsi="Arial" w:cs="Arial"/>
                <w:b/>
                <w:bCs/>
                <w:sz w:val="14"/>
                <w:szCs w:val="14"/>
                <w:lang w:eastAsia="ru-RU"/>
              </w:rPr>
              <w:t>Распределение по семестрам</w:t>
            </w:r>
          </w:p>
        </w:tc>
      </w:tr>
      <w:tr w:rsidR="00424A12" w:rsidRPr="00325526" w:rsidTr="00424A12">
        <w:trPr>
          <w:gridAfter w:val="1"/>
          <w:wAfter w:w="16" w:type="dxa"/>
          <w:trHeight w:val="255"/>
        </w:trPr>
        <w:tc>
          <w:tcPr>
            <w:tcW w:w="1019" w:type="dxa"/>
            <w:gridSpan w:val="2"/>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59"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721" w:type="dxa"/>
            <w:gridSpan w:val="3"/>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w:eastAsia="Times New Roman" w:hAnsi="Arial" w:cs="Arial"/>
                <w:b/>
                <w:bCs/>
                <w:sz w:val="14"/>
                <w:szCs w:val="14"/>
                <w:lang w:eastAsia="ru-RU"/>
              </w:rPr>
            </w:pPr>
          </w:p>
        </w:tc>
        <w:tc>
          <w:tcPr>
            <w:tcW w:w="1318" w:type="dxa"/>
            <w:gridSpan w:val="2"/>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w:eastAsia="Times New Roman" w:hAnsi="Arial" w:cs="Arial"/>
                <w:b/>
                <w:bCs/>
                <w:sz w:val="14"/>
                <w:szCs w:val="14"/>
                <w:lang w:eastAsia="ru-RU"/>
              </w:rPr>
            </w:pPr>
          </w:p>
        </w:tc>
        <w:tc>
          <w:tcPr>
            <w:tcW w:w="5461" w:type="dxa"/>
            <w:gridSpan w:val="10"/>
            <w:tcBorders>
              <w:top w:val="single" w:sz="6" w:space="0" w:color="auto"/>
              <w:left w:val="thinThickSmallGap" w:sz="24" w:space="0" w:color="auto"/>
              <w:bottom w:val="single" w:sz="6" w:space="0" w:color="auto"/>
              <w:right w:val="thinThickSmallGap" w:sz="24"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Из них аудиторных</w:t>
            </w:r>
          </w:p>
        </w:tc>
        <w:tc>
          <w:tcPr>
            <w:tcW w:w="3816" w:type="dxa"/>
            <w:gridSpan w:val="10"/>
            <w:vMerge/>
            <w:tcBorders>
              <w:top w:val="single" w:sz="6" w:space="0" w:color="auto"/>
              <w:left w:val="thinThickSmallGap" w:sz="24"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82" w:type="dxa"/>
            <w:gridSpan w:val="5"/>
            <w:vMerge/>
            <w:tcBorders>
              <w:top w:val="single" w:sz="6" w:space="0" w:color="auto"/>
              <w:left w:val="thinThickSmallGap" w:sz="24" w:space="0" w:color="auto"/>
              <w:bottom w:val="single" w:sz="6" w:space="0" w:color="auto"/>
              <w:right w:val="thickThinSmallGap" w:sz="24" w:space="0" w:color="auto"/>
            </w:tcBorders>
          </w:tcPr>
          <w:p w:rsidR="00424A12" w:rsidRPr="00325526" w:rsidRDefault="00424A12" w:rsidP="002B771A">
            <w:pPr>
              <w:spacing w:after="0" w:line="240" w:lineRule="auto"/>
              <w:rPr>
                <w:rFonts w:ascii="Arial CYR" w:eastAsia="Times New Roman" w:hAnsi="Arial CYR" w:cs="Arial CYR"/>
                <w:b/>
                <w:bCs/>
                <w:sz w:val="14"/>
                <w:szCs w:val="14"/>
                <w:lang w:eastAsia="ru-RU"/>
              </w:rPr>
            </w:pPr>
          </w:p>
        </w:tc>
      </w:tr>
      <w:tr w:rsidR="00424A12" w:rsidRPr="00325526" w:rsidTr="00424A12">
        <w:trPr>
          <w:cantSplit/>
          <w:trHeight w:val="1134"/>
        </w:trPr>
        <w:tc>
          <w:tcPr>
            <w:tcW w:w="1019" w:type="dxa"/>
            <w:gridSpan w:val="2"/>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59"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47" w:type="dxa"/>
            <w:vMerge w:val="restart"/>
            <w:tcBorders>
              <w:top w:val="single" w:sz="6" w:space="0" w:color="auto"/>
              <w:left w:val="thinThickSmallGap" w:sz="24" w:space="0" w:color="auto"/>
              <w:bottom w:val="single" w:sz="6" w:space="0" w:color="auto"/>
              <w:right w:val="single" w:sz="6" w:space="0" w:color="auto"/>
            </w:tcBorders>
            <w:shd w:val="clear" w:color="auto" w:fill="auto"/>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roofErr w:type="spellStart"/>
            <w:r w:rsidRPr="00325526">
              <w:rPr>
                <w:rFonts w:ascii="Arial CYR" w:eastAsia="Times New Roman" w:hAnsi="Arial CYR" w:cs="Arial CYR"/>
                <w:b/>
                <w:bCs/>
                <w:sz w:val="14"/>
                <w:szCs w:val="14"/>
                <w:lang w:eastAsia="ru-RU"/>
              </w:rPr>
              <w:t>гос</w:t>
            </w:r>
            <w:proofErr w:type="spellEnd"/>
            <w:r w:rsidRPr="00325526">
              <w:rPr>
                <w:rFonts w:ascii="Arial CYR" w:eastAsia="Times New Roman" w:hAnsi="Arial CYR" w:cs="Arial CYR"/>
                <w:b/>
                <w:bCs/>
                <w:sz w:val="14"/>
                <w:szCs w:val="14"/>
                <w:lang w:eastAsia="ru-RU"/>
              </w:rPr>
              <w:t xml:space="preserve"> ВПО</w:t>
            </w:r>
          </w:p>
        </w:tc>
        <w:tc>
          <w:tcPr>
            <w:tcW w:w="483"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зачетные единицы</w:t>
            </w:r>
          </w:p>
        </w:tc>
        <w:tc>
          <w:tcPr>
            <w:tcW w:w="59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roofErr w:type="spellStart"/>
            <w:r w:rsidRPr="00325526">
              <w:rPr>
                <w:rFonts w:ascii="Arial CYR" w:eastAsia="Times New Roman" w:hAnsi="Arial CYR" w:cs="Arial CYR"/>
                <w:b/>
                <w:bCs/>
                <w:sz w:val="14"/>
                <w:szCs w:val="14"/>
                <w:lang w:eastAsia="ru-RU"/>
              </w:rPr>
              <w:t>гос</w:t>
            </w:r>
            <w:proofErr w:type="spellEnd"/>
            <w:r w:rsidRPr="00325526">
              <w:rPr>
                <w:rFonts w:ascii="Arial CYR" w:eastAsia="Times New Roman" w:hAnsi="Arial CYR" w:cs="Arial CYR"/>
                <w:b/>
                <w:bCs/>
                <w:sz w:val="14"/>
                <w:szCs w:val="14"/>
                <w:lang w:eastAsia="ru-RU"/>
              </w:rPr>
              <w:t xml:space="preserve"> СПО</w:t>
            </w:r>
          </w:p>
        </w:tc>
        <w:tc>
          <w:tcPr>
            <w:tcW w:w="743" w:type="dxa"/>
            <w:vMerge w:val="restart"/>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Подлежат переаттестации (час)</w:t>
            </w:r>
          </w:p>
        </w:tc>
        <w:tc>
          <w:tcPr>
            <w:tcW w:w="575" w:type="dxa"/>
            <w:vMerge w:val="restart"/>
            <w:tcBorders>
              <w:top w:val="single" w:sz="6" w:space="0" w:color="auto"/>
              <w:left w:val="single" w:sz="6" w:space="0" w:color="auto"/>
              <w:bottom w:val="single" w:sz="6" w:space="0" w:color="auto"/>
              <w:right w:val="thinThickSmallGap" w:sz="24" w:space="0" w:color="auto"/>
            </w:tcBorders>
            <w:shd w:val="clear" w:color="auto" w:fill="auto"/>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Форма аттестаци</w:t>
            </w:r>
            <w:proofErr w:type="gramStart"/>
            <w:r w:rsidRPr="00325526">
              <w:rPr>
                <w:rFonts w:ascii="Arial CYR" w:eastAsia="Times New Roman" w:hAnsi="Arial CYR" w:cs="Arial CYR"/>
                <w:b/>
                <w:bCs/>
                <w:sz w:val="14"/>
                <w:szCs w:val="14"/>
                <w:lang w:eastAsia="ru-RU"/>
              </w:rPr>
              <w:t>и(</w:t>
            </w:r>
            <w:proofErr w:type="spellStart"/>
            <w:proofErr w:type="gramEnd"/>
            <w:r w:rsidRPr="00325526">
              <w:rPr>
                <w:rFonts w:ascii="Arial CYR" w:eastAsia="Times New Roman" w:hAnsi="Arial CYR" w:cs="Arial CYR"/>
                <w:b/>
                <w:bCs/>
                <w:sz w:val="14"/>
                <w:szCs w:val="14"/>
                <w:lang w:eastAsia="ru-RU"/>
              </w:rPr>
              <w:t>э-экзамен</w:t>
            </w:r>
            <w:proofErr w:type="spellEnd"/>
            <w:r w:rsidRPr="00325526">
              <w:rPr>
                <w:rFonts w:ascii="Arial CYR" w:eastAsia="Times New Roman" w:hAnsi="Arial CYR" w:cs="Arial CYR"/>
                <w:b/>
                <w:bCs/>
                <w:sz w:val="14"/>
                <w:szCs w:val="14"/>
                <w:lang w:eastAsia="ru-RU"/>
              </w:rPr>
              <w:t xml:space="preserve">, </w:t>
            </w:r>
            <w:proofErr w:type="spellStart"/>
            <w:r w:rsidRPr="00325526">
              <w:rPr>
                <w:rFonts w:ascii="Arial CYR" w:eastAsia="Times New Roman" w:hAnsi="Arial CYR" w:cs="Arial CYR"/>
                <w:b/>
                <w:bCs/>
                <w:sz w:val="14"/>
                <w:szCs w:val="14"/>
                <w:lang w:eastAsia="ru-RU"/>
              </w:rPr>
              <w:t>з-зачет</w:t>
            </w:r>
            <w:proofErr w:type="spellEnd"/>
          </w:p>
        </w:tc>
        <w:tc>
          <w:tcPr>
            <w:tcW w:w="624" w:type="dxa"/>
            <w:vMerge w:val="restart"/>
            <w:tcBorders>
              <w:top w:val="single" w:sz="6" w:space="0" w:color="auto"/>
              <w:left w:val="thinThickSmallGap" w:sz="24"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Трудоемкость</w:t>
            </w:r>
          </w:p>
        </w:tc>
        <w:tc>
          <w:tcPr>
            <w:tcW w:w="567"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Зачетные единицы</w:t>
            </w:r>
          </w:p>
        </w:tc>
        <w:tc>
          <w:tcPr>
            <w:tcW w:w="785"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Всего</w:t>
            </w:r>
          </w:p>
        </w:tc>
        <w:tc>
          <w:tcPr>
            <w:tcW w:w="460"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Зачетные ед.</w:t>
            </w:r>
          </w:p>
        </w:tc>
        <w:tc>
          <w:tcPr>
            <w:tcW w:w="592"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Лекции</w:t>
            </w:r>
          </w:p>
        </w:tc>
        <w:tc>
          <w:tcPr>
            <w:tcW w:w="533"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Семинарские занятия</w:t>
            </w:r>
          </w:p>
        </w:tc>
        <w:tc>
          <w:tcPr>
            <w:tcW w:w="629"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Практические занятия</w:t>
            </w:r>
          </w:p>
        </w:tc>
        <w:tc>
          <w:tcPr>
            <w:tcW w:w="279"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КСР</w:t>
            </w:r>
          </w:p>
        </w:tc>
        <w:tc>
          <w:tcPr>
            <w:tcW w:w="709" w:type="dxa"/>
            <w:vMerge w:val="restart"/>
            <w:tcBorders>
              <w:top w:val="single" w:sz="6" w:space="0" w:color="auto"/>
              <w:left w:val="single" w:sz="6" w:space="0" w:color="auto"/>
              <w:bottom w:val="single" w:sz="6" w:space="0" w:color="auto"/>
              <w:right w:val="single" w:sz="6"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Самостоятельная работа</w:t>
            </w:r>
          </w:p>
        </w:tc>
        <w:tc>
          <w:tcPr>
            <w:tcW w:w="283" w:type="dxa"/>
            <w:vMerge w:val="restart"/>
            <w:tcBorders>
              <w:top w:val="single" w:sz="6" w:space="0" w:color="auto"/>
              <w:left w:val="single" w:sz="6" w:space="0" w:color="auto"/>
              <w:bottom w:val="single" w:sz="6" w:space="0" w:color="auto"/>
              <w:right w:val="thinThickSmallGap" w:sz="24" w:space="0" w:color="auto"/>
            </w:tcBorders>
            <w:shd w:val="clear" w:color="000000" w:fill="DBEEF3"/>
            <w:textDirection w:val="btLr"/>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Экзамены, часы</w:t>
            </w:r>
          </w:p>
        </w:tc>
        <w:tc>
          <w:tcPr>
            <w:tcW w:w="3816" w:type="dxa"/>
            <w:gridSpan w:val="10"/>
            <w:tcBorders>
              <w:top w:val="single" w:sz="6" w:space="0" w:color="auto"/>
              <w:left w:val="thinThickSmallGap" w:sz="24" w:space="0" w:color="auto"/>
              <w:bottom w:val="single" w:sz="6" w:space="0" w:color="auto"/>
              <w:right w:val="thinThickSmallGap" w:sz="24"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Семестры</w:t>
            </w:r>
          </w:p>
        </w:tc>
        <w:tc>
          <w:tcPr>
            <w:tcW w:w="433" w:type="dxa"/>
            <w:gridSpan w:val="2"/>
            <w:vMerge w:val="restart"/>
            <w:tcBorders>
              <w:top w:val="single" w:sz="6" w:space="0" w:color="auto"/>
              <w:left w:val="thinThickSmallGap" w:sz="24" w:space="0" w:color="auto"/>
              <w:bottom w:val="single" w:sz="6" w:space="0" w:color="auto"/>
              <w:right w:val="single" w:sz="6"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Экзамен</w:t>
            </w:r>
          </w:p>
        </w:tc>
        <w:tc>
          <w:tcPr>
            <w:tcW w:w="388" w:type="dxa"/>
            <w:vMerge w:val="restart"/>
            <w:tcBorders>
              <w:top w:val="single" w:sz="6" w:space="0" w:color="auto"/>
              <w:left w:val="single" w:sz="6" w:space="0" w:color="auto"/>
              <w:bottom w:val="single" w:sz="6" w:space="0" w:color="auto"/>
              <w:right w:val="single" w:sz="6"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Зачет</w:t>
            </w:r>
          </w:p>
        </w:tc>
        <w:tc>
          <w:tcPr>
            <w:tcW w:w="388" w:type="dxa"/>
            <w:vMerge w:val="restart"/>
            <w:tcBorders>
              <w:top w:val="single" w:sz="6" w:space="0" w:color="auto"/>
              <w:left w:val="single" w:sz="6" w:space="0" w:color="auto"/>
              <w:bottom w:val="single" w:sz="6" w:space="0" w:color="auto"/>
              <w:right w:val="single" w:sz="6"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К</w:t>
            </w:r>
            <w:r>
              <w:rPr>
                <w:rFonts w:ascii="Arial CYR" w:eastAsia="Times New Roman" w:hAnsi="Arial CYR" w:cs="Arial CYR"/>
                <w:b/>
                <w:bCs/>
                <w:sz w:val="14"/>
                <w:szCs w:val="14"/>
                <w:lang w:eastAsia="ru-RU"/>
              </w:rPr>
              <w:t>урсова</w:t>
            </w:r>
            <w:r w:rsidRPr="00325526">
              <w:rPr>
                <w:rFonts w:ascii="Arial CYR" w:eastAsia="Times New Roman" w:hAnsi="Arial CYR" w:cs="Arial CYR"/>
                <w:b/>
                <w:bCs/>
                <w:sz w:val="14"/>
                <w:szCs w:val="14"/>
                <w:lang w:eastAsia="ru-RU"/>
              </w:rPr>
              <w:t>я работа</w:t>
            </w:r>
          </w:p>
        </w:tc>
        <w:tc>
          <w:tcPr>
            <w:tcW w:w="389" w:type="dxa"/>
            <w:gridSpan w:val="2"/>
            <w:tcBorders>
              <w:top w:val="single" w:sz="6" w:space="0" w:color="auto"/>
              <w:left w:val="single" w:sz="6" w:space="0" w:color="auto"/>
              <w:bottom w:val="single" w:sz="6" w:space="0" w:color="auto"/>
              <w:right w:val="thickThinSmallGap" w:sz="24"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работа</w:t>
            </w:r>
          </w:p>
        </w:tc>
      </w:tr>
      <w:tr w:rsidR="00424A12" w:rsidRPr="00325526" w:rsidTr="00424A12">
        <w:trPr>
          <w:gridAfter w:val="1"/>
          <w:wAfter w:w="16" w:type="dxa"/>
          <w:cantSplit/>
          <w:trHeight w:val="1134"/>
        </w:trPr>
        <w:tc>
          <w:tcPr>
            <w:tcW w:w="1019" w:type="dxa"/>
            <w:gridSpan w:val="2"/>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59"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47"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8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1"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4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75"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4"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85"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60"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2"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3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7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83"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1</w:t>
            </w:r>
          </w:p>
        </w:tc>
        <w:tc>
          <w:tcPr>
            <w:tcW w:w="72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2</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3</w:t>
            </w:r>
          </w:p>
        </w:tc>
        <w:tc>
          <w:tcPr>
            <w:tcW w:w="48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4</w:t>
            </w:r>
          </w:p>
        </w:tc>
        <w:tc>
          <w:tcPr>
            <w:tcW w:w="50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5</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6</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7</w:t>
            </w:r>
          </w:p>
        </w:tc>
        <w:tc>
          <w:tcPr>
            <w:tcW w:w="433" w:type="dxa"/>
            <w:gridSpan w:val="2"/>
            <w:vMerge/>
            <w:tcBorders>
              <w:top w:val="single" w:sz="6" w:space="0" w:color="auto"/>
              <w:left w:val="thinThickSmallGap" w:sz="24" w:space="0" w:color="auto"/>
              <w:bottom w:val="single" w:sz="6" w:space="0" w:color="auto"/>
              <w:right w:val="single" w:sz="6"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373" w:type="dxa"/>
            <w:vMerge w:val="restart"/>
            <w:tcBorders>
              <w:top w:val="single" w:sz="6" w:space="0" w:color="auto"/>
              <w:left w:val="single" w:sz="6" w:space="0" w:color="auto"/>
              <w:bottom w:val="single" w:sz="6" w:space="0" w:color="auto"/>
              <w:right w:val="thickThinSmallGap" w:sz="24"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Контрольная</w:t>
            </w:r>
          </w:p>
        </w:tc>
      </w:tr>
      <w:tr w:rsidR="00424A12" w:rsidRPr="00325526" w:rsidTr="00424A12">
        <w:trPr>
          <w:gridAfter w:val="1"/>
          <w:wAfter w:w="16" w:type="dxa"/>
          <w:trHeight w:val="70"/>
        </w:trPr>
        <w:tc>
          <w:tcPr>
            <w:tcW w:w="1019" w:type="dxa"/>
            <w:gridSpan w:val="2"/>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59"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47"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8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1"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4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75"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4"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85"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60"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2"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3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7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83"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tc>
        <w:tc>
          <w:tcPr>
            <w:tcW w:w="724"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tc>
        <w:tc>
          <w:tcPr>
            <w:tcW w:w="483"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tc>
        <w:tc>
          <w:tcPr>
            <w:tcW w:w="501"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textDirection w:val="btLr"/>
            <w:vAlign w:val="bottom"/>
          </w:tcPr>
          <w:p w:rsidR="00424A12" w:rsidRPr="00325526" w:rsidRDefault="00424A12" w:rsidP="002B771A">
            <w:pPr>
              <w:spacing w:after="0" w:line="240" w:lineRule="auto"/>
              <w:ind w:left="113" w:right="113"/>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p w:rsidR="00424A12" w:rsidRPr="00325526" w:rsidRDefault="00424A12" w:rsidP="002B771A">
            <w:pPr>
              <w:spacing w:after="0" w:line="240" w:lineRule="auto"/>
              <w:ind w:left="113" w:right="113"/>
              <w:jc w:val="center"/>
              <w:rPr>
                <w:rFonts w:ascii="Arial CYR" w:eastAsia="Times New Roman" w:hAnsi="Arial CYR" w:cs="Arial CYR"/>
                <w:b/>
                <w:bCs/>
                <w:color w:val="0000FF"/>
                <w:sz w:val="14"/>
                <w:szCs w:val="14"/>
                <w:lang w:eastAsia="ru-RU"/>
              </w:rPr>
            </w:pPr>
            <w:r w:rsidRPr="00325526">
              <w:rPr>
                <w:rFonts w:ascii="Arial CYR" w:eastAsia="Times New Roman" w:hAnsi="Arial CYR" w:cs="Arial CYR"/>
                <w:b/>
                <w:bCs/>
                <w:color w:val="0000FF"/>
                <w:sz w:val="14"/>
                <w:szCs w:val="14"/>
                <w:lang w:eastAsia="ru-RU"/>
              </w:rPr>
              <w:t> </w:t>
            </w:r>
          </w:p>
        </w:tc>
        <w:tc>
          <w:tcPr>
            <w:tcW w:w="433" w:type="dxa"/>
            <w:gridSpan w:val="2"/>
            <w:vMerge/>
            <w:tcBorders>
              <w:top w:val="single" w:sz="6" w:space="0" w:color="auto"/>
              <w:left w:val="thinThickSmallGap" w:sz="24" w:space="0" w:color="auto"/>
              <w:bottom w:val="single" w:sz="6" w:space="0" w:color="auto"/>
              <w:right w:val="single" w:sz="6"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color w:val="0000FF"/>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p>
        </w:tc>
        <w:tc>
          <w:tcPr>
            <w:tcW w:w="373" w:type="dxa"/>
            <w:vMerge/>
            <w:tcBorders>
              <w:top w:val="single" w:sz="6" w:space="0" w:color="auto"/>
              <w:left w:val="single" w:sz="6" w:space="0" w:color="auto"/>
              <w:bottom w:val="single" w:sz="6" w:space="0" w:color="auto"/>
              <w:right w:val="thickThinSmallGap" w:sz="24" w:space="0" w:color="auto"/>
            </w:tcBorders>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p>
        </w:tc>
      </w:tr>
      <w:tr w:rsidR="00424A12" w:rsidRPr="00325526" w:rsidTr="00424A12">
        <w:trPr>
          <w:trHeight w:val="255"/>
        </w:trPr>
        <w:tc>
          <w:tcPr>
            <w:tcW w:w="1019" w:type="dxa"/>
            <w:gridSpan w:val="2"/>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59"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47"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8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1"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4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75"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4"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85"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60"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2"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3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7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83"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3816" w:type="dxa"/>
            <w:gridSpan w:val="10"/>
            <w:tcBorders>
              <w:top w:val="single" w:sz="6" w:space="0" w:color="auto"/>
              <w:left w:val="thinThickSmallGap" w:sz="24" w:space="0" w:color="auto"/>
              <w:bottom w:val="single" w:sz="6" w:space="0" w:color="auto"/>
              <w:right w:val="thinThickSmallGap" w:sz="24"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Часов в семестре</w:t>
            </w:r>
          </w:p>
        </w:tc>
        <w:tc>
          <w:tcPr>
            <w:tcW w:w="433" w:type="dxa"/>
            <w:gridSpan w:val="2"/>
            <w:vMerge/>
            <w:tcBorders>
              <w:top w:val="single" w:sz="6" w:space="0" w:color="auto"/>
              <w:left w:val="thinThickSmallGap" w:sz="24" w:space="0" w:color="auto"/>
              <w:bottom w:val="single" w:sz="6" w:space="0" w:color="auto"/>
              <w:right w:val="single" w:sz="6"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p>
        </w:tc>
        <w:tc>
          <w:tcPr>
            <w:tcW w:w="389" w:type="dxa"/>
            <w:gridSpan w:val="2"/>
            <w:vMerge w:val="restart"/>
            <w:tcBorders>
              <w:top w:val="single" w:sz="6" w:space="0" w:color="auto"/>
              <w:left w:val="single" w:sz="6" w:space="0" w:color="auto"/>
              <w:bottom w:val="single" w:sz="6" w:space="0" w:color="auto"/>
              <w:right w:val="thickThinSmallGap" w:sz="24" w:space="0" w:color="auto"/>
            </w:tcBorders>
            <w:textDirection w:val="btLr"/>
          </w:tcPr>
          <w:p w:rsidR="00424A12" w:rsidRPr="00325526" w:rsidRDefault="00424A12" w:rsidP="002B771A">
            <w:pPr>
              <w:spacing w:after="0" w:line="240" w:lineRule="auto"/>
              <w:ind w:left="113" w:right="113"/>
              <w:jc w:val="center"/>
              <w:rPr>
                <w:rFonts w:ascii="Arial CYR" w:eastAsia="Times New Roman" w:hAnsi="Arial CYR" w:cs="Arial CYR"/>
                <w:b/>
                <w:bCs/>
                <w:sz w:val="14"/>
                <w:szCs w:val="14"/>
                <w:lang w:eastAsia="ru-RU"/>
              </w:rPr>
            </w:pPr>
          </w:p>
        </w:tc>
      </w:tr>
      <w:tr w:rsidR="00424A12" w:rsidRPr="00325526" w:rsidTr="00424A12">
        <w:trPr>
          <w:trHeight w:val="255"/>
        </w:trPr>
        <w:tc>
          <w:tcPr>
            <w:tcW w:w="1019" w:type="dxa"/>
            <w:gridSpan w:val="2"/>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1559"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47"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8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1"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4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75"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4" w:type="dxa"/>
            <w:vMerge/>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85"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60"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92"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533"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62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7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283" w:type="dxa"/>
            <w:vMerge/>
            <w:tcBorders>
              <w:top w:val="single" w:sz="6" w:space="0" w:color="auto"/>
              <w:left w:val="single" w:sz="6" w:space="0" w:color="auto"/>
              <w:bottom w:val="single" w:sz="6" w:space="0" w:color="auto"/>
              <w:right w:val="thinThickSmallGap" w:sz="24" w:space="0" w:color="auto"/>
            </w:tcBorders>
            <w:vAlign w:val="center"/>
          </w:tcPr>
          <w:p w:rsidR="00424A12" w:rsidRPr="00325526" w:rsidRDefault="00424A12" w:rsidP="002B771A">
            <w:pPr>
              <w:spacing w:after="0" w:line="240" w:lineRule="auto"/>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100</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98</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98</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96</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10</w:t>
            </w:r>
            <w:r>
              <w:rPr>
                <w:rFonts w:ascii="Arial CYR" w:eastAsia="Times New Roman" w:hAnsi="Arial CYR" w:cs="Arial CYR"/>
                <w:b/>
                <w:bCs/>
                <w:sz w:val="14"/>
                <w:szCs w:val="14"/>
                <w:lang w:eastAsia="ru-RU"/>
              </w:rPr>
              <w:t>0</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10</w:t>
            </w:r>
            <w:r>
              <w:rPr>
                <w:rFonts w:ascii="Arial CYR" w:eastAsia="Times New Roman" w:hAnsi="Arial CYR" w:cs="Arial CYR"/>
                <w:b/>
                <w:bCs/>
                <w:sz w:val="14"/>
                <w:szCs w:val="14"/>
                <w:lang w:eastAsia="ru-RU"/>
              </w:rPr>
              <w:t>0</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33" w:type="dxa"/>
            <w:gridSpan w:val="2"/>
            <w:vMerge/>
            <w:tcBorders>
              <w:top w:val="single" w:sz="6" w:space="0" w:color="auto"/>
              <w:left w:val="thinThickSmallGap" w:sz="24"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388" w:type="dxa"/>
            <w:vMerge/>
            <w:tcBorders>
              <w:top w:val="single" w:sz="6" w:space="0" w:color="auto"/>
              <w:left w:val="single" w:sz="6" w:space="0" w:color="auto"/>
              <w:bottom w:val="single" w:sz="6" w:space="0" w:color="auto"/>
              <w:right w:val="single" w:sz="6"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389" w:type="dxa"/>
            <w:gridSpan w:val="2"/>
            <w:vMerge/>
            <w:tcBorders>
              <w:top w:val="single" w:sz="6" w:space="0" w:color="auto"/>
              <w:left w:val="single" w:sz="6" w:space="0" w:color="auto"/>
              <w:bottom w:val="single" w:sz="6" w:space="0" w:color="auto"/>
              <w:right w:val="thickThinSmallGap" w:sz="24" w:space="0" w:color="auto"/>
            </w:tcBorders>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r>
      <w:tr w:rsidR="00424A12" w:rsidRPr="00325526" w:rsidTr="00424A12">
        <w:trPr>
          <w:trHeight w:val="438"/>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8</w:t>
            </w:r>
            <w:r>
              <w:rPr>
                <w:rFonts w:ascii="Arial CYR" w:eastAsia="Times New Roman" w:hAnsi="Arial CYR" w:cs="Arial CYR"/>
                <w:b/>
                <w:bCs/>
                <w:color w:val="000000"/>
                <w:sz w:val="16"/>
                <w:szCs w:val="16"/>
                <w:lang w:eastAsia="ru-RU"/>
              </w:rPr>
              <w:t>640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240</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3760</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3672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4968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138</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1060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242</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350</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216</w:t>
            </w: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color w:val="000000"/>
                <w:sz w:val="16"/>
                <w:szCs w:val="16"/>
                <w:lang w:eastAsia="ru-RU"/>
              </w:rPr>
            </w:pPr>
            <w:r>
              <w:rPr>
                <w:rFonts w:ascii="Arial CYR" w:eastAsia="Times New Roman" w:hAnsi="Arial CYR" w:cs="Arial CYR"/>
                <w:b/>
                <w:color w:val="000000"/>
                <w:sz w:val="16"/>
                <w:szCs w:val="16"/>
                <w:lang w:eastAsia="ru-RU"/>
              </w:rPr>
              <w:t>3908</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w:t>
            </w:r>
            <w:proofErr w:type="gramStart"/>
            <w:r w:rsidRPr="00325526">
              <w:rPr>
                <w:rFonts w:ascii="Arial CYR" w:eastAsia="Times New Roman" w:hAnsi="Arial CYR" w:cs="Arial CYR"/>
                <w:b/>
                <w:bCs/>
                <w:sz w:val="14"/>
                <w:szCs w:val="14"/>
                <w:lang w:eastAsia="ru-RU"/>
              </w:rPr>
              <w:t>1</w:t>
            </w:r>
            <w:proofErr w:type="gramEnd"/>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Гуманитарный, социальный и экономический цикл</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972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27</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612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540</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432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12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36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1</w:t>
            </w: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1</w:t>
            </w:r>
            <w:r>
              <w:rPr>
                <w:rFonts w:ascii="Arial CYR" w:eastAsia="Times New Roman" w:hAnsi="Arial CYR" w:cs="Arial CYR"/>
                <w:b/>
                <w:bCs/>
                <w:color w:val="000000"/>
                <w:sz w:val="16"/>
                <w:szCs w:val="16"/>
                <w:lang w:eastAsia="ru-RU"/>
              </w:rPr>
              <w:t>6</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2</w:t>
            </w:r>
            <w:r>
              <w:rPr>
                <w:rFonts w:ascii="Arial CYR" w:eastAsia="Times New Roman" w:hAnsi="Arial CYR" w:cs="Arial CYR"/>
                <w:b/>
                <w:bCs/>
                <w:color w:val="000000"/>
                <w:sz w:val="16"/>
                <w:szCs w:val="16"/>
                <w:lang w:eastAsia="ru-RU"/>
              </w:rPr>
              <w:t>0</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D6011B" w:rsidRDefault="00424A12" w:rsidP="002B771A">
            <w:pPr>
              <w:spacing w:after="0" w:line="240" w:lineRule="auto"/>
              <w:jc w:val="center"/>
              <w:rPr>
                <w:rFonts w:ascii="Arial CYR" w:eastAsia="Times New Roman" w:hAnsi="Arial CYR" w:cs="Arial CYR"/>
                <w:b/>
                <w:bCs/>
                <w:sz w:val="16"/>
                <w:szCs w:val="16"/>
                <w:lang w:eastAsia="ru-RU"/>
              </w:rPr>
            </w:pPr>
            <w:r>
              <w:rPr>
                <w:rFonts w:ascii="Arial CYR" w:eastAsia="Times New Roman" w:hAnsi="Arial CYR" w:cs="Arial CYR"/>
                <w:b/>
                <w:bCs/>
                <w:sz w:val="16"/>
                <w:szCs w:val="16"/>
                <w:lang w:eastAsia="ru-RU"/>
              </w:rPr>
              <w:t>396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Базовая часть</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684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19</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468</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396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288</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8</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24</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10</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w:t>
            </w:r>
            <w:r>
              <w:rPr>
                <w:rFonts w:ascii="Arial CYR" w:eastAsia="Times New Roman" w:hAnsi="Arial CYR" w:cs="Arial CYR"/>
                <w:b/>
                <w:bCs/>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264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352"/>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1.1.1.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История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144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4</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8</w:t>
            </w:r>
            <w:r>
              <w:rPr>
                <w:rFonts w:ascii="Arial CYR" w:eastAsia="Times New Roman" w:hAnsi="Arial CYR" w:cs="Arial CYR"/>
                <w:sz w:val="14"/>
                <w:szCs w:val="14"/>
                <w:lang w:eastAsia="ru-RU"/>
              </w:rPr>
              <w:t>4</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proofErr w:type="gramStart"/>
            <w:r>
              <w:rPr>
                <w:rFonts w:ascii="Arial CYR" w:eastAsia="Times New Roman" w:hAnsi="Arial CYR" w:cs="Arial CYR"/>
                <w:sz w:val="14"/>
                <w:szCs w:val="14"/>
                <w:lang w:eastAsia="ru-RU"/>
              </w:rPr>
              <w:t>экз</w:t>
            </w:r>
            <w:proofErr w:type="spellEnd"/>
            <w:proofErr w:type="gram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402"/>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1.1.2.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Философия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58</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42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1.1.3.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Иностранный язык</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288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8</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236</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r>
              <w:rPr>
                <w:rFonts w:ascii="Arial CYR" w:eastAsia="Times New Roman" w:hAnsi="Arial CYR" w:cs="Arial CYR"/>
                <w:sz w:val="14"/>
                <w:szCs w:val="14"/>
                <w:lang w:eastAsia="ru-RU"/>
              </w:rPr>
              <w:t>16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proofErr w:type="gramStart"/>
            <w:r>
              <w:rPr>
                <w:rFonts w:ascii="Arial CYR" w:eastAsia="Times New Roman" w:hAnsi="Arial CYR" w:cs="Arial CYR"/>
                <w:sz w:val="14"/>
                <w:szCs w:val="14"/>
                <w:lang w:eastAsia="ru-RU"/>
              </w:rPr>
              <w:t>экз</w:t>
            </w:r>
            <w:proofErr w:type="spellEnd"/>
            <w:proofErr w:type="gram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w:t>
            </w:r>
            <w:r w:rsidRPr="00325526">
              <w:rPr>
                <w:rFonts w:ascii="Arial CYR" w:eastAsia="Times New Roman" w:hAnsi="Arial CYR" w:cs="Arial CYR"/>
                <w:sz w:val="14"/>
                <w:szCs w:val="14"/>
                <w:lang w:eastAsia="ru-RU"/>
              </w:rPr>
              <w:t>2</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36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1.1.4.</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Культура речи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38</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408"/>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1.1.5.</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Экономика образования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52</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426"/>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Вариативная часть</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288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8</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157</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w:t>
            </w:r>
            <w:r>
              <w:rPr>
                <w:rFonts w:ascii="Arial CYR" w:eastAsia="Times New Roman" w:hAnsi="Arial CYR" w:cs="Arial CYR"/>
                <w:b/>
                <w:bCs/>
                <w:sz w:val="14"/>
                <w:szCs w:val="14"/>
                <w:lang w:eastAsia="ru-RU"/>
              </w:rPr>
              <w:t>44</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144</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4</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6</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132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1.2.1.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Образовательное право</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w:t>
            </w:r>
            <w:r w:rsidRPr="00325526">
              <w:rPr>
                <w:rFonts w:ascii="Arial CYR" w:eastAsia="Times New Roman" w:hAnsi="Arial CYR" w:cs="Arial CYR"/>
                <w:sz w:val="14"/>
                <w:szCs w:val="14"/>
                <w:lang w:eastAsia="ru-RU"/>
              </w:rPr>
              <w:t>2</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w:t>
            </w:r>
            <w:r w:rsidRPr="00325526">
              <w:rPr>
                <w:rFonts w:ascii="Arial CYR" w:eastAsia="Times New Roman" w:hAnsi="Arial CYR" w:cs="Arial CYR"/>
                <w:sz w:val="14"/>
                <w:szCs w:val="14"/>
                <w:lang w:eastAsia="ru-RU"/>
              </w:rPr>
              <w:t>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2/2</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1.2.2.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История и культура Удмуртии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415"/>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lastRenderedPageBreak/>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1.2.3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Политология и социология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Дисциплины по выбору</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0</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w:t>
            </w:r>
            <w:proofErr w:type="gramStart"/>
            <w:r w:rsidRPr="00325526">
              <w:rPr>
                <w:rFonts w:ascii="Arial CYR" w:eastAsia="Times New Roman" w:hAnsi="Arial CYR" w:cs="Arial CYR"/>
                <w:b/>
                <w:bCs/>
                <w:sz w:val="14"/>
                <w:szCs w:val="14"/>
                <w:lang w:eastAsia="ru-RU"/>
              </w:rPr>
              <w:t>2</w:t>
            </w:r>
            <w:proofErr w:type="gramEnd"/>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Математический и естественнонаучный цикл</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432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1</w:t>
            </w:r>
            <w:r>
              <w:rPr>
                <w:rFonts w:ascii="Arial CYR" w:eastAsia="Times New Roman" w:hAnsi="Arial CYR" w:cs="Arial CYR"/>
                <w:b/>
                <w:bCs/>
                <w:color w:val="000000"/>
                <w:sz w:val="16"/>
                <w:szCs w:val="16"/>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396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11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36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1</w:t>
            </w: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14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22</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D6011B" w:rsidRDefault="00424A12" w:rsidP="002B771A">
            <w:pPr>
              <w:spacing w:after="0" w:line="240" w:lineRule="auto"/>
              <w:jc w:val="center"/>
              <w:rPr>
                <w:rFonts w:ascii="Arial CYR" w:eastAsia="Times New Roman" w:hAnsi="Arial CYR" w:cs="Arial CYR"/>
                <w:b/>
                <w:bCs/>
                <w:sz w:val="16"/>
                <w:szCs w:val="16"/>
                <w:lang w:eastAsia="ru-RU"/>
              </w:rPr>
            </w:pPr>
            <w:r w:rsidRPr="00D6011B">
              <w:rPr>
                <w:rFonts w:ascii="Arial CYR" w:eastAsia="Times New Roman" w:hAnsi="Arial CYR" w:cs="Arial CYR"/>
                <w:b/>
                <w:bCs/>
                <w:sz w:val="16"/>
                <w:szCs w:val="16"/>
                <w:lang w:eastAsia="ru-RU"/>
              </w:rPr>
              <w:t>360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461"/>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Базовая часть</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288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8</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252</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7</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22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8</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14</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230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2.1.1.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Основы математической обработки информации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2.1.2.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Естественнонаучная картина мира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2.1.3.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Информационные технологии в образовании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2/6</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508"/>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Вариативная часть</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144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4</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144</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4</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14</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6</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8</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130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trHeight w:val="544"/>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2.2.1.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Основы экологической культуры</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33" w:type="dxa"/>
            <w:gridSpan w:val="2"/>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9" w:type="dxa"/>
            <w:gridSpan w:val="2"/>
            <w:tcBorders>
              <w:top w:val="single" w:sz="6" w:space="0" w:color="auto"/>
              <w:left w:val="single" w:sz="6" w:space="0" w:color="auto"/>
              <w:bottom w:val="single" w:sz="6" w:space="0" w:color="auto"/>
              <w:right w:val="thickThinSmallGap" w:sz="24"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552"/>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2.2.2.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Интернет- ресурсы системы образования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Дисциплины по выбору</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0</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Б3</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Профессиональный цикл</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6</w:t>
            </w:r>
            <w:r>
              <w:rPr>
                <w:rFonts w:ascii="Arial CYR" w:eastAsia="Times New Roman" w:hAnsi="Arial CYR" w:cs="Arial CYR"/>
                <w:b/>
                <w:bCs/>
                <w:color w:val="000000"/>
                <w:sz w:val="16"/>
                <w:szCs w:val="16"/>
                <w:lang w:eastAsia="ru-RU"/>
              </w:rPr>
              <w:t>048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1</w:t>
            </w:r>
            <w:r>
              <w:rPr>
                <w:rFonts w:ascii="Arial CYR" w:eastAsia="Times New Roman" w:hAnsi="Arial CYR" w:cs="Arial CYR"/>
                <w:b/>
                <w:bCs/>
                <w:color w:val="000000"/>
                <w:sz w:val="16"/>
                <w:szCs w:val="16"/>
                <w:lang w:eastAsia="ru-RU"/>
              </w:rPr>
              <w:t>68</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sidRPr="005F3245">
              <w:rPr>
                <w:rFonts w:ascii="Arial CYR" w:eastAsia="Times New Roman" w:hAnsi="Arial CYR" w:cs="Arial CYR"/>
                <w:b/>
                <w:bCs/>
                <w:color w:val="000000"/>
                <w:sz w:val="16"/>
                <w:szCs w:val="16"/>
                <w:lang w:eastAsia="ru-RU"/>
              </w:rPr>
              <w:t>2</w:t>
            </w:r>
            <w:r>
              <w:rPr>
                <w:rFonts w:ascii="Arial CYR" w:eastAsia="Times New Roman" w:hAnsi="Arial CYR" w:cs="Arial CYR"/>
                <w:b/>
                <w:bCs/>
                <w:color w:val="000000"/>
                <w:sz w:val="16"/>
                <w:szCs w:val="16"/>
                <w:lang w:eastAsia="ru-RU"/>
              </w:rPr>
              <w:t>736</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2376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3672</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102</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518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212</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306</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6"/>
                <w:szCs w:val="16"/>
                <w:lang w:eastAsia="ru-RU"/>
              </w:rPr>
            </w:pPr>
            <w:r>
              <w:rPr>
                <w:rFonts w:ascii="Arial CYR" w:eastAsia="Times New Roman" w:hAnsi="Arial CYR" w:cs="Arial CYR"/>
                <w:b/>
                <w:bCs/>
                <w:color w:val="000000"/>
                <w:sz w:val="16"/>
                <w:szCs w:val="16"/>
                <w:lang w:eastAsia="ru-RU"/>
              </w:rPr>
              <w:t>3154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b/>
                <w:bCs/>
                <w:color w:val="0000FF"/>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Базовая часть</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1476</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41</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5</w:t>
            </w:r>
            <w:r>
              <w:rPr>
                <w:rFonts w:ascii="Arial CYR" w:eastAsia="Times New Roman" w:hAnsi="Arial CYR" w:cs="Arial CYR"/>
                <w:b/>
                <w:bCs/>
                <w:sz w:val="14"/>
                <w:szCs w:val="14"/>
                <w:lang w:eastAsia="ru-RU"/>
              </w:rPr>
              <w:t>76</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540</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936</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26</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sidRPr="005F3245">
              <w:rPr>
                <w:rFonts w:ascii="Arial CYR" w:eastAsia="Times New Roman" w:hAnsi="Arial CYR" w:cs="Arial CYR"/>
                <w:b/>
                <w:bCs/>
                <w:sz w:val="14"/>
                <w:szCs w:val="14"/>
                <w:lang w:eastAsia="ru-RU"/>
              </w:rPr>
              <w:t>1</w:t>
            </w:r>
            <w:r>
              <w:rPr>
                <w:rFonts w:ascii="Arial CYR" w:eastAsia="Times New Roman" w:hAnsi="Arial CYR" w:cs="Arial CYR"/>
                <w:b/>
                <w:bCs/>
                <w:sz w:val="14"/>
                <w:szCs w:val="14"/>
                <w:lang w:eastAsia="ru-RU"/>
              </w:rPr>
              <w:t>08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42</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66</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5F3245"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828</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415"/>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Психология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324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9</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252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252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roofErr w:type="spellStart"/>
            <w:r w:rsidRPr="005F3245">
              <w:rPr>
                <w:rFonts w:ascii="Arial CYR" w:eastAsia="Times New Roman" w:hAnsi="Arial CYR" w:cs="Arial CYR"/>
                <w:bCs/>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8</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60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4/8</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r>
      <w:tr w:rsidR="00424A12" w:rsidRPr="00325526" w:rsidTr="00424A12">
        <w:trPr>
          <w:gridAfter w:val="1"/>
          <w:wAfter w:w="16" w:type="dxa"/>
          <w:trHeight w:val="510"/>
        </w:trPr>
        <w:tc>
          <w:tcPr>
            <w:tcW w:w="419" w:type="dxa"/>
            <w:tcBorders>
              <w:top w:val="single" w:sz="6" w:space="0" w:color="auto"/>
              <w:left w:val="thinThickSmallGap" w:sz="24"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Педагогика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288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8</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sidRPr="005F3245">
              <w:rPr>
                <w:rFonts w:ascii="Arial CYR" w:eastAsia="Times New Roman" w:hAnsi="Arial CYR" w:cs="Arial CYR"/>
                <w:bCs/>
                <w:sz w:val="14"/>
                <w:szCs w:val="14"/>
                <w:lang w:eastAsia="ru-RU"/>
              </w:rPr>
              <w:t>128</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108</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roofErr w:type="spellStart"/>
            <w:proofErr w:type="gramStart"/>
            <w:r>
              <w:rPr>
                <w:rFonts w:ascii="Arial CYR" w:eastAsia="Times New Roman" w:hAnsi="Arial CYR" w:cs="Arial CYR"/>
                <w:bCs/>
                <w:sz w:val="14"/>
                <w:szCs w:val="14"/>
                <w:lang w:eastAsia="ru-RU"/>
              </w:rPr>
              <w:t>экз</w:t>
            </w:r>
            <w:proofErr w:type="spellEnd"/>
            <w:proofErr w:type="gram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180</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5</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10</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5F3245"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154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6/8</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4/8</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Безопасность жизнедеятельности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0</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lastRenderedPageBreak/>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3.1.4.</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Методика обучения и воспитания младших школьников</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432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432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16</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390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6/8</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4/10</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3.1.5.</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Возрастная анатомия, физиология и гигиена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144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4</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proofErr w:type="gramStart"/>
            <w:r>
              <w:rPr>
                <w:rFonts w:ascii="Arial CYR" w:eastAsia="Times New Roman" w:hAnsi="Arial CYR" w:cs="Arial CYR"/>
                <w:sz w:val="14"/>
                <w:szCs w:val="14"/>
                <w:lang w:eastAsia="ru-RU"/>
              </w:rPr>
              <w:t>экз</w:t>
            </w:r>
            <w:proofErr w:type="spellEnd"/>
            <w:proofErr w:type="gram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3.1.6.</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Методика работы классного руководителя в начальной школе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462"/>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3.1.6.1.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Курсовая работа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36</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3.1.7.</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Введение в основы исследовательской деятельности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52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Вариативная часть</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3</w:t>
            </w:r>
            <w:r>
              <w:rPr>
                <w:rFonts w:ascii="Arial CYR" w:eastAsia="Times New Roman" w:hAnsi="Arial CYR" w:cs="Arial CYR"/>
                <w:b/>
                <w:bCs/>
                <w:sz w:val="14"/>
                <w:szCs w:val="14"/>
                <w:lang w:eastAsia="ru-RU"/>
              </w:rPr>
              <w:t>312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92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sidRPr="008B6219">
              <w:rPr>
                <w:rFonts w:ascii="Arial CYR" w:eastAsia="Times New Roman" w:hAnsi="Arial CYR" w:cs="Arial CYR"/>
                <w:b/>
                <w:sz w:val="14"/>
                <w:szCs w:val="14"/>
                <w:lang w:eastAsia="ru-RU"/>
              </w:rPr>
              <w:t>1525</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1404</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1908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53</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248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100</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148</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1660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366"/>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Русский язык</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504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14</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329</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288</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э</w:t>
            </w: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216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22</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w:t>
            </w:r>
            <w:r>
              <w:rPr>
                <w:rFonts w:ascii="Arial CYR" w:eastAsia="Times New Roman" w:hAnsi="Arial CYR" w:cs="Arial CYR"/>
                <w:sz w:val="14"/>
                <w:szCs w:val="14"/>
                <w:lang w:eastAsia="ru-RU"/>
              </w:rPr>
              <w:t>84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6/8</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3,4</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r>
      <w:tr w:rsidR="00424A12" w:rsidRPr="00325526" w:rsidTr="00424A12">
        <w:trPr>
          <w:gridAfter w:val="1"/>
          <w:wAfter w:w="16" w:type="dxa"/>
          <w:trHeight w:val="46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Математика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576</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16</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sidRPr="008B6219">
              <w:rPr>
                <w:rFonts w:ascii="Arial CYR" w:eastAsia="Times New Roman" w:hAnsi="Arial CYR" w:cs="Arial CYR"/>
                <w:bCs/>
                <w:sz w:val="14"/>
                <w:szCs w:val="14"/>
                <w:lang w:eastAsia="ru-RU"/>
              </w:rPr>
              <w:t>212</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216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э</w:t>
            </w: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360</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10</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w:t>
            </w:r>
            <w:r w:rsidRPr="008B6219">
              <w:rPr>
                <w:rFonts w:ascii="Arial CYR" w:eastAsia="Times New Roman" w:hAnsi="Arial CYR" w:cs="Arial CYR"/>
                <w:bCs/>
                <w:sz w:val="14"/>
                <w:szCs w:val="14"/>
                <w:lang w:eastAsia="ru-RU"/>
              </w:rPr>
              <w:t>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10</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20</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350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3,4</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Естествознание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324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9</w:t>
            </w:r>
          </w:p>
        </w:tc>
        <w:tc>
          <w:tcPr>
            <w:tcW w:w="591"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sidRPr="008B6219">
              <w:rPr>
                <w:rFonts w:ascii="Arial CYR" w:eastAsia="Times New Roman" w:hAnsi="Arial CYR" w:cs="Arial CYR"/>
                <w:bCs/>
                <w:sz w:val="14"/>
                <w:szCs w:val="14"/>
                <w:lang w:eastAsia="ru-RU"/>
              </w:rPr>
              <w:t>74</w:t>
            </w:r>
          </w:p>
        </w:tc>
        <w:tc>
          <w:tcPr>
            <w:tcW w:w="74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roofErr w:type="spellStart"/>
            <w:r>
              <w:rPr>
                <w:rFonts w:ascii="Arial CYR" w:eastAsia="Times New Roman" w:hAnsi="Arial CYR" w:cs="Arial CYR"/>
                <w:bCs/>
                <w:sz w:val="14"/>
                <w:szCs w:val="14"/>
                <w:lang w:eastAsia="ru-RU"/>
              </w:rPr>
              <w:t>з</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252</w:t>
            </w:r>
          </w:p>
        </w:tc>
        <w:tc>
          <w:tcPr>
            <w:tcW w:w="567"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7</w:t>
            </w:r>
          </w:p>
        </w:tc>
        <w:tc>
          <w:tcPr>
            <w:tcW w:w="785"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10</w:t>
            </w:r>
          </w:p>
        </w:tc>
        <w:tc>
          <w:tcPr>
            <w:tcW w:w="533"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16</w:t>
            </w:r>
          </w:p>
        </w:tc>
        <w:tc>
          <w:tcPr>
            <w:tcW w:w="62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noWrap/>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226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noWrap/>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r>
      <w:tr w:rsidR="00424A12" w:rsidRPr="00325526" w:rsidTr="00424A12">
        <w:trPr>
          <w:gridAfter w:val="1"/>
          <w:wAfter w:w="16" w:type="dxa"/>
          <w:trHeight w:val="506"/>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3.2.4.</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Детская литература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83</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roofErr w:type="spellStart"/>
            <w:r>
              <w:rPr>
                <w:rFonts w:ascii="Arial CYR" w:eastAsia="Times New Roman" w:hAnsi="Arial CYR" w:cs="Arial CYR"/>
                <w:sz w:val="14"/>
                <w:szCs w:val="14"/>
                <w:lang w:eastAsia="ru-RU"/>
              </w:rPr>
              <w:t>з</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3.2.5.</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История отечественной литературы</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144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144</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136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772"/>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xml:space="preserve">3.2.6. </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Теория литературы и практика читательской деятельности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108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r w:rsidRPr="000A0E4D">
              <w:rPr>
                <w:rFonts w:ascii="Arial CYR" w:eastAsia="Times New Roman" w:hAnsi="Arial CYR" w:cs="Arial CYR"/>
                <w:bCs/>
                <w:sz w:val="14"/>
                <w:szCs w:val="14"/>
                <w:lang w:eastAsia="ru-RU"/>
              </w:rPr>
              <w:t>12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r w:rsidRPr="000A0E4D">
              <w:rPr>
                <w:rFonts w:ascii="Arial CYR" w:eastAsia="Times New Roman" w:hAnsi="Arial CYR" w:cs="Arial CYR"/>
                <w:bCs/>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r w:rsidRPr="000A0E4D">
              <w:rPr>
                <w:rFonts w:ascii="Arial CYR" w:eastAsia="Times New Roman" w:hAnsi="Arial CYR" w:cs="Arial CYR"/>
                <w:bCs/>
                <w:sz w:val="14"/>
                <w:szCs w:val="14"/>
                <w:lang w:eastAsia="ru-RU"/>
              </w:rPr>
              <w:t>8</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0A0E4D"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96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3.2.7.</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Практикум по русскому правописанию</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45"/>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Модуль "Методики преподавания дисциплин в начальной школе"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1476</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41</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sidRPr="008B6219">
              <w:rPr>
                <w:rFonts w:ascii="Arial CYR" w:eastAsia="Times New Roman" w:hAnsi="Arial CYR" w:cs="Arial CYR"/>
                <w:b/>
                <w:sz w:val="14"/>
                <w:szCs w:val="14"/>
                <w:lang w:eastAsia="ru-RU"/>
              </w:rPr>
              <w:t>719</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684</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792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22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140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62</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78</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652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Методика преподавания русского языка и литературного чтения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396</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11</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192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180</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proofErr w:type="gramStart"/>
            <w:r>
              <w:rPr>
                <w:rFonts w:ascii="Arial CYR" w:eastAsia="Times New Roman" w:hAnsi="Arial CYR" w:cs="Arial CYR"/>
                <w:sz w:val="14"/>
                <w:szCs w:val="14"/>
                <w:lang w:eastAsia="ru-RU"/>
              </w:rPr>
              <w:t>экз</w:t>
            </w:r>
            <w:proofErr w:type="spellEnd"/>
            <w:proofErr w:type="gram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21</w:t>
            </w:r>
            <w:r w:rsidRPr="00325526">
              <w:rPr>
                <w:rFonts w:ascii="Arial CYR" w:eastAsia="Times New Roman" w:hAnsi="Arial CYR" w:cs="Arial CYR"/>
                <w:sz w:val="14"/>
                <w:szCs w:val="14"/>
                <w:lang w:eastAsia="ru-RU"/>
              </w:rPr>
              <w:t>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20</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32</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8/10</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6/12</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6/10</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r>
      <w:tr w:rsidR="00424A12" w:rsidRPr="00325526" w:rsidTr="00424A12">
        <w:trPr>
          <w:gridAfter w:val="1"/>
          <w:wAfter w:w="16" w:type="dxa"/>
          <w:trHeight w:val="329"/>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lastRenderedPageBreak/>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3.2.8.1.1.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Курсовая работа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36</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Методика преподавания математики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288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8</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192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180</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proofErr w:type="gramStart"/>
            <w:r>
              <w:rPr>
                <w:rFonts w:ascii="Arial CYR" w:eastAsia="Times New Roman" w:hAnsi="Arial CYR" w:cs="Arial CYR"/>
                <w:sz w:val="14"/>
                <w:szCs w:val="14"/>
                <w:lang w:eastAsia="ru-RU"/>
              </w:rPr>
              <w:t>экз</w:t>
            </w:r>
            <w:proofErr w:type="spellEnd"/>
            <w:proofErr w:type="gram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20</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6/10</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8/10</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Методика преподавания предмета "Окружающий мир"</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180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5</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34</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144</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14</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8</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130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3.2.8.4.</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Методика преподавания технологии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180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5</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103</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785"/>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3.2.8.5.</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Методика преподавания изобразительного искусства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144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4</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Cs/>
                <w:sz w:val="14"/>
                <w:szCs w:val="14"/>
                <w:lang w:eastAsia="ru-RU"/>
              </w:rPr>
            </w:pPr>
            <w:r w:rsidRPr="00325526">
              <w:rPr>
                <w:rFonts w:ascii="Arial CYR" w:eastAsia="Times New Roman" w:hAnsi="Arial CYR" w:cs="Arial CYR"/>
                <w:bCs/>
                <w:sz w:val="14"/>
                <w:szCs w:val="14"/>
                <w:lang w:eastAsia="ru-RU"/>
              </w:rPr>
              <w:t>96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Cs/>
                <w:sz w:val="14"/>
                <w:szCs w:val="14"/>
                <w:lang w:eastAsia="ru-RU"/>
              </w:rPr>
            </w:pPr>
            <w:proofErr w:type="spellStart"/>
            <w:r>
              <w:rPr>
                <w:rFonts w:ascii="Arial CYR" w:eastAsia="Times New Roman" w:hAnsi="Arial CYR" w:cs="Arial CYR"/>
                <w:bCs/>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6</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3.2.8.6.</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Теория и методика музыкального воспитания</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180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5</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Pr>
                <w:rFonts w:ascii="Arial CYR" w:eastAsia="Times New Roman" w:hAnsi="Arial CYR" w:cs="Arial CYR"/>
                <w:sz w:val="14"/>
                <w:szCs w:val="14"/>
                <w:lang w:eastAsia="ru-RU"/>
              </w:rPr>
              <w:t>зач</w:t>
            </w:r>
            <w:proofErr w:type="spellEnd"/>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3.2.8.7</w:t>
            </w:r>
            <w:r w:rsidRPr="00325526">
              <w:rPr>
                <w:rFonts w:ascii="Arial CYR" w:eastAsia="Times New Roman" w:hAnsi="Arial CYR" w:cs="Arial CYR"/>
                <w:sz w:val="14"/>
                <w:szCs w:val="14"/>
                <w:lang w:eastAsia="ru-RU"/>
              </w:rPr>
              <w:t>.</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Здоровьесберегающие</w:t>
            </w:r>
            <w:proofErr w:type="spellEnd"/>
            <w:r w:rsidRPr="00325526">
              <w:rPr>
                <w:rFonts w:ascii="Arial CYR" w:eastAsia="Times New Roman" w:hAnsi="Arial CYR" w:cs="Arial CYR"/>
                <w:sz w:val="14"/>
                <w:szCs w:val="14"/>
                <w:lang w:eastAsia="ru-RU"/>
              </w:rPr>
              <w:t xml:space="preserve"> технологии в образовательном процессе начальной школы</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408"/>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Дисциплины по выбору</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1</w:t>
            </w:r>
            <w:r>
              <w:rPr>
                <w:rFonts w:ascii="Arial CYR" w:eastAsia="Times New Roman" w:hAnsi="Arial CYR" w:cs="Arial CYR"/>
                <w:b/>
                <w:bCs/>
                <w:sz w:val="14"/>
                <w:szCs w:val="14"/>
                <w:lang w:eastAsia="ru-RU"/>
              </w:rPr>
              <w:t>260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35</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432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432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828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23</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sidRPr="008B6219">
              <w:rPr>
                <w:rFonts w:ascii="Arial CYR" w:eastAsia="Times New Roman" w:hAnsi="Arial CYR" w:cs="Arial CYR"/>
                <w:b/>
                <w:sz w:val="14"/>
                <w:szCs w:val="14"/>
                <w:lang w:eastAsia="ru-RU"/>
              </w:rPr>
              <w:t>1</w:t>
            </w:r>
            <w:r>
              <w:rPr>
                <w:rFonts w:ascii="Arial CYR" w:eastAsia="Times New Roman" w:hAnsi="Arial CYR" w:cs="Arial CYR"/>
                <w:b/>
                <w:sz w:val="14"/>
                <w:szCs w:val="14"/>
                <w:lang w:eastAsia="ru-RU"/>
              </w:rPr>
              <w:t>62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sidRPr="008B6219">
              <w:rPr>
                <w:rFonts w:ascii="Arial CYR" w:eastAsia="Times New Roman" w:hAnsi="Arial CYR" w:cs="Arial CYR"/>
                <w:b/>
                <w:sz w:val="14"/>
                <w:szCs w:val="14"/>
                <w:lang w:eastAsia="ru-RU"/>
              </w:rPr>
              <w:t>70</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92</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666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color w:val="FF0000"/>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Дисциплины по выбору Модуль "Классное руководство"</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324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sidRPr="008B6219">
              <w:rPr>
                <w:rFonts w:ascii="Arial CYR" w:eastAsia="Times New Roman" w:hAnsi="Arial CYR" w:cs="Arial CYR"/>
                <w:b/>
                <w:bCs/>
                <w:sz w:val="14"/>
                <w:szCs w:val="14"/>
                <w:lang w:eastAsia="ru-RU"/>
              </w:rPr>
              <w:t>9</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108</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108</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216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6</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30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sidRPr="008B6219">
              <w:rPr>
                <w:rFonts w:ascii="Arial CYR" w:eastAsia="Times New Roman" w:hAnsi="Arial CYR" w:cs="Arial CYR"/>
                <w:b/>
                <w:sz w:val="14"/>
                <w:szCs w:val="14"/>
                <w:lang w:eastAsia="ru-RU"/>
              </w:rPr>
              <w:t>14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186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3.3.1.1.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Организация внеучебной деятельности в начальной школе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w:t>
            </w:r>
            <w:r>
              <w:rPr>
                <w:rFonts w:ascii="Arial CYR" w:eastAsia="Times New Roman" w:hAnsi="Arial CYR" w:cs="Arial CYR"/>
                <w:sz w:val="14"/>
                <w:szCs w:val="14"/>
                <w:lang w:eastAsia="ru-RU"/>
              </w:rPr>
              <w:t>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376"/>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3.3.1.2.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Взаимодействие с семьей</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75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3.3.1.3.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Инновационная деятельность классного руководителя в начальной школе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Дисциплины по выбору Б.3.</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1008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28</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324</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324</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612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17</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sidRPr="008B6219">
              <w:rPr>
                <w:rFonts w:ascii="Arial CYR" w:eastAsia="Times New Roman" w:hAnsi="Arial CYR" w:cs="Arial CYR"/>
                <w:b/>
                <w:sz w:val="14"/>
                <w:szCs w:val="14"/>
                <w:lang w:eastAsia="ru-RU"/>
              </w:rPr>
              <w:t>1</w:t>
            </w:r>
            <w:r>
              <w:rPr>
                <w:rFonts w:ascii="Arial CYR" w:eastAsia="Times New Roman" w:hAnsi="Arial CYR" w:cs="Arial CYR"/>
                <w:b/>
                <w:sz w:val="14"/>
                <w:szCs w:val="14"/>
                <w:lang w:eastAsia="ru-RU"/>
              </w:rPr>
              <w:t>32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sidRPr="008B6219">
              <w:rPr>
                <w:rFonts w:ascii="Arial CYR" w:eastAsia="Times New Roman" w:hAnsi="Arial CYR" w:cs="Arial CYR"/>
                <w:b/>
                <w:sz w:val="14"/>
                <w:szCs w:val="14"/>
                <w:lang w:eastAsia="ru-RU"/>
              </w:rPr>
              <w:t>56</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76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480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Педагогика инновационной деятельности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12</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4/8</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Креативные</w:t>
            </w:r>
            <w:proofErr w:type="spellEnd"/>
            <w:r w:rsidRPr="00325526">
              <w:rPr>
                <w:rFonts w:ascii="Arial CYR" w:eastAsia="Times New Roman" w:hAnsi="Arial CYR" w:cs="Arial CYR"/>
                <w:sz w:val="14"/>
                <w:szCs w:val="14"/>
                <w:lang w:eastAsia="ru-RU"/>
              </w:rPr>
              <w:t xml:space="preserve"> педагогические технологии</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lastRenderedPageBreak/>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3.3.2.4.</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Организация логопедической работы в школе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216</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144</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20</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100</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10/8</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6/8</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4/8</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r>
      <w:tr w:rsidR="00424A12" w:rsidRPr="00325526" w:rsidTr="00424A12">
        <w:trPr>
          <w:gridAfter w:val="1"/>
          <w:wAfter w:w="16" w:type="dxa"/>
          <w:trHeight w:val="296"/>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3.3.2.5.</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Удмуртская детская литература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sidRPr="008B6219">
              <w:rPr>
                <w:rFonts w:ascii="Arial CYR" w:eastAsia="Times New Roman" w:hAnsi="Arial CYR" w:cs="Arial CYR"/>
                <w:bCs/>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sidRPr="008B6219">
              <w:rPr>
                <w:rFonts w:ascii="Arial CYR" w:eastAsia="Times New Roman" w:hAnsi="Arial CYR" w:cs="Arial CYR"/>
                <w:bCs/>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sidRPr="008B6219">
              <w:rPr>
                <w:rFonts w:ascii="Arial CYR" w:eastAsia="Times New Roman" w:hAnsi="Arial CYR" w:cs="Arial CYR"/>
                <w:bCs/>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3.3.2.6.</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212638" w:rsidRDefault="00424A12" w:rsidP="002B771A">
            <w:pPr>
              <w:spacing w:after="0" w:line="240" w:lineRule="auto"/>
              <w:jc w:val="center"/>
              <w:rPr>
                <w:rFonts w:ascii="Arial" w:eastAsia="Times New Roman" w:hAnsi="Arial" w:cs="Arial"/>
                <w:sz w:val="14"/>
                <w:szCs w:val="14"/>
                <w:lang w:eastAsia="ru-RU"/>
              </w:rPr>
            </w:pPr>
            <w:r w:rsidRPr="00212638">
              <w:rPr>
                <w:rFonts w:ascii="Arial" w:eastAsia="Times New Roman" w:hAnsi="Arial" w:cs="Arial"/>
                <w:sz w:val="14"/>
                <w:szCs w:val="14"/>
                <w:lang w:eastAsia="ru-RU"/>
              </w:rPr>
              <w:t xml:space="preserve">Методика подготовки и защиты ВКР </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64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3.3.2.7.</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xml:space="preserve">Методика обучения компьютерной грамотности </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66</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4/2</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3.3.2.8.</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Проектирование социальных проектов в начальной школе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w:t>
            </w:r>
            <w:r>
              <w:rPr>
                <w:rFonts w:ascii="Arial CYR" w:eastAsia="Times New Roman" w:hAnsi="Arial CYR" w:cs="Arial CYR"/>
                <w:sz w:val="14"/>
                <w:szCs w:val="14"/>
                <w:lang w:eastAsia="ru-RU"/>
              </w:rPr>
              <w:t>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r>
      <w:tr w:rsidR="00424A12" w:rsidRPr="00325526" w:rsidTr="00424A12">
        <w:trPr>
          <w:gridAfter w:val="1"/>
          <w:wAfter w:w="16" w:type="dxa"/>
          <w:trHeight w:val="489"/>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3.3.2.9.</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Раннее языковое образование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108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3</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sidRPr="008B6219">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8B6219"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28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 </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3.3.2.10.</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roofErr w:type="spellStart"/>
            <w:r w:rsidRPr="00325526">
              <w:rPr>
                <w:rFonts w:ascii="Arial CYR" w:eastAsia="Times New Roman" w:hAnsi="Arial CYR" w:cs="Arial CYR"/>
                <w:sz w:val="14"/>
                <w:szCs w:val="14"/>
                <w:lang w:eastAsia="ru-RU"/>
              </w:rPr>
              <w:t>Этнопедагогика</w:t>
            </w:r>
            <w:proofErr w:type="spellEnd"/>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r w:rsidRPr="002441F8">
              <w:rPr>
                <w:rFonts w:ascii="Arial CYR" w:eastAsia="Times New Roman" w:hAnsi="Arial CYR" w:cs="Arial CYR"/>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r w:rsidRPr="002441F8">
              <w:rPr>
                <w:rFonts w:ascii="Arial CYR" w:eastAsia="Times New Roman" w:hAnsi="Arial CYR" w:cs="Arial CYR"/>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sidRPr="002441F8">
              <w:rPr>
                <w:rFonts w:ascii="Arial CYR" w:eastAsia="Times New Roman" w:hAnsi="Arial CYR" w:cs="Arial CYR"/>
                <w:bCs/>
                <w:sz w:val="14"/>
                <w:szCs w:val="14"/>
                <w:lang w:eastAsia="ru-RU"/>
              </w:rPr>
              <w:t>36</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sidRPr="002441F8">
              <w:rPr>
                <w:rFonts w:ascii="Arial CYR" w:eastAsia="Times New Roman" w:hAnsi="Arial CYR" w:cs="Arial CYR"/>
                <w:bCs/>
                <w:sz w:val="14"/>
                <w:szCs w:val="14"/>
                <w:lang w:eastAsia="ru-RU"/>
              </w:rPr>
              <w:t>36</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36</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8</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sidRPr="002441F8">
              <w:rPr>
                <w:rFonts w:ascii="Arial CYR" w:eastAsia="Times New Roman" w:hAnsi="Arial CYR" w:cs="Arial CYR"/>
                <w:bCs/>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4</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r>
              <w:rPr>
                <w:rFonts w:ascii="Arial CYR" w:eastAsia="Times New Roman" w:hAnsi="Arial CYR" w:cs="Arial CYR"/>
                <w:bCs/>
                <w:sz w:val="14"/>
                <w:szCs w:val="14"/>
                <w:lang w:eastAsia="ru-RU"/>
              </w:rPr>
              <w:t>28</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2441F8" w:rsidRDefault="00424A12" w:rsidP="002B771A">
            <w:pPr>
              <w:spacing w:after="0" w:line="240" w:lineRule="auto"/>
              <w:jc w:val="center"/>
              <w:rPr>
                <w:rFonts w:ascii="Arial CYR" w:eastAsia="Times New Roman" w:hAnsi="Arial CYR" w:cs="Arial CYR"/>
                <w:bCs/>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4/4</w:t>
            </w: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2441F8"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442"/>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w:t>
            </w:r>
            <w:proofErr w:type="gramStart"/>
            <w:r w:rsidRPr="00325526">
              <w:rPr>
                <w:rFonts w:ascii="Arial CYR" w:eastAsia="Times New Roman" w:hAnsi="Arial CYR" w:cs="Arial CYR"/>
                <w:b/>
                <w:bCs/>
                <w:sz w:val="14"/>
                <w:szCs w:val="14"/>
                <w:lang w:eastAsia="ru-RU"/>
              </w:rPr>
              <w:t>4</w:t>
            </w:r>
            <w:proofErr w:type="gramEnd"/>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r>
              <w:rPr>
                <w:rFonts w:ascii="Arial CYR" w:eastAsia="Times New Roman" w:hAnsi="Arial CYR" w:cs="Arial CYR"/>
                <w:sz w:val="14"/>
                <w:szCs w:val="14"/>
                <w:lang w:eastAsia="ru-RU"/>
              </w:rPr>
              <w:t>4.1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Физическая культура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Default="00424A12" w:rsidP="002B771A">
            <w:pPr>
              <w:spacing w:after="0" w:line="240" w:lineRule="auto"/>
              <w:jc w:val="center"/>
              <w:rPr>
                <w:rFonts w:ascii="Arial CYR" w:eastAsia="Times New Roman" w:hAnsi="Arial CYR" w:cs="Arial CYR"/>
                <w:b/>
                <w:bCs/>
                <w:color w:val="000000"/>
                <w:sz w:val="14"/>
                <w:szCs w:val="14"/>
                <w:lang w:eastAsia="ru-RU"/>
              </w:rPr>
            </w:pPr>
            <w:r w:rsidRPr="005F3245">
              <w:rPr>
                <w:rFonts w:ascii="Arial CYR" w:eastAsia="Times New Roman" w:hAnsi="Arial CYR" w:cs="Arial CYR"/>
                <w:b/>
                <w:bCs/>
                <w:color w:val="000000"/>
                <w:sz w:val="14"/>
                <w:szCs w:val="14"/>
                <w:lang w:eastAsia="ru-RU"/>
              </w:rPr>
              <w:t>400</w:t>
            </w:r>
          </w:p>
          <w:p w:rsidR="00424A12"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72</w:t>
            </w:r>
          </w:p>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(+328)</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sidRPr="005F3245">
              <w:rPr>
                <w:rFonts w:ascii="Arial CYR" w:eastAsia="Times New Roman" w:hAnsi="Arial CYR" w:cs="Arial CYR"/>
                <w:b/>
                <w:bCs/>
                <w:color w:val="000000"/>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400</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36</w:t>
            </w:r>
          </w:p>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(+200)</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sidRPr="00325526">
              <w:rPr>
                <w:rFonts w:ascii="Arial CYR" w:eastAsia="Times New Roman" w:hAnsi="Arial CYR" w:cs="Arial CYR"/>
                <w:b/>
                <w:sz w:val="14"/>
                <w:szCs w:val="14"/>
                <w:lang w:eastAsia="ru-RU"/>
              </w:rPr>
              <w:t>36</w:t>
            </w:r>
          </w:p>
          <w:p w:rsidR="00424A12" w:rsidRPr="00325526" w:rsidRDefault="00424A12" w:rsidP="002B771A">
            <w:pPr>
              <w:spacing w:after="0" w:line="240" w:lineRule="auto"/>
              <w:jc w:val="center"/>
              <w:rPr>
                <w:rFonts w:ascii="Arial CYR" w:eastAsia="Times New Roman" w:hAnsi="Arial CYR" w:cs="Arial CYR"/>
                <w:b/>
                <w:sz w:val="14"/>
                <w:szCs w:val="14"/>
                <w:lang w:eastAsia="ru-RU"/>
              </w:rPr>
            </w:pPr>
            <w:r w:rsidRPr="00325526">
              <w:rPr>
                <w:rFonts w:ascii="Arial CYR" w:eastAsia="Times New Roman" w:hAnsi="Arial CYR" w:cs="Arial CYR"/>
                <w:b/>
                <w:sz w:val="14"/>
                <w:szCs w:val="14"/>
                <w:lang w:eastAsia="ru-RU"/>
              </w:rPr>
              <w:t>(128)</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sidRPr="00325526">
              <w:rPr>
                <w:rFonts w:ascii="Arial CYR" w:eastAsia="Times New Roman" w:hAnsi="Arial CYR" w:cs="Arial CYR"/>
                <w:b/>
                <w:sz w:val="14"/>
                <w:szCs w:val="14"/>
                <w:lang w:eastAsia="ru-RU"/>
              </w:rPr>
              <w:t>1</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10</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154</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4/6</w:t>
            </w: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w:t>
            </w: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51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Теоретическое обучение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7524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209</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3024</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4500</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125</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592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242</w:t>
            </w: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350</w:t>
            </w: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3908</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Б5</w:t>
            </w: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r>
              <w:rPr>
                <w:rFonts w:ascii="Arial CYR" w:eastAsia="Times New Roman" w:hAnsi="Arial CYR" w:cs="Arial CYR"/>
                <w:sz w:val="14"/>
                <w:szCs w:val="14"/>
                <w:lang w:eastAsia="ru-RU"/>
              </w:rPr>
              <w:t>4.5</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Учебная и производственная практика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900</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25</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648</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648</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sidRPr="00325526">
              <w:rPr>
                <w:rFonts w:ascii="Arial CYR" w:eastAsia="Times New Roman" w:hAnsi="Arial CYR" w:cs="Arial CYR"/>
                <w:b/>
                <w:sz w:val="14"/>
                <w:szCs w:val="14"/>
                <w:lang w:eastAsia="ru-RU"/>
              </w:rPr>
              <w:t>252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sidRPr="00325526">
              <w:rPr>
                <w:rFonts w:ascii="Arial CYR" w:eastAsia="Times New Roman" w:hAnsi="Arial CYR" w:cs="Arial CYR"/>
                <w:b/>
                <w:sz w:val="14"/>
                <w:szCs w:val="14"/>
                <w:lang w:eastAsia="ru-RU"/>
              </w:rPr>
              <w:t>7</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252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w:t>
            </w: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252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Pr>
                <w:rFonts w:ascii="Arial CYR" w:eastAsia="Times New Roman" w:hAnsi="Arial CYR" w:cs="Arial CYR"/>
                <w:sz w:val="14"/>
                <w:szCs w:val="14"/>
                <w:lang w:eastAsia="ru-RU"/>
              </w:rPr>
              <w:t>4.5.1</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Учебная практика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Default="00424A12" w:rsidP="002B771A">
            <w:pPr>
              <w:spacing w:after="0" w:line="240" w:lineRule="auto"/>
              <w:rPr>
                <w:rFonts w:ascii="Arial CYR" w:eastAsia="Times New Roman" w:hAnsi="Arial CYR" w:cs="Arial CYR"/>
                <w:sz w:val="14"/>
                <w:szCs w:val="14"/>
                <w:lang w:eastAsia="ru-RU"/>
              </w:rPr>
            </w:pPr>
            <w:r>
              <w:rPr>
                <w:rFonts w:ascii="Arial CYR" w:eastAsia="Times New Roman" w:hAnsi="Arial CYR" w:cs="Arial CYR"/>
                <w:sz w:val="14"/>
                <w:szCs w:val="14"/>
                <w:lang w:eastAsia="ru-RU"/>
              </w:rPr>
              <w:t>4.5.2.</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Первые дни ребенка в школе</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72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2</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72</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b/>
                <w:sz w:val="14"/>
                <w:szCs w:val="14"/>
                <w:lang w:eastAsia="ru-RU"/>
              </w:rPr>
            </w:pP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Pr>
                <w:rFonts w:ascii="Arial CYR" w:eastAsia="Times New Roman" w:hAnsi="Arial CYR" w:cs="Arial CYR"/>
                <w:sz w:val="14"/>
                <w:szCs w:val="14"/>
                <w:lang w:eastAsia="ru-RU"/>
              </w:rPr>
              <w:t>4.5.3.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 xml:space="preserve">Психолого-педагогическая практика </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504</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14</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504</w:t>
            </w: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504</w:t>
            </w: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00"/>
        </w:trPr>
        <w:tc>
          <w:tcPr>
            <w:tcW w:w="419"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p>
        </w:tc>
        <w:tc>
          <w:tcPr>
            <w:tcW w:w="600" w:type="dxa"/>
            <w:tcBorders>
              <w:top w:val="single" w:sz="6" w:space="0" w:color="auto"/>
              <w:left w:val="single" w:sz="6" w:space="0" w:color="auto"/>
              <w:bottom w:val="single" w:sz="6"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Pr>
                <w:rFonts w:ascii="Arial CYR" w:eastAsia="Times New Roman" w:hAnsi="Arial CYR" w:cs="Arial CYR"/>
                <w:sz w:val="14"/>
                <w:szCs w:val="14"/>
                <w:lang w:eastAsia="ru-RU"/>
              </w:rPr>
              <w:t>4.5.3</w:t>
            </w:r>
          </w:p>
        </w:tc>
        <w:tc>
          <w:tcPr>
            <w:tcW w:w="1559"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Pr>
                <w:rFonts w:ascii="Arial CYR" w:eastAsia="Times New Roman" w:hAnsi="Arial CYR" w:cs="Arial CYR"/>
                <w:b/>
                <w:bCs/>
                <w:sz w:val="14"/>
                <w:szCs w:val="14"/>
                <w:lang w:eastAsia="ru-RU"/>
              </w:rPr>
              <w:t>Методическая практика</w:t>
            </w:r>
          </w:p>
        </w:tc>
        <w:tc>
          <w:tcPr>
            <w:tcW w:w="647"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252</w:t>
            </w:r>
          </w:p>
        </w:tc>
        <w:tc>
          <w:tcPr>
            <w:tcW w:w="48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7</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single" w:sz="6"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single" w:sz="6"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252</w:t>
            </w:r>
          </w:p>
        </w:tc>
        <w:tc>
          <w:tcPr>
            <w:tcW w:w="567"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7</w:t>
            </w:r>
          </w:p>
        </w:tc>
        <w:tc>
          <w:tcPr>
            <w:tcW w:w="785"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252</w:t>
            </w:r>
          </w:p>
        </w:tc>
        <w:tc>
          <w:tcPr>
            <w:tcW w:w="460"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w:t>
            </w:r>
          </w:p>
        </w:tc>
        <w:tc>
          <w:tcPr>
            <w:tcW w:w="592"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7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shd w:val="clear" w:color="000000" w:fill="DBEEF3"/>
            <w:vAlign w:val="center"/>
          </w:tcPr>
          <w:p w:rsidR="00424A12"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252</w:t>
            </w:r>
          </w:p>
        </w:tc>
        <w:tc>
          <w:tcPr>
            <w:tcW w:w="283" w:type="dxa"/>
            <w:tcBorders>
              <w:top w:val="single" w:sz="6" w:space="0" w:color="auto"/>
              <w:left w:val="single" w:sz="6" w:space="0" w:color="auto"/>
              <w:bottom w:val="single" w:sz="6"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single" w:sz="6"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single" w:sz="6"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single" w:sz="6"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single" w:sz="6"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r w:rsidR="00424A12" w:rsidRPr="00325526" w:rsidTr="00424A12">
        <w:trPr>
          <w:gridAfter w:val="1"/>
          <w:wAfter w:w="16" w:type="dxa"/>
          <w:trHeight w:val="630"/>
        </w:trPr>
        <w:tc>
          <w:tcPr>
            <w:tcW w:w="419" w:type="dxa"/>
            <w:tcBorders>
              <w:top w:val="single" w:sz="6" w:space="0" w:color="auto"/>
              <w:left w:val="thinThickSmallGap" w:sz="24" w:space="0" w:color="auto"/>
              <w:bottom w:val="thickThinSmallGap" w:sz="24"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Б</w:t>
            </w:r>
            <w:proofErr w:type="gramStart"/>
            <w:r w:rsidRPr="00325526">
              <w:rPr>
                <w:rFonts w:ascii="Arial CYR" w:eastAsia="Times New Roman" w:hAnsi="Arial CYR" w:cs="Arial CYR"/>
                <w:b/>
                <w:bCs/>
                <w:sz w:val="14"/>
                <w:szCs w:val="14"/>
                <w:lang w:eastAsia="ru-RU"/>
              </w:rPr>
              <w:t>6</w:t>
            </w:r>
            <w:proofErr w:type="gramEnd"/>
          </w:p>
        </w:tc>
        <w:tc>
          <w:tcPr>
            <w:tcW w:w="600" w:type="dxa"/>
            <w:tcBorders>
              <w:top w:val="single" w:sz="6" w:space="0" w:color="auto"/>
              <w:left w:val="single" w:sz="6" w:space="0" w:color="auto"/>
              <w:bottom w:val="thickThinSmallGap" w:sz="24" w:space="0" w:color="auto"/>
              <w:right w:val="single" w:sz="6" w:space="0" w:color="auto"/>
            </w:tcBorders>
            <w:shd w:val="clear" w:color="auto" w:fill="auto"/>
            <w:noWrap/>
            <w:vAlign w:val="bottom"/>
          </w:tcPr>
          <w:p w:rsidR="00424A12" w:rsidRPr="00325526" w:rsidRDefault="00424A12" w:rsidP="002B771A">
            <w:pPr>
              <w:spacing w:after="0" w:line="240" w:lineRule="auto"/>
              <w:rPr>
                <w:rFonts w:ascii="Arial CYR" w:eastAsia="Times New Roman" w:hAnsi="Arial CYR" w:cs="Arial CYR"/>
                <w:sz w:val="14"/>
                <w:szCs w:val="14"/>
                <w:lang w:eastAsia="ru-RU"/>
              </w:rPr>
            </w:pPr>
            <w:r w:rsidRPr="00325526">
              <w:rPr>
                <w:rFonts w:ascii="Arial CYR" w:eastAsia="Times New Roman" w:hAnsi="Arial CYR" w:cs="Arial CYR"/>
                <w:sz w:val="14"/>
                <w:szCs w:val="14"/>
                <w:lang w:eastAsia="ru-RU"/>
              </w:rPr>
              <w:t> </w:t>
            </w:r>
          </w:p>
        </w:tc>
        <w:tc>
          <w:tcPr>
            <w:tcW w:w="1559" w:type="dxa"/>
            <w:tcBorders>
              <w:top w:val="single" w:sz="6" w:space="0" w:color="auto"/>
              <w:left w:val="single" w:sz="6" w:space="0" w:color="auto"/>
              <w:bottom w:val="thickThinSmallGap" w:sz="24"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b/>
                <w:bCs/>
                <w:sz w:val="14"/>
                <w:szCs w:val="14"/>
                <w:lang w:eastAsia="ru-RU"/>
              </w:rPr>
            </w:pPr>
            <w:r w:rsidRPr="00325526">
              <w:rPr>
                <w:rFonts w:ascii="Arial CYR" w:eastAsia="Times New Roman" w:hAnsi="Arial CYR" w:cs="Arial CYR"/>
                <w:b/>
                <w:bCs/>
                <w:sz w:val="14"/>
                <w:szCs w:val="14"/>
                <w:lang w:eastAsia="ru-RU"/>
              </w:rPr>
              <w:t>Итоговая государственная аттестация</w:t>
            </w:r>
          </w:p>
        </w:tc>
        <w:tc>
          <w:tcPr>
            <w:tcW w:w="647" w:type="dxa"/>
            <w:tcBorders>
              <w:top w:val="single" w:sz="6" w:space="0" w:color="auto"/>
              <w:left w:val="thinThickSmallGap" w:sz="24" w:space="0" w:color="auto"/>
              <w:bottom w:val="thickThinSmallGap" w:sz="24"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216</w:t>
            </w:r>
          </w:p>
        </w:tc>
        <w:tc>
          <w:tcPr>
            <w:tcW w:w="483" w:type="dxa"/>
            <w:tcBorders>
              <w:top w:val="single" w:sz="6" w:space="0" w:color="auto"/>
              <w:left w:val="single" w:sz="6" w:space="0" w:color="auto"/>
              <w:bottom w:val="thickThinSmallGap" w:sz="24" w:space="0" w:color="auto"/>
              <w:right w:val="single" w:sz="6" w:space="0" w:color="auto"/>
            </w:tcBorders>
            <w:shd w:val="clear" w:color="auto" w:fill="auto"/>
            <w:noWrap/>
            <w:vAlign w:val="center"/>
          </w:tcPr>
          <w:p w:rsidR="00424A12" w:rsidRPr="005F3245" w:rsidRDefault="00424A12" w:rsidP="002B771A">
            <w:pPr>
              <w:spacing w:after="0" w:line="240" w:lineRule="auto"/>
              <w:jc w:val="center"/>
              <w:rPr>
                <w:rFonts w:ascii="Arial CYR" w:eastAsia="Times New Roman" w:hAnsi="Arial CYR" w:cs="Arial CYR"/>
                <w:b/>
                <w:bCs/>
                <w:color w:val="000000"/>
                <w:sz w:val="14"/>
                <w:szCs w:val="14"/>
                <w:lang w:eastAsia="ru-RU"/>
              </w:rPr>
            </w:pPr>
            <w:r>
              <w:rPr>
                <w:rFonts w:ascii="Arial CYR" w:eastAsia="Times New Roman" w:hAnsi="Arial CYR" w:cs="Arial CYR"/>
                <w:b/>
                <w:bCs/>
                <w:color w:val="000000"/>
                <w:sz w:val="14"/>
                <w:szCs w:val="14"/>
                <w:lang w:eastAsia="ru-RU"/>
              </w:rPr>
              <w:t>6</w:t>
            </w:r>
          </w:p>
        </w:tc>
        <w:tc>
          <w:tcPr>
            <w:tcW w:w="591"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43" w:type="dxa"/>
            <w:tcBorders>
              <w:top w:val="single" w:sz="6" w:space="0" w:color="auto"/>
              <w:left w:val="single" w:sz="6" w:space="0" w:color="auto"/>
              <w:bottom w:val="thickThinSmallGap" w:sz="24" w:space="0" w:color="auto"/>
              <w:right w:val="single" w:sz="6"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75" w:type="dxa"/>
            <w:tcBorders>
              <w:top w:val="single" w:sz="6" w:space="0" w:color="auto"/>
              <w:left w:val="single" w:sz="6" w:space="0" w:color="auto"/>
              <w:bottom w:val="thickThinSmallGap" w:sz="24" w:space="0" w:color="auto"/>
              <w:right w:val="thinThickSmallGap" w:sz="24" w:space="0" w:color="auto"/>
            </w:tcBorders>
            <w:shd w:val="clear" w:color="auto" w:fill="auto"/>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4" w:type="dxa"/>
            <w:tcBorders>
              <w:top w:val="single" w:sz="6" w:space="0" w:color="auto"/>
              <w:left w:val="thinThickSmallGap" w:sz="24"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216</w:t>
            </w:r>
          </w:p>
        </w:tc>
        <w:tc>
          <w:tcPr>
            <w:tcW w:w="567"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b/>
                <w:sz w:val="14"/>
                <w:szCs w:val="14"/>
                <w:lang w:eastAsia="ru-RU"/>
              </w:rPr>
            </w:pPr>
            <w:r>
              <w:rPr>
                <w:rFonts w:ascii="Arial CYR" w:eastAsia="Times New Roman" w:hAnsi="Arial CYR" w:cs="Arial CYR"/>
                <w:b/>
                <w:sz w:val="14"/>
                <w:szCs w:val="14"/>
                <w:lang w:eastAsia="ru-RU"/>
              </w:rPr>
              <w:t>6</w:t>
            </w:r>
          </w:p>
        </w:tc>
        <w:tc>
          <w:tcPr>
            <w:tcW w:w="785"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252</w:t>
            </w:r>
          </w:p>
        </w:tc>
        <w:tc>
          <w:tcPr>
            <w:tcW w:w="460"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7</w:t>
            </w:r>
          </w:p>
        </w:tc>
        <w:tc>
          <w:tcPr>
            <w:tcW w:w="592"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33"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29"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r>
              <w:rPr>
                <w:rFonts w:ascii="Arial CYR" w:eastAsia="Times New Roman" w:hAnsi="Arial CYR" w:cs="Arial CYR"/>
                <w:sz w:val="14"/>
                <w:szCs w:val="14"/>
                <w:lang w:eastAsia="ru-RU"/>
              </w:rPr>
              <w:t>216</w:t>
            </w:r>
          </w:p>
        </w:tc>
        <w:tc>
          <w:tcPr>
            <w:tcW w:w="279"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09" w:type="dxa"/>
            <w:tcBorders>
              <w:top w:val="single" w:sz="6" w:space="0" w:color="auto"/>
              <w:left w:val="single" w:sz="6" w:space="0" w:color="auto"/>
              <w:bottom w:val="thickThinSmallGap" w:sz="24" w:space="0" w:color="auto"/>
              <w:right w:val="single" w:sz="6"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283" w:type="dxa"/>
            <w:tcBorders>
              <w:top w:val="single" w:sz="6" w:space="0" w:color="auto"/>
              <w:left w:val="single" w:sz="6" w:space="0" w:color="auto"/>
              <w:bottom w:val="thickThinSmallGap" w:sz="24" w:space="0" w:color="auto"/>
              <w:right w:val="thinThickSmallGap" w:sz="24" w:space="0" w:color="auto"/>
            </w:tcBorders>
            <w:shd w:val="clear" w:color="000000" w:fill="DBEEF3"/>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50" w:type="dxa"/>
            <w:tcBorders>
              <w:top w:val="single" w:sz="6" w:space="0" w:color="auto"/>
              <w:left w:val="thinThickSmallGap" w:sz="24" w:space="0" w:color="auto"/>
              <w:bottom w:val="thickThinSmallGap" w:sz="24"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02" w:type="dxa"/>
            <w:tcBorders>
              <w:top w:val="single" w:sz="6" w:space="0" w:color="auto"/>
              <w:left w:val="single" w:sz="6" w:space="0" w:color="auto"/>
              <w:bottom w:val="thickThinSmallGap" w:sz="24"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thickThinSmallGap" w:sz="24"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89" w:type="dxa"/>
            <w:gridSpan w:val="2"/>
            <w:tcBorders>
              <w:top w:val="single" w:sz="6" w:space="0" w:color="auto"/>
              <w:left w:val="single" w:sz="6" w:space="0" w:color="auto"/>
              <w:bottom w:val="thickThinSmallGap" w:sz="24"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717" w:type="dxa"/>
            <w:gridSpan w:val="2"/>
            <w:tcBorders>
              <w:top w:val="single" w:sz="6" w:space="0" w:color="auto"/>
              <w:left w:val="single" w:sz="6" w:space="0" w:color="auto"/>
              <w:bottom w:val="thickThinSmallGap" w:sz="24"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613" w:type="dxa"/>
            <w:tcBorders>
              <w:top w:val="single" w:sz="6" w:space="0" w:color="auto"/>
              <w:left w:val="single" w:sz="6" w:space="0" w:color="auto"/>
              <w:bottom w:val="thickThinSmallGap" w:sz="24" w:space="0" w:color="auto"/>
              <w:right w:val="single" w:sz="6"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556" w:type="dxa"/>
            <w:tcBorders>
              <w:top w:val="single" w:sz="6" w:space="0" w:color="auto"/>
              <w:left w:val="single" w:sz="6" w:space="0" w:color="auto"/>
              <w:bottom w:val="thickThinSmallGap" w:sz="24" w:space="0" w:color="auto"/>
              <w:right w:val="thinThick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1" w:type="dxa"/>
            <w:tcBorders>
              <w:top w:val="single" w:sz="6" w:space="0" w:color="auto"/>
              <w:left w:val="thinThickSmallGap" w:sz="24" w:space="0" w:color="auto"/>
              <w:bottom w:val="thickThinSmallGap" w:sz="24"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410" w:type="dxa"/>
            <w:gridSpan w:val="2"/>
            <w:tcBorders>
              <w:top w:val="single" w:sz="6" w:space="0" w:color="auto"/>
              <w:left w:val="single" w:sz="6" w:space="0" w:color="auto"/>
              <w:bottom w:val="thickThinSmallGap" w:sz="24"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88" w:type="dxa"/>
            <w:tcBorders>
              <w:top w:val="single" w:sz="6" w:space="0" w:color="auto"/>
              <w:left w:val="single" w:sz="6" w:space="0" w:color="auto"/>
              <w:bottom w:val="thickThinSmallGap" w:sz="24" w:space="0" w:color="auto"/>
              <w:right w:val="single" w:sz="6" w:space="0" w:color="auto"/>
            </w:tcBorders>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c>
          <w:tcPr>
            <w:tcW w:w="373" w:type="dxa"/>
            <w:tcBorders>
              <w:top w:val="single" w:sz="6" w:space="0" w:color="auto"/>
              <w:left w:val="single" w:sz="6" w:space="0" w:color="auto"/>
              <w:bottom w:val="thickThinSmallGap" w:sz="24" w:space="0" w:color="auto"/>
              <w:right w:val="thickThinSmallGap" w:sz="24" w:space="0" w:color="auto"/>
            </w:tcBorders>
            <w:shd w:val="clear" w:color="auto" w:fill="auto"/>
            <w:noWrap/>
            <w:vAlign w:val="center"/>
          </w:tcPr>
          <w:p w:rsidR="00424A12" w:rsidRPr="00325526" w:rsidRDefault="00424A12" w:rsidP="002B771A">
            <w:pPr>
              <w:spacing w:after="0" w:line="240" w:lineRule="auto"/>
              <w:jc w:val="center"/>
              <w:rPr>
                <w:rFonts w:ascii="Arial CYR" w:eastAsia="Times New Roman" w:hAnsi="Arial CYR" w:cs="Arial CYR"/>
                <w:sz w:val="14"/>
                <w:szCs w:val="14"/>
                <w:lang w:eastAsia="ru-RU"/>
              </w:rPr>
            </w:pPr>
          </w:p>
        </w:tc>
      </w:tr>
    </w:tbl>
    <w:p w:rsidR="00424A12" w:rsidRDefault="00424A12" w:rsidP="00424A12"/>
    <w:tbl>
      <w:tblPr>
        <w:tblpPr w:leftFromText="180" w:rightFromText="180" w:vertAnchor="text" w:horzAnchor="page" w:tblpX="6297"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81"/>
        <w:gridCol w:w="551"/>
        <w:gridCol w:w="551"/>
        <w:gridCol w:w="551"/>
        <w:gridCol w:w="581"/>
        <w:gridCol w:w="581"/>
        <w:gridCol w:w="360"/>
      </w:tblGrid>
      <w:tr w:rsidR="00424A12" w:rsidRPr="001D7DB3" w:rsidTr="002B771A">
        <w:tc>
          <w:tcPr>
            <w:tcW w:w="4428" w:type="dxa"/>
          </w:tcPr>
          <w:p w:rsidR="00424A12" w:rsidRPr="001D7DB3" w:rsidRDefault="00424A12" w:rsidP="002B771A">
            <w:pPr>
              <w:rPr>
                <w:b/>
                <w:sz w:val="24"/>
                <w:szCs w:val="24"/>
              </w:rPr>
            </w:pPr>
            <w:r w:rsidRPr="001D7DB3">
              <w:rPr>
                <w:b/>
                <w:sz w:val="24"/>
                <w:szCs w:val="24"/>
              </w:rPr>
              <w:lastRenderedPageBreak/>
              <w:t>Семестр</w:t>
            </w:r>
          </w:p>
        </w:tc>
        <w:tc>
          <w:tcPr>
            <w:tcW w:w="581" w:type="dxa"/>
          </w:tcPr>
          <w:p w:rsidR="00424A12" w:rsidRPr="001D7DB3" w:rsidRDefault="00424A12" w:rsidP="002B771A">
            <w:pPr>
              <w:rPr>
                <w:b/>
                <w:sz w:val="24"/>
                <w:szCs w:val="24"/>
              </w:rPr>
            </w:pPr>
            <w:r w:rsidRPr="001D7DB3">
              <w:rPr>
                <w:b/>
                <w:sz w:val="24"/>
                <w:szCs w:val="24"/>
              </w:rPr>
              <w:t>1</w:t>
            </w:r>
          </w:p>
        </w:tc>
        <w:tc>
          <w:tcPr>
            <w:tcW w:w="551" w:type="dxa"/>
          </w:tcPr>
          <w:p w:rsidR="00424A12" w:rsidRPr="001D7DB3" w:rsidRDefault="00424A12" w:rsidP="002B771A">
            <w:pPr>
              <w:rPr>
                <w:b/>
                <w:sz w:val="24"/>
                <w:szCs w:val="24"/>
              </w:rPr>
            </w:pPr>
            <w:r w:rsidRPr="001D7DB3">
              <w:rPr>
                <w:b/>
                <w:sz w:val="24"/>
                <w:szCs w:val="24"/>
              </w:rPr>
              <w:t>2</w:t>
            </w:r>
          </w:p>
        </w:tc>
        <w:tc>
          <w:tcPr>
            <w:tcW w:w="551" w:type="dxa"/>
          </w:tcPr>
          <w:p w:rsidR="00424A12" w:rsidRPr="001D7DB3" w:rsidRDefault="00424A12" w:rsidP="002B771A">
            <w:pPr>
              <w:rPr>
                <w:b/>
                <w:sz w:val="24"/>
                <w:szCs w:val="24"/>
              </w:rPr>
            </w:pPr>
            <w:r w:rsidRPr="001D7DB3">
              <w:rPr>
                <w:b/>
                <w:sz w:val="24"/>
                <w:szCs w:val="24"/>
              </w:rPr>
              <w:t>3</w:t>
            </w:r>
          </w:p>
        </w:tc>
        <w:tc>
          <w:tcPr>
            <w:tcW w:w="551" w:type="dxa"/>
          </w:tcPr>
          <w:p w:rsidR="00424A12" w:rsidRPr="001D7DB3" w:rsidRDefault="00424A12" w:rsidP="002B771A">
            <w:pPr>
              <w:rPr>
                <w:b/>
                <w:sz w:val="24"/>
                <w:szCs w:val="24"/>
              </w:rPr>
            </w:pPr>
            <w:r w:rsidRPr="001D7DB3">
              <w:rPr>
                <w:b/>
                <w:sz w:val="24"/>
                <w:szCs w:val="24"/>
              </w:rPr>
              <w:t>4</w:t>
            </w:r>
          </w:p>
        </w:tc>
        <w:tc>
          <w:tcPr>
            <w:tcW w:w="581" w:type="dxa"/>
          </w:tcPr>
          <w:p w:rsidR="00424A12" w:rsidRPr="001D7DB3" w:rsidRDefault="00424A12" w:rsidP="002B771A">
            <w:pPr>
              <w:rPr>
                <w:b/>
                <w:sz w:val="24"/>
                <w:szCs w:val="24"/>
              </w:rPr>
            </w:pPr>
            <w:r w:rsidRPr="001D7DB3">
              <w:rPr>
                <w:b/>
                <w:sz w:val="24"/>
                <w:szCs w:val="24"/>
              </w:rPr>
              <w:t>5</w:t>
            </w:r>
          </w:p>
        </w:tc>
        <w:tc>
          <w:tcPr>
            <w:tcW w:w="581" w:type="dxa"/>
          </w:tcPr>
          <w:p w:rsidR="00424A12" w:rsidRPr="001D7DB3" w:rsidRDefault="00424A12" w:rsidP="002B771A">
            <w:pPr>
              <w:rPr>
                <w:b/>
                <w:sz w:val="24"/>
                <w:szCs w:val="24"/>
              </w:rPr>
            </w:pPr>
            <w:r w:rsidRPr="001D7DB3">
              <w:rPr>
                <w:b/>
                <w:sz w:val="24"/>
                <w:szCs w:val="24"/>
              </w:rPr>
              <w:t>6</w:t>
            </w:r>
          </w:p>
        </w:tc>
        <w:tc>
          <w:tcPr>
            <w:tcW w:w="360" w:type="dxa"/>
          </w:tcPr>
          <w:p w:rsidR="00424A12" w:rsidRPr="001D7DB3" w:rsidRDefault="00424A12" w:rsidP="002B771A">
            <w:pPr>
              <w:rPr>
                <w:b/>
                <w:sz w:val="24"/>
                <w:szCs w:val="24"/>
              </w:rPr>
            </w:pPr>
            <w:r w:rsidRPr="001D7DB3">
              <w:rPr>
                <w:b/>
                <w:sz w:val="24"/>
                <w:szCs w:val="24"/>
              </w:rPr>
              <w:t>7</w:t>
            </w:r>
          </w:p>
        </w:tc>
      </w:tr>
      <w:tr w:rsidR="00424A12" w:rsidRPr="001D7DB3" w:rsidTr="002B771A">
        <w:tc>
          <w:tcPr>
            <w:tcW w:w="4428" w:type="dxa"/>
          </w:tcPr>
          <w:p w:rsidR="00424A12" w:rsidRPr="001D7DB3" w:rsidRDefault="00424A12" w:rsidP="002B771A">
            <w:pPr>
              <w:rPr>
                <w:b/>
                <w:sz w:val="24"/>
                <w:szCs w:val="24"/>
              </w:rPr>
            </w:pPr>
            <w:r w:rsidRPr="001D7DB3">
              <w:rPr>
                <w:b/>
                <w:sz w:val="24"/>
                <w:szCs w:val="24"/>
              </w:rPr>
              <w:t>Число зачетов учебных занятий</w:t>
            </w:r>
          </w:p>
        </w:tc>
        <w:tc>
          <w:tcPr>
            <w:tcW w:w="581" w:type="dxa"/>
          </w:tcPr>
          <w:p w:rsidR="00424A12" w:rsidRPr="001D7DB3" w:rsidRDefault="00424A12" w:rsidP="002B771A">
            <w:pPr>
              <w:rPr>
                <w:b/>
                <w:sz w:val="24"/>
                <w:szCs w:val="24"/>
              </w:rPr>
            </w:pPr>
            <w:r>
              <w:rPr>
                <w:b/>
                <w:sz w:val="24"/>
                <w:szCs w:val="24"/>
              </w:rPr>
              <w:t>100</w:t>
            </w:r>
          </w:p>
        </w:tc>
        <w:tc>
          <w:tcPr>
            <w:tcW w:w="551" w:type="dxa"/>
          </w:tcPr>
          <w:p w:rsidR="00424A12" w:rsidRPr="001D7DB3" w:rsidRDefault="00424A12" w:rsidP="002B771A">
            <w:pPr>
              <w:rPr>
                <w:b/>
                <w:sz w:val="24"/>
                <w:szCs w:val="24"/>
              </w:rPr>
            </w:pPr>
            <w:r>
              <w:rPr>
                <w:b/>
                <w:sz w:val="24"/>
                <w:szCs w:val="24"/>
              </w:rPr>
              <w:t>98</w:t>
            </w:r>
          </w:p>
        </w:tc>
        <w:tc>
          <w:tcPr>
            <w:tcW w:w="551" w:type="dxa"/>
          </w:tcPr>
          <w:p w:rsidR="00424A12" w:rsidRPr="001D7DB3" w:rsidRDefault="00424A12" w:rsidP="002B771A">
            <w:pPr>
              <w:rPr>
                <w:b/>
                <w:sz w:val="24"/>
                <w:szCs w:val="24"/>
              </w:rPr>
            </w:pPr>
            <w:r>
              <w:rPr>
                <w:b/>
                <w:sz w:val="24"/>
                <w:szCs w:val="24"/>
              </w:rPr>
              <w:t>98</w:t>
            </w:r>
          </w:p>
        </w:tc>
        <w:tc>
          <w:tcPr>
            <w:tcW w:w="551" w:type="dxa"/>
          </w:tcPr>
          <w:p w:rsidR="00424A12" w:rsidRPr="001D7DB3" w:rsidRDefault="00424A12" w:rsidP="002B771A">
            <w:pPr>
              <w:rPr>
                <w:b/>
                <w:sz w:val="24"/>
                <w:szCs w:val="24"/>
              </w:rPr>
            </w:pPr>
            <w:r>
              <w:rPr>
                <w:b/>
                <w:sz w:val="24"/>
                <w:szCs w:val="24"/>
              </w:rPr>
              <w:t>96</w:t>
            </w:r>
          </w:p>
        </w:tc>
        <w:tc>
          <w:tcPr>
            <w:tcW w:w="581" w:type="dxa"/>
          </w:tcPr>
          <w:p w:rsidR="00424A12" w:rsidRPr="001D7DB3" w:rsidRDefault="00424A12" w:rsidP="002B771A">
            <w:pPr>
              <w:rPr>
                <w:b/>
                <w:sz w:val="24"/>
                <w:szCs w:val="24"/>
              </w:rPr>
            </w:pPr>
            <w:r>
              <w:rPr>
                <w:b/>
                <w:sz w:val="24"/>
                <w:szCs w:val="24"/>
              </w:rPr>
              <w:t>100</w:t>
            </w:r>
          </w:p>
        </w:tc>
        <w:tc>
          <w:tcPr>
            <w:tcW w:w="581" w:type="dxa"/>
          </w:tcPr>
          <w:p w:rsidR="00424A12" w:rsidRPr="001D7DB3" w:rsidRDefault="00424A12" w:rsidP="002B771A">
            <w:pPr>
              <w:rPr>
                <w:b/>
                <w:sz w:val="24"/>
                <w:szCs w:val="24"/>
              </w:rPr>
            </w:pPr>
            <w:r>
              <w:rPr>
                <w:b/>
                <w:sz w:val="24"/>
                <w:szCs w:val="24"/>
              </w:rPr>
              <w:t>100</w:t>
            </w:r>
          </w:p>
        </w:tc>
        <w:tc>
          <w:tcPr>
            <w:tcW w:w="360" w:type="dxa"/>
          </w:tcPr>
          <w:p w:rsidR="00424A12" w:rsidRPr="001D7DB3" w:rsidRDefault="00424A12" w:rsidP="002B771A">
            <w:pPr>
              <w:rPr>
                <w:b/>
                <w:sz w:val="24"/>
                <w:szCs w:val="24"/>
              </w:rPr>
            </w:pPr>
          </w:p>
        </w:tc>
      </w:tr>
      <w:tr w:rsidR="00424A12" w:rsidRPr="001D7DB3" w:rsidTr="002B771A">
        <w:tc>
          <w:tcPr>
            <w:tcW w:w="4428" w:type="dxa"/>
          </w:tcPr>
          <w:p w:rsidR="00424A12" w:rsidRPr="001D7DB3" w:rsidRDefault="00424A12" w:rsidP="002B771A">
            <w:pPr>
              <w:rPr>
                <w:b/>
                <w:sz w:val="24"/>
                <w:szCs w:val="24"/>
              </w:rPr>
            </w:pPr>
            <w:r w:rsidRPr="001D7DB3">
              <w:rPr>
                <w:b/>
                <w:sz w:val="24"/>
                <w:szCs w:val="24"/>
              </w:rPr>
              <w:t>Число зачетов</w:t>
            </w:r>
          </w:p>
        </w:tc>
        <w:tc>
          <w:tcPr>
            <w:tcW w:w="581" w:type="dxa"/>
          </w:tcPr>
          <w:p w:rsidR="00424A12" w:rsidRPr="001D7DB3" w:rsidRDefault="00424A12" w:rsidP="002B771A">
            <w:pPr>
              <w:rPr>
                <w:b/>
                <w:sz w:val="24"/>
                <w:szCs w:val="24"/>
              </w:rPr>
            </w:pPr>
            <w:r w:rsidRPr="001D7DB3">
              <w:rPr>
                <w:b/>
                <w:sz w:val="24"/>
                <w:szCs w:val="24"/>
              </w:rPr>
              <w:t>4</w:t>
            </w:r>
          </w:p>
        </w:tc>
        <w:tc>
          <w:tcPr>
            <w:tcW w:w="551" w:type="dxa"/>
          </w:tcPr>
          <w:p w:rsidR="00424A12" w:rsidRPr="001D7DB3" w:rsidRDefault="00424A12" w:rsidP="002B771A">
            <w:pPr>
              <w:rPr>
                <w:b/>
                <w:sz w:val="24"/>
                <w:szCs w:val="24"/>
              </w:rPr>
            </w:pPr>
            <w:r w:rsidRPr="001D7DB3">
              <w:rPr>
                <w:b/>
                <w:sz w:val="24"/>
                <w:szCs w:val="24"/>
              </w:rPr>
              <w:t>6</w:t>
            </w:r>
          </w:p>
        </w:tc>
        <w:tc>
          <w:tcPr>
            <w:tcW w:w="551" w:type="dxa"/>
          </w:tcPr>
          <w:p w:rsidR="00424A12" w:rsidRPr="001D7DB3" w:rsidRDefault="00424A12" w:rsidP="002B771A">
            <w:pPr>
              <w:rPr>
                <w:b/>
                <w:sz w:val="24"/>
                <w:szCs w:val="24"/>
              </w:rPr>
            </w:pPr>
            <w:r w:rsidRPr="001D7DB3">
              <w:rPr>
                <w:b/>
                <w:sz w:val="24"/>
                <w:szCs w:val="24"/>
              </w:rPr>
              <w:t>6</w:t>
            </w:r>
          </w:p>
        </w:tc>
        <w:tc>
          <w:tcPr>
            <w:tcW w:w="551" w:type="dxa"/>
          </w:tcPr>
          <w:p w:rsidR="00424A12" w:rsidRPr="001D7DB3" w:rsidRDefault="00424A12" w:rsidP="002B771A">
            <w:pPr>
              <w:rPr>
                <w:b/>
                <w:sz w:val="24"/>
                <w:szCs w:val="24"/>
              </w:rPr>
            </w:pPr>
            <w:r w:rsidRPr="001D7DB3">
              <w:rPr>
                <w:b/>
                <w:sz w:val="24"/>
                <w:szCs w:val="24"/>
              </w:rPr>
              <w:t>5</w:t>
            </w:r>
          </w:p>
        </w:tc>
        <w:tc>
          <w:tcPr>
            <w:tcW w:w="581" w:type="dxa"/>
          </w:tcPr>
          <w:p w:rsidR="00424A12" w:rsidRPr="001D7DB3" w:rsidRDefault="00424A12" w:rsidP="002B771A">
            <w:pPr>
              <w:rPr>
                <w:b/>
                <w:sz w:val="24"/>
                <w:szCs w:val="24"/>
              </w:rPr>
            </w:pPr>
            <w:r w:rsidRPr="001D7DB3">
              <w:rPr>
                <w:b/>
                <w:sz w:val="24"/>
                <w:szCs w:val="24"/>
              </w:rPr>
              <w:t>5</w:t>
            </w:r>
          </w:p>
        </w:tc>
        <w:tc>
          <w:tcPr>
            <w:tcW w:w="581" w:type="dxa"/>
          </w:tcPr>
          <w:p w:rsidR="00424A12" w:rsidRPr="001D7DB3" w:rsidRDefault="00424A12" w:rsidP="002B771A">
            <w:pPr>
              <w:rPr>
                <w:b/>
                <w:sz w:val="24"/>
                <w:szCs w:val="24"/>
              </w:rPr>
            </w:pPr>
            <w:r w:rsidRPr="001D7DB3">
              <w:rPr>
                <w:b/>
                <w:sz w:val="24"/>
                <w:szCs w:val="24"/>
              </w:rPr>
              <w:t>6</w:t>
            </w:r>
          </w:p>
        </w:tc>
        <w:tc>
          <w:tcPr>
            <w:tcW w:w="360" w:type="dxa"/>
          </w:tcPr>
          <w:p w:rsidR="00424A12" w:rsidRPr="001D7DB3" w:rsidRDefault="00424A12" w:rsidP="002B771A">
            <w:pPr>
              <w:rPr>
                <w:b/>
                <w:sz w:val="24"/>
                <w:szCs w:val="24"/>
              </w:rPr>
            </w:pPr>
          </w:p>
        </w:tc>
      </w:tr>
      <w:tr w:rsidR="00424A12" w:rsidRPr="001D7DB3" w:rsidTr="002B771A">
        <w:tc>
          <w:tcPr>
            <w:tcW w:w="4428" w:type="dxa"/>
          </w:tcPr>
          <w:p w:rsidR="00424A12" w:rsidRPr="001D7DB3" w:rsidRDefault="00424A12" w:rsidP="002B771A">
            <w:pPr>
              <w:rPr>
                <w:b/>
                <w:sz w:val="24"/>
                <w:szCs w:val="24"/>
              </w:rPr>
            </w:pPr>
            <w:r w:rsidRPr="001D7DB3">
              <w:rPr>
                <w:b/>
                <w:sz w:val="24"/>
                <w:szCs w:val="24"/>
              </w:rPr>
              <w:t xml:space="preserve">Число экзаменов  </w:t>
            </w:r>
          </w:p>
        </w:tc>
        <w:tc>
          <w:tcPr>
            <w:tcW w:w="581" w:type="dxa"/>
          </w:tcPr>
          <w:p w:rsidR="00424A12" w:rsidRPr="001D7DB3" w:rsidRDefault="00424A12" w:rsidP="002B771A">
            <w:pPr>
              <w:rPr>
                <w:b/>
                <w:sz w:val="24"/>
                <w:szCs w:val="24"/>
              </w:rPr>
            </w:pPr>
          </w:p>
        </w:tc>
        <w:tc>
          <w:tcPr>
            <w:tcW w:w="551" w:type="dxa"/>
          </w:tcPr>
          <w:p w:rsidR="00424A12" w:rsidRPr="001D7DB3" w:rsidRDefault="00424A12" w:rsidP="002B771A">
            <w:pPr>
              <w:rPr>
                <w:b/>
                <w:sz w:val="24"/>
                <w:szCs w:val="24"/>
              </w:rPr>
            </w:pPr>
            <w:r w:rsidRPr="001D7DB3">
              <w:rPr>
                <w:b/>
                <w:sz w:val="24"/>
                <w:szCs w:val="24"/>
              </w:rPr>
              <w:t>3</w:t>
            </w:r>
          </w:p>
        </w:tc>
        <w:tc>
          <w:tcPr>
            <w:tcW w:w="551" w:type="dxa"/>
          </w:tcPr>
          <w:p w:rsidR="00424A12" w:rsidRPr="001D7DB3" w:rsidRDefault="00424A12" w:rsidP="002B771A">
            <w:pPr>
              <w:rPr>
                <w:b/>
                <w:sz w:val="24"/>
                <w:szCs w:val="24"/>
              </w:rPr>
            </w:pPr>
            <w:r w:rsidRPr="001D7DB3">
              <w:rPr>
                <w:b/>
                <w:sz w:val="24"/>
                <w:szCs w:val="24"/>
              </w:rPr>
              <w:t>4</w:t>
            </w:r>
          </w:p>
        </w:tc>
        <w:tc>
          <w:tcPr>
            <w:tcW w:w="551" w:type="dxa"/>
          </w:tcPr>
          <w:p w:rsidR="00424A12" w:rsidRPr="001D7DB3" w:rsidRDefault="00424A12" w:rsidP="002B771A">
            <w:pPr>
              <w:rPr>
                <w:b/>
                <w:sz w:val="24"/>
                <w:szCs w:val="24"/>
              </w:rPr>
            </w:pPr>
            <w:r w:rsidRPr="001D7DB3">
              <w:rPr>
                <w:b/>
                <w:sz w:val="24"/>
                <w:szCs w:val="24"/>
              </w:rPr>
              <w:t>5</w:t>
            </w:r>
          </w:p>
        </w:tc>
        <w:tc>
          <w:tcPr>
            <w:tcW w:w="581" w:type="dxa"/>
          </w:tcPr>
          <w:p w:rsidR="00424A12" w:rsidRPr="001D7DB3" w:rsidRDefault="00424A12" w:rsidP="002B771A">
            <w:pPr>
              <w:rPr>
                <w:b/>
                <w:sz w:val="24"/>
                <w:szCs w:val="24"/>
              </w:rPr>
            </w:pPr>
            <w:r w:rsidRPr="001D7DB3">
              <w:rPr>
                <w:b/>
                <w:sz w:val="24"/>
                <w:szCs w:val="24"/>
              </w:rPr>
              <w:t>3</w:t>
            </w:r>
          </w:p>
        </w:tc>
        <w:tc>
          <w:tcPr>
            <w:tcW w:w="581" w:type="dxa"/>
          </w:tcPr>
          <w:p w:rsidR="00424A12" w:rsidRPr="001D7DB3" w:rsidRDefault="00424A12" w:rsidP="002B771A">
            <w:pPr>
              <w:rPr>
                <w:b/>
                <w:sz w:val="24"/>
                <w:szCs w:val="24"/>
              </w:rPr>
            </w:pPr>
            <w:r w:rsidRPr="001D7DB3">
              <w:rPr>
                <w:b/>
                <w:sz w:val="24"/>
                <w:szCs w:val="24"/>
              </w:rPr>
              <w:t>5</w:t>
            </w:r>
          </w:p>
        </w:tc>
        <w:tc>
          <w:tcPr>
            <w:tcW w:w="360" w:type="dxa"/>
          </w:tcPr>
          <w:p w:rsidR="00424A12" w:rsidRPr="001D7DB3" w:rsidRDefault="00424A12" w:rsidP="002B771A">
            <w:pPr>
              <w:rPr>
                <w:b/>
                <w:sz w:val="24"/>
                <w:szCs w:val="24"/>
              </w:rPr>
            </w:pPr>
          </w:p>
        </w:tc>
      </w:tr>
      <w:tr w:rsidR="00424A12" w:rsidRPr="001D7DB3" w:rsidTr="002B771A">
        <w:tc>
          <w:tcPr>
            <w:tcW w:w="4428" w:type="dxa"/>
          </w:tcPr>
          <w:p w:rsidR="00424A12" w:rsidRPr="001D7DB3" w:rsidRDefault="00424A12" w:rsidP="002B771A">
            <w:pPr>
              <w:rPr>
                <w:b/>
                <w:sz w:val="24"/>
                <w:szCs w:val="24"/>
              </w:rPr>
            </w:pPr>
            <w:r w:rsidRPr="001D7DB3">
              <w:rPr>
                <w:b/>
                <w:sz w:val="24"/>
                <w:szCs w:val="24"/>
              </w:rPr>
              <w:t>Число курсовых работ</w:t>
            </w:r>
          </w:p>
        </w:tc>
        <w:tc>
          <w:tcPr>
            <w:tcW w:w="581" w:type="dxa"/>
          </w:tcPr>
          <w:p w:rsidR="00424A12" w:rsidRPr="001D7DB3" w:rsidRDefault="00424A12" w:rsidP="002B771A">
            <w:pPr>
              <w:rPr>
                <w:b/>
                <w:sz w:val="24"/>
                <w:szCs w:val="24"/>
              </w:rPr>
            </w:pPr>
          </w:p>
        </w:tc>
        <w:tc>
          <w:tcPr>
            <w:tcW w:w="551" w:type="dxa"/>
          </w:tcPr>
          <w:p w:rsidR="00424A12" w:rsidRPr="001D7DB3" w:rsidRDefault="00424A12" w:rsidP="002B771A">
            <w:pPr>
              <w:rPr>
                <w:b/>
                <w:sz w:val="24"/>
                <w:szCs w:val="24"/>
              </w:rPr>
            </w:pPr>
          </w:p>
        </w:tc>
        <w:tc>
          <w:tcPr>
            <w:tcW w:w="551" w:type="dxa"/>
          </w:tcPr>
          <w:p w:rsidR="00424A12" w:rsidRPr="001D7DB3" w:rsidRDefault="00424A12" w:rsidP="002B771A">
            <w:pPr>
              <w:rPr>
                <w:b/>
                <w:sz w:val="24"/>
                <w:szCs w:val="24"/>
              </w:rPr>
            </w:pPr>
          </w:p>
        </w:tc>
        <w:tc>
          <w:tcPr>
            <w:tcW w:w="551" w:type="dxa"/>
          </w:tcPr>
          <w:p w:rsidR="00424A12" w:rsidRPr="001D7DB3" w:rsidRDefault="00424A12" w:rsidP="002B771A">
            <w:pPr>
              <w:rPr>
                <w:b/>
                <w:sz w:val="24"/>
                <w:szCs w:val="24"/>
              </w:rPr>
            </w:pPr>
            <w:r w:rsidRPr="001D7DB3">
              <w:rPr>
                <w:b/>
                <w:sz w:val="24"/>
                <w:szCs w:val="24"/>
              </w:rPr>
              <w:t>1</w:t>
            </w:r>
          </w:p>
        </w:tc>
        <w:tc>
          <w:tcPr>
            <w:tcW w:w="581" w:type="dxa"/>
          </w:tcPr>
          <w:p w:rsidR="00424A12" w:rsidRPr="001D7DB3" w:rsidRDefault="00424A12" w:rsidP="002B771A">
            <w:pPr>
              <w:rPr>
                <w:b/>
                <w:sz w:val="24"/>
                <w:szCs w:val="24"/>
              </w:rPr>
            </w:pPr>
            <w:r w:rsidRPr="001D7DB3">
              <w:rPr>
                <w:b/>
                <w:sz w:val="24"/>
                <w:szCs w:val="24"/>
              </w:rPr>
              <w:t>1</w:t>
            </w:r>
          </w:p>
        </w:tc>
        <w:tc>
          <w:tcPr>
            <w:tcW w:w="581" w:type="dxa"/>
          </w:tcPr>
          <w:p w:rsidR="00424A12" w:rsidRPr="001D7DB3" w:rsidRDefault="00424A12" w:rsidP="002B771A">
            <w:pPr>
              <w:rPr>
                <w:b/>
                <w:sz w:val="24"/>
                <w:szCs w:val="24"/>
              </w:rPr>
            </w:pPr>
          </w:p>
        </w:tc>
        <w:tc>
          <w:tcPr>
            <w:tcW w:w="360" w:type="dxa"/>
          </w:tcPr>
          <w:p w:rsidR="00424A12" w:rsidRPr="001D7DB3" w:rsidRDefault="00424A12" w:rsidP="002B771A">
            <w:pPr>
              <w:rPr>
                <w:b/>
                <w:sz w:val="24"/>
                <w:szCs w:val="24"/>
              </w:rPr>
            </w:pPr>
          </w:p>
        </w:tc>
      </w:tr>
      <w:tr w:rsidR="00424A12" w:rsidRPr="001D7DB3" w:rsidTr="002B771A">
        <w:tc>
          <w:tcPr>
            <w:tcW w:w="4428" w:type="dxa"/>
          </w:tcPr>
          <w:p w:rsidR="00424A12" w:rsidRPr="001D7DB3" w:rsidRDefault="00424A12" w:rsidP="002B771A">
            <w:pPr>
              <w:rPr>
                <w:b/>
                <w:sz w:val="24"/>
                <w:szCs w:val="24"/>
              </w:rPr>
            </w:pPr>
            <w:r w:rsidRPr="001D7DB3">
              <w:rPr>
                <w:b/>
                <w:sz w:val="24"/>
                <w:szCs w:val="24"/>
              </w:rPr>
              <w:t>Число контрольных работ</w:t>
            </w:r>
          </w:p>
        </w:tc>
        <w:tc>
          <w:tcPr>
            <w:tcW w:w="581" w:type="dxa"/>
          </w:tcPr>
          <w:p w:rsidR="00424A12" w:rsidRPr="001D7DB3" w:rsidRDefault="00424A12" w:rsidP="002B771A">
            <w:pPr>
              <w:rPr>
                <w:b/>
                <w:sz w:val="24"/>
                <w:szCs w:val="24"/>
              </w:rPr>
            </w:pPr>
          </w:p>
        </w:tc>
        <w:tc>
          <w:tcPr>
            <w:tcW w:w="551" w:type="dxa"/>
          </w:tcPr>
          <w:p w:rsidR="00424A12" w:rsidRPr="001D7DB3" w:rsidRDefault="00424A12" w:rsidP="002B771A">
            <w:pPr>
              <w:rPr>
                <w:b/>
                <w:sz w:val="24"/>
                <w:szCs w:val="24"/>
              </w:rPr>
            </w:pPr>
            <w:r w:rsidRPr="001D7DB3">
              <w:rPr>
                <w:b/>
                <w:sz w:val="24"/>
                <w:szCs w:val="24"/>
              </w:rPr>
              <w:t>1</w:t>
            </w:r>
          </w:p>
        </w:tc>
        <w:tc>
          <w:tcPr>
            <w:tcW w:w="551" w:type="dxa"/>
          </w:tcPr>
          <w:p w:rsidR="00424A12" w:rsidRPr="001D7DB3" w:rsidRDefault="00424A12" w:rsidP="002B771A">
            <w:pPr>
              <w:rPr>
                <w:b/>
                <w:sz w:val="24"/>
                <w:szCs w:val="24"/>
              </w:rPr>
            </w:pPr>
            <w:r w:rsidRPr="001D7DB3">
              <w:rPr>
                <w:b/>
                <w:sz w:val="24"/>
                <w:szCs w:val="24"/>
              </w:rPr>
              <w:t>1</w:t>
            </w:r>
          </w:p>
        </w:tc>
        <w:tc>
          <w:tcPr>
            <w:tcW w:w="551" w:type="dxa"/>
          </w:tcPr>
          <w:p w:rsidR="00424A12" w:rsidRPr="001D7DB3" w:rsidRDefault="00424A12" w:rsidP="002B771A">
            <w:pPr>
              <w:rPr>
                <w:b/>
                <w:sz w:val="24"/>
                <w:szCs w:val="24"/>
              </w:rPr>
            </w:pPr>
            <w:r w:rsidRPr="001D7DB3">
              <w:rPr>
                <w:b/>
                <w:sz w:val="24"/>
                <w:szCs w:val="24"/>
              </w:rPr>
              <w:t>3</w:t>
            </w:r>
          </w:p>
        </w:tc>
        <w:tc>
          <w:tcPr>
            <w:tcW w:w="581" w:type="dxa"/>
          </w:tcPr>
          <w:p w:rsidR="00424A12" w:rsidRPr="001D7DB3" w:rsidRDefault="00424A12" w:rsidP="002B771A">
            <w:pPr>
              <w:rPr>
                <w:b/>
                <w:sz w:val="24"/>
                <w:szCs w:val="24"/>
              </w:rPr>
            </w:pPr>
            <w:r w:rsidRPr="001D7DB3">
              <w:rPr>
                <w:b/>
                <w:sz w:val="24"/>
                <w:szCs w:val="24"/>
              </w:rPr>
              <w:t>4</w:t>
            </w:r>
          </w:p>
        </w:tc>
        <w:tc>
          <w:tcPr>
            <w:tcW w:w="581" w:type="dxa"/>
          </w:tcPr>
          <w:p w:rsidR="00424A12" w:rsidRPr="001D7DB3" w:rsidRDefault="00424A12" w:rsidP="002B771A">
            <w:pPr>
              <w:rPr>
                <w:b/>
                <w:sz w:val="24"/>
                <w:szCs w:val="24"/>
              </w:rPr>
            </w:pPr>
            <w:r w:rsidRPr="001D7DB3">
              <w:rPr>
                <w:b/>
                <w:sz w:val="24"/>
                <w:szCs w:val="24"/>
              </w:rPr>
              <w:t>3</w:t>
            </w:r>
          </w:p>
        </w:tc>
        <w:tc>
          <w:tcPr>
            <w:tcW w:w="360" w:type="dxa"/>
          </w:tcPr>
          <w:p w:rsidR="00424A12" w:rsidRPr="001D7DB3" w:rsidRDefault="00424A12" w:rsidP="002B771A">
            <w:pPr>
              <w:rPr>
                <w:b/>
                <w:sz w:val="24"/>
                <w:szCs w:val="24"/>
              </w:rPr>
            </w:pPr>
          </w:p>
        </w:tc>
      </w:tr>
      <w:tr w:rsidR="00424A12" w:rsidRPr="001D7DB3" w:rsidTr="002B771A">
        <w:tc>
          <w:tcPr>
            <w:tcW w:w="4428" w:type="dxa"/>
          </w:tcPr>
          <w:p w:rsidR="00424A12" w:rsidRPr="001D7DB3" w:rsidRDefault="00424A12" w:rsidP="002B771A">
            <w:pPr>
              <w:rPr>
                <w:b/>
                <w:sz w:val="24"/>
                <w:szCs w:val="24"/>
              </w:rPr>
            </w:pPr>
            <w:r w:rsidRPr="001D7DB3">
              <w:rPr>
                <w:b/>
                <w:sz w:val="24"/>
                <w:szCs w:val="24"/>
              </w:rPr>
              <w:t>Итого</w:t>
            </w:r>
          </w:p>
        </w:tc>
        <w:tc>
          <w:tcPr>
            <w:tcW w:w="581" w:type="dxa"/>
          </w:tcPr>
          <w:p w:rsidR="00424A12" w:rsidRPr="001D7DB3" w:rsidRDefault="00424A12" w:rsidP="002B771A">
            <w:pPr>
              <w:rPr>
                <w:b/>
                <w:sz w:val="24"/>
                <w:szCs w:val="24"/>
              </w:rPr>
            </w:pPr>
            <w:r w:rsidRPr="001D7DB3">
              <w:rPr>
                <w:b/>
                <w:sz w:val="24"/>
                <w:szCs w:val="24"/>
              </w:rPr>
              <w:t>4</w:t>
            </w:r>
          </w:p>
        </w:tc>
        <w:tc>
          <w:tcPr>
            <w:tcW w:w="551" w:type="dxa"/>
          </w:tcPr>
          <w:p w:rsidR="00424A12" w:rsidRPr="001D7DB3" w:rsidRDefault="00424A12" w:rsidP="002B771A">
            <w:pPr>
              <w:rPr>
                <w:b/>
                <w:sz w:val="24"/>
                <w:szCs w:val="24"/>
              </w:rPr>
            </w:pPr>
            <w:r>
              <w:rPr>
                <w:b/>
                <w:sz w:val="24"/>
                <w:szCs w:val="24"/>
              </w:rPr>
              <w:t>10</w:t>
            </w:r>
          </w:p>
        </w:tc>
        <w:tc>
          <w:tcPr>
            <w:tcW w:w="551" w:type="dxa"/>
          </w:tcPr>
          <w:p w:rsidR="00424A12" w:rsidRPr="001D7DB3" w:rsidRDefault="00424A12" w:rsidP="002B771A">
            <w:pPr>
              <w:rPr>
                <w:b/>
                <w:sz w:val="24"/>
                <w:szCs w:val="24"/>
              </w:rPr>
            </w:pPr>
            <w:r w:rsidRPr="001D7DB3">
              <w:rPr>
                <w:b/>
                <w:sz w:val="24"/>
                <w:szCs w:val="24"/>
              </w:rPr>
              <w:t>9</w:t>
            </w:r>
          </w:p>
        </w:tc>
        <w:tc>
          <w:tcPr>
            <w:tcW w:w="551" w:type="dxa"/>
          </w:tcPr>
          <w:p w:rsidR="00424A12" w:rsidRPr="001D7DB3" w:rsidRDefault="00424A12" w:rsidP="002B771A">
            <w:pPr>
              <w:rPr>
                <w:b/>
                <w:sz w:val="24"/>
                <w:szCs w:val="24"/>
              </w:rPr>
            </w:pPr>
            <w:r w:rsidRPr="001D7DB3">
              <w:rPr>
                <w:b/>
                <w:sz w:val="24"/>
                <w:szCs w:val="24"/>
              </w:rPr>
              <w:t>13</w:t>
            </w:r>
          </w:p>
        </w:tc>
        <w:tc>
          <w:tcPr>
            <w:tcW w:w="581" w:type="dxa"/>
          </w:tcPr>
          <w:p w:rsidR="00424A12" w:rsidRPr="001D7DB3" w:rsidRDefault="00424A12" w:rsidP="002B771A">
            <w:pPr>
              <w:rPr>
                <w:b/>
                <w:sz w:val="24"/>
                <w:szCs w:val="24"/>
              </w:rPr>
            </w:pPr>
            <w:r w:rsidRPr="001D7DB3">
              <w:rPr>
                <w:b/>
                <w:sz w:val="24"/>
                <w:szCs w:val="24"/>
              </w:rPr>
              <w:t>13</w:t>
            </w:r>
          </w:p>
        </w:tc>
        <w:tc>
          <w:tcPr>
            <w:tcW w:w="581" w:type="dxa"/>
          </w:tcPr>
          <w:p w:rsidR="00424A12" w:rsidRPr="001D7DB3" w:rsidRDefault="00424A12" w:rsidP="002B771A">
            <w:pPr>
              <w:rPr>
                <w:b/>
                <w:sz w:val="24"/>
                <w:szCs w:val="24"/>
              </w:rPr>
            </w:pPr>
            <w:r w:rsidRPr="001D7DB3">
              <w:rPr>
                <w:b/>
                <w:sz w:val="24"/>
                <w:szCs w:val="24"/>
              </w:rPr>
              <w:t>14</w:t>
            </w:r>
          </w:p>
        </w:tc>
        <w:tc>
          <w:tcPr>
            <w:tcW w:w="360" w:type="dxa"/>
          </w:tcPr>
          <w:p w:rsidR="00424A12" w:rsidRPr="001D7DB3" w:rsidRDefault="00424A12" w:rsidP="002B771A">
            <w:pPr>
              <w:rPr>
                <w:b/>
                <w:sz w:val="24"/>
                <w:szCs w:val="24"/>
              </w:rPr>
            </w:pPr>
          </w:p>
        </w:tc>
      </w:tr>
    </w:tbl>
    <w:p w:rsidR="00424A12" w:rsidRDefault="00424A12" w:rsidP="00424A12"/>
    <w:p w:rsidR="00424A12" w:rsidRDefault="00424A12" w:rsidP="00424A12">
      <w:pPr>
        <w:pStyle w:val="a4"/>
        <w:shd w:val="clear" w:color="auto" w:fill="FFFFFF"/>
        <w:spacing w:before="0" w:beforeAutospacing="0" w:after="0" w:afterAutospacing="0"/>
        <w:jc w:val="both"/>
        <w:sectPr w:rsidR="00424A12" w:rsidSect="00424A12">
          <w:pgSz w:w="16838" w:h="11906" w:orient="landscape"/>
          <w:pgMar w:top="1701" w:right="1134" w:bottom="851" w:left="1134" w:header="709" w:footer="709" w:gutter="0"/>
          <w:cols w:space="708"/>
          <w:docGrid w:linePitch="360"/>
        </w:sectPr>
      </w:pPr>
      <w:r>
        <w:br w:type="page"/>
      </w:r>
    </w:p>
    <w:p w:rsidR="009367C7" w:rsidRPr="00E95B4A" w:rsidRDefault="009367C7" w:rsidP="009367C7">
      <w:pPr>
        <w:autoSpaceDE w:val="0"/>
        <w:autoSpaceDN w:val="0"/>
        <w:adjustRightInd w:val="0"/>
        <w:spacing w:after="0" w:line="240" w:lineRule="auto"/>
        <w:rPr>
          <w:rFonts w:ascii="Times New Roman" w:hAnsi="Times New Roman"/>
          <w:iCs/>
          <w:sz w:val="24"/>
          <w:szCs w:val="24"/>
        </w:rPr>
      </w:pPr>
      <w:r w:rsidRPr="00E95B4A">
        <w:rPr>
          <w:rFonts w:ascii="Times New Roman" w:eastAsia="Times New Roman" w:hAnsi="Times New Roman"/>
          <w:b/>
          <w:sz w:val="24"/>
          <w:szCs w:val="24"/>
          <w:lang w:eastAsia="ru-RU"/>
        </w:rPr>
        <w:lastRenderedPageBreak/>
        <w:t>4.4. Аннотации учебных и рабочих программ учебных курсов, предметов, дисциплин (модулей)</w:t>
      </w:r>
      <w:r w:rsidRPr="00E95B4A">
        <w:rPr>
          <w:rFonts w:ascii="Times New Roman" w:hAnsi="Times New Roman"/>
          <w:iCs/>
          <w:sz w:val="24"/>
          <w:szCs w:val="24"/>
        </w:rPr>
        <w:t xml:space="preserve"> </w:t>
      </w:r>
    </w:p>
    <w:p w:rsidR="009367C7" w:rsidRPr="00A42780" w:rsidRDefault="009367C7" w:rsidP="009367C7">
      <w:pPr>
        <w:spacing w:after="0" w:line="240" w:lineRule="auto"/>
        <w:jc w:val="center"/>
        <w:rPr>
          <w:rFonts w:ascii="Times New Roman" w:eastAsia="Times New Roman" w:hAnsi="Times New Roman"/>
          <w:b/>
          <w:bCs/>
          <w:sz w:val="24"/>
          <w:szCs w:val="24"/>
          <w:lang w:eastAsia="ru-RU"/>
        </w:rPr>
      </w:pPr>
    </w:p>
    <w:p w:rsidR="009367C7" w:rsidRPr="00A42780" w:rsidRDefault="009367C7" w:rsidP="009367C7">
      <w:pPr>
        <w:spacing w:after="0" w:line="240" w:lineRule="auto"/>
        <w:jc w:val="center"/>
        <w:rPr>
          <w:rFonts w:ascii="Times New Roman" w:hAnsi="Times New Roman"/>
          <w:b/>
          <w:bCs/>
          <w:sz w:val="24"/>
          <w:szCs w:val="24"/>
        </w:rPr>
      </w:pPr>
      <w:r w:rsidRPr="00A42780">
        <w:rPr>
          <w:rFonts w:ascii="Times New Roman" w:hAnsi="Times New Roman"/>
          <w:b/>
          <w:bCs/>
          <w:sz w:val="24"/>
          <w:szCs w:val="24"/>
        </w:rPr>
        <w:t>«Иностранный язык»</w:t>
      </w:r>
      <w:r w:rsidRPr="00A42780">
        <w:rPr>
          <w:rFonts w:ascii="Times New Roman" w:hAnsi="Times New Roman"/>
          <w:sz w:val="24"/>
          <w:szCs w:val="24"/>
        </w:rPr>
        <w:br/>
      </w:r>
    </w:p>
    <w:p w:rsidR="009367C7" w:rsidRPr="00A42780" w:rsidRDefault="009367C7" w:rsidP="009367C7">
      <w:pPr>
        <w:spacing w:after="0" w:line="240" w:lineRule="auto"/>
        <w:rPr>
          <w:rFonts w:ascii="Times New Roman" w:hAnsi="Times New Roman"/>
          <w:b/>
          <w:bCs/>
          <w:sz w:val="24"/>
          <w:szCs w:val="24"/>
        </w:rPr>
      </w:pPr>
      <w:r w:rsidRPr="00A42780">
        <w:rPr>
          <w:rFonts w:ascii="Times New Roman" w:hAnsi="Times New Roman"/>
          <w:b/>
          <w:bCs/>
          <w:sz w:val="24"/>
          <w:szCs w:val="24"/>
        </w:rPr>
        <w:t xml:space="preserve">                                                    Английский язык</w:t>
      </w:r>
    </w:p>
    <w:p w:rsidR="009367C7" w:rsidRPr="009367C7" w:rsidRDefault="009367C7" w:rsidP="009367C7">
      <w:pPr>
        <w:rPr>
          <w:rFonts w:ascii="Times New Roman" w:eastAsia="Times New Roman" w:hAnsi="Times New Roman"/>
          <w:b/>
          <w:bCs/>
          <w:sz w:val="24"/>
          <w:szCs w:val="24"/>
          <w:lang w:eastAsia="ru-RU"/>
        </w:rPr>
      </w:pPr>
      <w:r w:rsidRPr="009367C7">
        <w:rPr>
          <w:rFonts w:ascii="Times New Roman" w:hAnsi="Times New Roman"/>
          <w:b/>
          <w:bCs/>
          <w:sz w:val="24"/>
          <w:szCs w:val="24"/>
        </w:rPr>
        <w:t xml:space="preserve">1. Цель дисциплины: </w:t>
      </w:r>
      <w:r w:rsidRPr="009367C7">
        <w:rPr>
          <w:rFonts w:ascii="Times New Roman" w:hAnsi="Times New Roman"/>
          <w:sz w:val="24"/>
          <w:szCs w:val="24"/>
        </w:rPr>
        <w:br/>
        <w:t>Цель освоения дисциплины «Иностранный язык» - способствовать формированию специалиста, владеющего практическими навыками иностранного языка на уровне, обеспечивающем эффективную профессиональную деятельность.</w:t>
      </w:r>
      <w:r w:rsidRPr="009367C7">
        <w:rPr>
          <w:rFonts w:ascii="Times New Roman" w:hAnsi="Times New Roman"/>
          <w:sz w:val="24"/>
          <w:szCs w:val="24"/>
        </w:rPr>
        <w:br/>
      </w:r>
      <w:proofErr w:type="gramStart"/>
      <w:r w:rsidRPr="009367C7">
        <w:rPr>
          <w:rStyle w:val="submenu-table"/>
          <w:rFonts w:ascii="Times New Roman" w:hAnsi="Times New Roman"/>
          <w:b/>
          <w:bCs/>
          <w:sz w:val="24"/>
          <w:szCs w:val="24"/>
        </w:rPr>
        <w:t>Задачи дисциплины:</w:t>
      </w:r>
      <w:r w:rsidRPr="009367C7">
        <w:rPr>
          <w:rFonts w:ascii="Times New Roman" w:hAnsi="Times New Roman"/>
          <w:sz w:val="24"/>
          <w:szCs w:val="24"/>
        </w:rPr>
        <w:br/>
        <w:t>- развитие навыков восприятия монологической, диалогической речи и устной разговорно-бытовой речи;</w:t>
      </w:r>
      <w:r w:rsidRPr="009367C7">
        <w:rPr>
          <w:rFonts w:ascii="Times New Roman" w:hAnsi="Times New Roman"/>
          <w:sz w:val="24"/>
          <w:szCs w:val="24"/>
        </w:rPr>
        <w:br/>
        <w:t>- развитие навыков публичной речи (сообщение, доклад, тезисы);</w:t>
      </w:r>
      <w:r w:rsidRPr="009367C7">
        <w:rPr>
          <w:rFonts w:ascii="Times New Roman" w:hAnsi="Times New Roman"/>
          <w:sz w:val="24"/>
          <w:szCs w:val="24"/>
        </w:rPr>
        <w:br/>
        <w:t>- развитие навыков чтения специальной литературы с целью получения информации профессионального содержания из зарубежных источников;</w:t>
      </w:r>
      <w:r w:rsidRPr="009367C7">
        <w:rPr>
          <w:rFonts w:ascii="Times New Roman" w:hAnsi="Times New Roman"/>
          <w:sz w:val="24"/>
          <w:szCs w:val="24"/>
        </w:rPr>
        <w:br/>
        <w:t>- знакомство с основами реферирования, аннотирования и перевода литературы по широкому и узкому профилю специальности;</w:t>
      </w:r>
      <w:r w:rsidRPr="009367C7">
        <w:rPr>
          <w:rFonts w:ascii="Times New Roman" w:hAnsi="Times New Roman"/>
          <w:sz w:val="24"/>
          <w:szCs w:val="24"/>
        </w:rPr>
        <w:br/>
        <w:t>- развитие навыков письма (записи, конспектирование, частное и деловое письмо).</w:t>
      </w:r>
      <w:r w:rsidRPr="009367C7">
        <w:rPr>
          <w:rFonts w:ascii="Times New Roman" w:hAnsi="Times New Roman"/>
          <w:sz w:val="24"/>
          <w:szCs w:val="24"/>
        </w:rPr>
        <w:br/>
      </w:r>
      <w:r w:rsidRPr="009367C7">
        <w:rPr>
          <w:rFonts w:ascii="Times New Roman" w:hAnsi="Times New Roman"/>
          <w:b/>
          <w:bCs/>
          <w:sz w:val="24"/>
          <w:szCs w:val="24"/>
        </w:rPr>
        <w:t xml:space="preserve"> </w:t>
      </w:r>
      <w:r w:rsidRPr="009367C7">
        <w:rPr>
          <w:rStyle w:val="submenu-table"/>
          <w:rFonts w:ascii="Times New Roman" w:hAnsi="Times New Roman"/>
          <w:b/>
          <w:bCs/>
          <w:sz w:val="24"/>
          <w:szCs w:val="24"/>
        </w:rPr>
        <w:t>2.</w:t>
      </w:r>
      <w:proofErr w:type="gramEnd"/>
      <w:r w:rsidRPr="009367C7">
        <w:rPr>
          <w:rStyle w:val="submenu-table"/>
          <w:rFonts w:ascii="Times New Roman" w:hAnsi="Times New Roman"/>
          <w:b/>
          <w:bCs/>
          <w:sz w:val="24"/>
          <w:szCs w:val="24"/>
        </w:rPr>
        <w:t xml:space="preserve"> Место дисциплины в структуре ООП.</w:t>
      </w:r>
      <w:r w:rsidRPr="009367C7">
        <w:rPr>
          <w:rFonts w:ascii="Times New Roman" w:hAnsi="Times New Roman"/>
          <w:sz w:val="24"/>
          <w:szCs w:val="24"/>
        </w:rPr>
        <w:br/>
        <w:t>Дисциплина «Иностранный язык» относится к базовой части гуманитарного, социального и экономического цикла (Б.1.1.). Для освоения дисциплины «Иностранный язык» студенты используют знания, умения, навыки, сформированные в процессе изучения предмета «Иностранный язык» в общеобразовательной школе.</w:t>
      </w:r>
      <w:r w:rsidRPr="009367C7">
        <w:rPr>
          <w:rFonts w:ascii="Times New Roman" w:hAnsi="Times New Roman"/>
          <w:sz w:val="24"/>
          <w:szCs w:val="24"/>
        </w:rPr>
        <w:br/>
      </w:r>
      <w:r w:rsidRPr="009367C7">
        <w:rPr>
          <w:rFonts w:ascii="Times New Roman" w:hAnsi="Times New Roman"/>
          <w:sz w:val="24"/>
          <w:szCs w:val="24"/>
        </w:rPr>
        <w:br/>
        <w:t>Курс призван развивать логическое мышление студентов, различные виды памяти, воображение, умение самостоятельно работать с языком; расширить общекультурный и филологический кругозор учащихся; сформировать у студентов стойкий интерес к приобретению дальнейших знаний и навыков в области изучаемого языка и будущей профессии; способствовать формированию навыков межкультурной коммуникации.</w:t>
      </w:r>
      <w:r w:rsidRPr="009367C7">
        <w:rPr>
          <w:rFonts w:ascii="Times New Roman" w:hAnsi="Times New Roman"/>
          <w:sz w:val="24"/>
          <w:szCs w:val="24"/>
        </w:rPr>
        <w:br/>
      </w:r>
      <w:r w:rsidRPr="009367C7">
        <w:rPr>
          <w:rFonts w:ascii="Times New Roman" w:hAnsi="Times New Roman"/>
          <w:b/>
          <w:bCs/>
          <w:sz w:val="24"/>
          <w:szCs w:val="24"/>
        </w:rPr>
        <w:t xml:space="preserve"> </w:t>
      </w:r>
      <w:r w:rsidRPr="009367C7">
        <w:rPr>
          <w:rStyle w:val="submenu-table"/>
          <w:rFonts w:ascii="Times New Roman" w:hAnsi="Times New Roman"/>
          <w:b/>
          <w:bCs/>
          <w:sz w:val="24"/>
          <w:szCs w:val="24"/>
        </w:rPr>
        <w:t>3. Требования к результатам освоения дисциплины:</w:t>
      </w:r>
      <w:r w:rsidRPr="009367C7">
        <w:rPr>
          <w:rFonts w:ascii="Times New Roman" w:hAnsi="Times New Roman"/>
          <w:sz w:val="24"/>
          <w:szCs w:val="24"/>
        </w:rPr>
        <w:br/>
        <w:t>Процесс изучения дисциплины направлен на формирование следующей компетенции:</w:t>
      </w:r>
      <w:r w:rsidRPr="009367C7">
        <w:rPr>
          <w:rFonts w:ascii="Times New Roman" w:hAnsi="Times New Roman"/>
          <w:sz w:val="24"/>
          <w:szCs w:val="24"/>
        </w:rPr>
        <w:br/>
        <w:t>-  владение иностранным языком на уровне, позволяющем получать и оценивать информацию в области профессиональной деятельности из зарубежных источников (ОК-10);</w:t>
      </w:r>
    </w:p>
    <w:p w:rsidR="009367C7" w:rsidRPr="009367C7" w:rsidRDefault="009367C7" w:rsidP="009367C7">
      <w:pPr>
        <w:rPr>
          <w:rFonts w:ascii="Times New Roman" w:eastAsia="Times New Roman" w:hAnsi="Times New Roman"/>
          <w:b/>
          <w:bCs/>
          <w:sz w:val="24"/>
          <w:szCs w:val="24"/>
          <w:lang w:eastAsia="ru-RU"/>
        </w:rPr>
      </w:pPr>
      <w:r w:rsidRPr="009367C7">
        <w:rPr>
          <w:rFonts w:ascii="Times New Roman" w:eastAsia="Times New Roman" w:hAnsi="Times New Roman"/>
          <w:b/>
          <w:bCs/>
          <w:sz w:val="24"/>
          <w:szCs w:val="24"/>
          <w:lang w:eastAsia="ru-RU"/>
        </w:rPr>
        <w:t xml:space="preserve">- </w:t>
      </w:r>
      <w:r w:rsidRPr="009367C7">
        <w:rPr>
          <w:rFonts w:ascii="Times New Roman" w:hAnsi="Times New Roman"/>
          <w:sz w:val="24"/>
          <w:szCs w:val="24"/>
        </w:rPr>
        <w:t>владение одним из иностранных языков на уровне профессионального общения (ОПК - 5).</w:t>
      </w:r>
    </w:p>
    <w:p w:rsidR="009367C7" w:rsidRPr="00A42780" w:rsidRDefault="009367C7" w:rsidP="009367C7">
      <w:pPr>
        <w:spacing w:after="0" w:line="240" w:lineRule="auto"/>
        <w:jc w:val="both"/>
        <w:rPr>
          <w:rFonts w:ascii="Times New Roman" w:eastAsia="Times New Roman" w:hAnsi="Times New Roman"/>
          <w:b/>
          <w:bCs/>
          <w:sz w:val="24"/>
          <w:szCs w:val="24"/>
          <w:lang w:eastAsia="ru-RU"/>
        </w:rPr>
      </w:pPr>
      <w:r w:rsidRPr="00A42780">
        <w:rPr>
          <w:rStyle w:val="submenu-table"/>
          <w:rFonts w:ascii="Times New Roman" w:hAnsi="Times New Roman"/>
          <w:b/>
          <w:bCs/>
          <w:sz w:val="24"/>
          <w:szCs w:val="24"/>
        </w:rPr>
        <w:t>В результате освоения дисциплины студент должен:</w:t>
      </w:r>
    </w:p>
    <w:p w:rsidR="009367C7" w:rsidRPr="00A42780" w:rsidRDefault="009367C7" w:rsidP="009367C7">
      <w:pPr>
        <w:spacing w:after="0" w:line="240" w:lineRule="auto"/>
        <w:jc w:val="both"/>
        <w:rPr>
          <w:rFonts w:ascii="Times New Roman" w:eastAsia="Times New Roman" w:hAnsi="Times New Roman"/>
          <w:b/>
          <w:bCs/>
          <w:sz w:val="24"/>
          <w:szCs w:val="24"/>
          <w:lang w:eastAsia="ru-RU"/>
        </w:rPr>
      </w:pPr>
      <w:r w:rsidRPr="00A42780">
        <w:rPr>
          <w:rFonts w:ascii="Times New Roman" w:hAnsi="Times New Roman"/>
          <w:b/>
          <w:bCs/>
          <w:sz w:val="24"/>
          <w:szCs w:val="24"/>
        </w:rPr>
        <w:t>знать</w:t>
      </w:r>
      <w:r w:rsidRPr="00A42780">
        <w:rPr>
          <w:rFonts w:ascii="Times New Roman" w:hAnsi="Times New Roman"/>
          <w:sz w:val="24"/>
          <w:szCs w:val="24"/>
        </w:rPr>
        <w:t>:</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лексический минимум в объеме 4000 учебных лексических единиц общего и терминологического характера;</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грамматику, историю и культуру страны изучаемого языка, правила речевого этикета;</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приемы аннотирования, реферирования на иностранном языке</w:t>
      </w:r>
      <w:proofErr w:type="gramStart"/>
      <w:r w:rsidRPr="00A42780">
        <w:rPr>
          <w:rFonts w:ascii="Times New Roman" w:hAnsi="Times New Roman"/>
          <w:sz w:val="24"/>
          <w:szCs w:val="24"/>
        </w:rPr>
        <w:t>.</w:t>
      </w:r>
      <w:proofErr w:type="gramEnd"/>
      <w:r w:rsidRPr="00A42780">
        <w:rPr>
          <w:rFonts w:ascii="Times New Roman" w:hAnsi="Times New Roman"/>
          <w:sz w:val="24"/>
          <w:szCs w:val="24"/>
        </w:rPr>
        <w:br/>
      </w:r>
      <w:proofErr w:type="gramStart"/>
      <w:r w:rsidRPr="00A42780">
        <w:rPr>
          <w:rFonts w:ascii="Times New Roman" w:hAnsi="Times New Roman"/>
          <w:b/>
          <w:bCs/>
          <w:sz w:val="24"/>
          <w:szCs w:val="24"/>
        </w:rPr>
        <w:t>у</w:t>
      </w:r>
      <w:proofErr w:type="gramEnd"/>
      <w:r w:rsidRPr="00A42780">
        <w:rPr>
          <w:rFonts w:ascii="Times New Roman" w:hAnsi="Times New Roman"/>
          <w:b/>
          <w:bCs/>
          <w:sz w:val="24"/>
          <w:szCs w:val="24"/>
        </w:rPr>
        <w:t>меть</w:t>
      </w:r>
      <w:r w:rsidRPr="00A42780">
        <w:rPr>
          <w:rFonts w:ascii="Times New Roman" w:hAnsi="Times New Roman"/>
          <w:sz w:val="24"/>
          <w:szCs w:val="24"/>
        </w:rPr>
        <w:t xml:space="preserve">: </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читать со словарем специальную литературу на иностранном языке по профилю направления подготовки;</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lastRenderedPageBreak/>
        <w:t>использовать различные формы, виды устной и письменной коммуникации на иностранном языке в учебной и профессиональной деятельности;</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толерантно воспринимать социальные и культурные различия</w:t>
      </w:r>
      <w:proofErr w:type="gramStart"/>
      <w:r w:rsidRPr="00A42780">
        <w:rPr>
          <w:rFonts w:ascii="Times New Roman" w:hAnsi="Times New Roman"/>
          <w:sz w:val="24"/>
          <w:szCs w:val="24"/>
        </w:rPr>
        <w:t>.</w:t>
      </w:r>
      <w:proofErr w:type="gramEnd"/>
      <w:r w:rsidRPr="00A42780">
        <w:rPr>
          <w:rFonts w:ascii="Times New Roman" w:hAnsi="Times New Roman"/>
          <w:sz w:val="24"/>
          <w:szCs w:val="24"/>
        </w:rPr>
        <w:br/>
      </w:r>
      <w:proofErr w:type="gramStart"/>
      <w:r w:rsidRPr="00A42780">
        <w:rPr>
          <w:rFonts w:ascii="Times New Roman" w:hAnsi="Times New Roman"/>
          <w:b/>
          <w:bCs/>
          <w:sz w:val="24"/>
          <w:szCs w:val="24"/>
        </w:rPr>
        <w:t>в</w:t>
      </w:r>
      <w:proofErr w:type="gramEnd"/>
      <w:r w:rsidRPr="00A42780">
        <w:rPr>
          <w:rFonts w:ascii="Times New Roman" w:hAnsi="Times New Roman"/>
          <w:b/>
          <w:bCs/>
          <w:sz w:val="24"/>
          <w:szCs w:val="24"/>
        </w:rPr>
        <w:t>ладеть</w:t>
      </w:r>
      <w:r w:rsidRPr="00A42780">
        <w:rPr>
          <w:rFonts w:ascii="Times New Roman" w:hAnsi="Times New Roman"/>
          <w:sz w:val="24"/>
          <w:szCs w:val="24"/>
        </w:rPr>
        <w:t>:</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разговорно-бытовой речи; основами деловых коммуникаций и речевого этикета изучаемого иностранного языка;</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работы с научно-методической литературой, отбора и систематизации культурно-исторических фактов и событий; навыками решения коммуникативных задач;</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основ публичной речи (делать сообщения, доклады с предварительной подготовкой);</w:t>
      </w:r>
    </w:p>
    <w:p w:rsidR="009367C7" w:rsidRPr="00A42780" w:rsidRDefault="009367C7" w:rsidP="00D04A9E">
      <w:pPr>
        <w:pStyle w:val="a3"/>
        <w:numPr>
          <w:ilvl w:val="0"/>
          <w:numId w:val="13"/>
        </w:numPr>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письма, необходимыми для подготовки публикаций, тезисов и ведения переписки, оформления деловых документов.</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4.</w:t>
      </w:r>
      <w:r w:rsidRPr="00A42780">
        <w:rPr>
          <w:rStyle w:val="submenu-table"/>
          <w:rFonts w:ascii="Times New Roman" w:hAnsi="Times New Roman"/>
          <w:b/>
          <w:bCs/>
          <w:sz w:val="24"/>
          <w:szCs w:val="24"/>
        </w:rPr>
        <w:t xml:space="preserve"> Общая трудоемкость дисциплины составляет </w:t>
      </w:r>
      <w:r w:rsidRPr="00A42780">
        <w:rPr>
          <w:rFonts w:ascii="Times New Roman" w:hAnsi="Times New Roman"/>
          <w:sz w:val="24"/>
          <w:szCs w:val="24"/>
        </w:rPr>
        <w:t>2 зачетные единицы</w:t>
      </w:r>
      <w:r w:rsidRPr="00A42780">
        <w:rPr>
          <w:rFonts w:ascii="Times New Roman" w:hAnsi="Times New Roman"/>
          <w:sz w:val="24"/>
          <w:szCs w:val="24"/>
        </w:rPr>
        <w:br/>
      </w:r>
      <w:r w:rsidRPr="00A42780">
        <w:rPr>
          <w:rFonts w:ascii="Times New Roman" w:hAnsi="Times New Roman"/>
          <w:sz w:val="24"/>
          <w:szCs w:val="24"/>
        </w:rPr>
        <w:br/>
      </w:r>
      <w:r w:rsidRPr="00A42780">
        <w:rPr>
          <w:rFonts w:ascii="Times New Roman" w:hAnsi="Times New Roman"/>
          <w:b/>
          <w:bCs/>
          <w:sz w:val="24"/>
          <w:szCs w:val="24"/>
        </w:rPr>
        <w:t>5. Разработчик:</w:t>
      </w:r>
      <w:r w:rsidRPr="00A42780">
        <w:rPr>
          <w:rFonts w:ascii="Times New Roman" w:hAnsi="Times New Roman"/>
          <w:sz w:val="24"/>
          <w:szCs w:val="24"/>
        </w:rPr>
        <w:t xml:space="preserve"> </w:t>
      </w:r>
      <w:proofErr w:type="spellStart"/>
      <w:r w:rsidRPr="009367C7">
        <w:rPr>
          <w:rFonts w:ascii="Times New Roman" w:hAnsi="Times New Roman"/>
          <w:b/>
          <w:sz w:val="24"/>
          <w:szCs w:val="24"/>
        </w:rPr>
        <w:t>Широбокова</w:t>
      </w:r>
      <w:proofErr w:type="spellEnd"/>
      <w:r w:rsidRPr="009367C7">
        <w:rPr>
          <w:rFonts w:ascii="Times New Roman" w:hAnsi="Times New Roman"/>
          <w:b/>
          <w:sz w:val="24"/>
          <w:szCs w:val="24"/>
        </w:rPr>
        <w:t xml:space="preserve"> </w:t>
      </w:r>
      <w:proofErr w:type="spellStart"/>
      <w:r w:rsidRPr="009367C7">
        <w:rPr>
          <w:rFonts w:ascii="Times New Roman" w:hAnsi="Times New Roman"/>
          <w:b/>
          <w:sz w:val="24"/>
          <w:szCs w:val="24"/>
        </w:rPr>
        <w:t>Л.П</w:t>
      </w:r>
      <w:r>
        <w:rPr>
          <w:rFonts w:ascii="Times New Roman" w:hAnsi="Times New Roman"/>
          <w:sz w:val="24"/>
          <w:szCs w:val="24"/>
        </w:rPr>
        <w:t>.,к.п</w:t>
      </w:r>
      <w:proofErr w:type="gramStart"/>
      <w:r w:rsidRPr="00A42780">
        <w:rPr>
          <w:rFonts w:ascii="Times New Roman" w:hAnsi="Times New Roman"/>
          <w:sz w:val="24"/>
          <w:szCs w:val="24"/>
        </w:rPr>
        <w:t>.н</w:t>
      </w:r>
      <w:proofErr w:type="spellEnd"/>
      <w:proofErr w:type="gramEnd"/>
      <w:r w:rsidRPr="00A42780">
        <w:rPr>
          <w:rFonts w:ascii="Times New Roman" w:hAnsi="Times New Roman"/>
          <w:sz w:val="24"/>
          <w:szCs w:val="24"/>
        </w:rPr>
        <w:t>, доцент</w:t>
      </w:r>
    </w:p>
    <w:p w:rsidR="009367C7" w:rsidRDefault="009367C7" w:rsidP="009367C7">
      <w:pPr>
        <w:spacing w:after="0" w:line="240" w:lineRule="auto"/>
        <w:ind w:firstLine="709"/>
        <w:jc w:val="both"/>
        <w:rPr>
          <w:rFonts w:ascii="Times New Roman" w:hAnsi="Times New Roman"/>
          <w:b/>
          <w:sz w:val="24"/>
          <w:szCs w:val="24"/>
        </w:rPr>
      </w:pPr>
    </w:p>
    <w:p w:rsidR="009367C7" w:rsidRPr="00A42780" w:rsidRDefault="009367C7" w:rsidP="009367C7">
      <w:pPr>
        <w:spacing w:after="0" w:line="240" w:lineRule="auto"/>
        <w:ind w:firstLine="709"/>
        <w:jc w:val="both"/>
        <w:rPr>
          <w:rFonts w:ascii="Times New Roman" w:hAnsi="Times New Roman"/>
          <w:b/>
          <w:sz w:val="24"/>
          <w:szCs w:val="24"/>
        </w:rPr>
      </w:pPr>
      <w:r w:rsidRPr="00A42780">
        <w:rPr>
          <w:rFonts w:ascii="Times New Roman" w:hAnsi="Times New Roman"/>
          <w:b/>
          <w:sz w:val="24"/>
          <w:szCs w:val="24"/>
        </w:rPr>
        <w:t>«Немецкий язык»</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color w:val="000000"/>
          <w:sz w:val="24"/>
          <w:szCs w:val="24"/>
          <w:shd w:val="clear" w:color="auto" w:fill="FFFFFF"/>
        </w:rPr>
        <w:t>формирование способности и готовности к межкультурному общению, развитие владения немецким языком, позволяющего бакалавру успешно работать в избранной сфере деятельности.</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«Немецкий язык» относится к базовой части г</w:t>
      </w:r>
      <w:r w:rsidRPr="00A42780">
        <w:rPr>
          <w:rFonts w:ascii="Times New Roman" w:eastAsia="Times New Roman" w:hAnsi="Times New Roman"/>
          <w:bCs/>
          <w:sz w:val="24"/>
          <w:szCs w:val="24"/>
          <w:lang w:eastAsia="ru-RU"/>
        </w:rPr>
        <w:t>уманитарного, социального и экономического цикла</w:t>
      </w:r>
      <w:r w:rsidRPr="00A42780">
        <w:rPr>
          <w:rFonts w:ascii="Times New Roman" w:hAnsi="Times New Roman"/>
          <w:sz w:val="24"/>
          <w:szCs w:val="24"/>
        </w:rPr>
        <w:t xml:space="preserve"> (1.1.3.) профиля «Начал</w:t>
      </w:r>
      <w:r w:rsidRPr="00A42780">
        <w:rPr>
          <w:rFonts w:ascii="Times New Roman" w:hAnsi="Times New Roman"/>
          <w:sz w:val="24"/>
          <w:szCs w:val="24"/>
          <w:lang w:eastAsia="ru-RU"/>
        </w:rPr>
        <w:t xml:space="preserve">ьное образование», </w:t>
      </w:r>
      <w:r w:rsidRPr="00A42780">
        <w:rPr>
          <w:rFonts w:ascii="Times New Roman" w:hAnsi="Times New Roman"/>
          <w:sz w:val="24"/>
          <w:szCs w:val="24"/>
        </w:rPr>
        <w:t>базируется на знаниях, полученных студентами</w:t>
      </w:r>
      <w:r w:rsidRPr="00A42780">
        <w:rPr>
          <w:rFonts w:ascii="Times New Roman" w:hAnsi="Times New Roman"/>
          <w:color w:val="000000"/>
          <w:sz w:val="24"/>
          <w:szCs w:val="24"/>
        </w:rPr>
        <w:t xml:space="preserve"> по курсу «Немецкий язык» </w:t>
      </w:r>
      <w:r w:rsidRPr="00A42780">
        <w:rPr>
          <w:rFonts w:ascii="Times New Roman" w:hAnsi="Times New Roman"/>
          <w:sz w:val="24"/>
          <w:szCs w:val="24"/>
        </w:rPr>
        <w:t>в объёме программы среднего специального учебного заведения.</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Процесс изучения дисциплины направлен на формирование следующих компетенций:</w:t>
      </w:r>
    </w:p>
    <w:p w:rsidR="009367C7" w:rsidRPr="00A42780" w:rsidRDefault="009367C7" w:rsidP="00D04A9E">
      <w:pPr>
        <w:pStyle w:val="ad"/>
        <w:numPr>
          <w:ilvl w:val="0"/>
          <w:numId w:val="91"/>
        </w:numPr>
        <w:tabs>
          <w:tab w:val="clear" w:pos="756"/>
          <w:tab w:val="left" w:pos="993"/>
        </w:tabs>
        <w:spacing w:line="240" w:lineRule="auto"/>
        <w:ind w:left="0" w:firstLine="700"/>
      </w:pPr>
      <w:r w:rsidRPr="00A42780">
        <w:t>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способность логически верно строить устную и письменную речь </w:t>
      </w:r>
      <w:r w:rsidRPr="00A42780">
        <w:rPr>
          <w:color w:val="000000"/>
        </w:rPr>
        <w:t>(ОК-6);</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владение одним из иностранных языков на уровне, позволяющем получать и оценивать информацию в области профессиональной деятельности из зарубежных источников (ОК-10);</w:t>
      </w:r>
      <w:r w:rsidRPr="00A42780">
        <w:rPr>
          <w:color w:val="000000"/>
        </w:rPr>
        <w:t xml:space="preserve"> </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готовность к толерантному восприятию социальных и культурных различий, уважительному и бережному отношению к историческому наследию и культурным традициям </w:t>
      </w:r>
      <w:r w:rsidRPr="00A42780">
        <w:rPr>
          <w:color w:val="000000"/>
        </w:rPr>
        <w:t>(ОК-14);</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w:t>
      </w:r>
      <w:r w:rsidRPr="00A42780">
        <w:rPr>
          <w:color w:val="000000"/>
        </w:rPr>
        <w:t>(ПК-3).</w:t>
      </w:r>
    </w:p>
    <w:p w:rsidR="009367C7" w:rsidRPr="00A42780" w:rsidRDefault="009367C7" w:rsidP="009367C7">
      <w:pPr>
        <w:tabs>
          <w:tab w:val="left" w:pos="993"/>
        </w:tabs>
        <w:spacing w:after="0" w:line="240" w:lineRule="auto"/>
        <w:ind w:firstLine="709"/>
        <w:jc w:val="both"/>
        <w:rPr>
          <w:rFonts w:ascii="Times New Roman" w:hAnsi="Times New Roman"/>
          <w:b/>
          <w:color w:val="000000"/>
          <w:sz w:val="24"/>
          <w:szCs w:val="24"/>
          <w:shd w:val="clear" w:color="auto" w:fill="FFFFFF"/>
        </w:rPr>
      </w:pPr>
      <w:r w:rsidRPr="00A42780">
        <w:rPr>
          <w:rFonts w:ascii="Times New Roman" w:hAnsi="Times New Roman"/>
          <w:b/>
          <w:color w:val="000000"/>
          <w:sz w:val="24"/>
          <w:szCs w:val="24"/>
          <w:shd w:val="clear" w:color="auto" w:fill="FFFFFF"/>
        </w:rPr>
        <w:t>В результате изучения дисциплины студент должен:</w:t>
      </w:r>
    </w:p>
    <w:p w:rsidR="009367C7" w:rsidRPr="00A42780" w:rsidRDefault="009367C7" w:rsidP="009367C7">
      <w:pPr>
        <w:tabs>
          <w:tab w:val="left" w:pos="993"/>
        </w:tabs>
        <w:spacing w:after="0" w:line="240" w:lineRule="auto"/>
        <w:ind w:firstLine="709"/>
        <w:jc w:val="both"/>
        <w:rPr>
          <w:rFonts w:ascii="Times New Roman" w:hAnsi="Times New Roman"/>
          <w:color w:val="000000"/>
          <w:sz w:val="24"/>
          <w:szCs w:val="24"/>
          <w:shd w:val="clear" w:color="auto" w:fill="FFFFFF"/>
        </w:rPr>
      </w:pPr>
      <w:r w:rsidRPr="00A42780">
        <w:rPr>
          <w:rFonts w:ascii="Times New Roman" w:hAnsi="Times New Roman"/>
          <w:b/>
          <w:iCs/>
          <w:color w:val="000000"/>
          <w:sz w:val="24"/>
          <w:szCs w:val="24"/>
          <w:shd w:val="clear" w:color="auto" w:fill="FFFFFF"/>
        </w:rPr>
        <w:t>знать:</w:t>
      </w:r>
      <w:r w:rsidRPr="00A42780">
        <w:rPr>
          <w:rFonts w:ascii="Times New Roman" w:hAnsi="Times New Roman"/>
          <w:color w:val="000000"/>
          <w:sz w:val="24"/>
          <w:szCs w:val="24"/>
          <w:shd w:val="clear" w:color="auto" w:fill="FFFFFF"/>
        </w:rPr>
        <w:t xml:space="preserve"> </w:t>
      </w:r>
    </w:p>
    <w:p w:rsidR="009367C7" w:rsidRPr="00A42780" w:rsidRDefault="009367C7" w:rsidP="00D04A9E">
      <w:pPr>
        <w:numPr>
          <w:ilvl w:val="0"/>
          <w:numId w:val="106"/>
        </w:numPr>
        <w:tabs>
          <w:tab w:val="left" w:pos="910"/>
        </w:tabs>
        <w:spacing w:after="0" w:line="240" w:lineRule="auto"/>
        <w:ind w:left="0" w:firstLine="709"/>
        <w:jc w:val="both"/>
        <w:rPr>
          <w:rFonts w:ascii="Times New Roman" w:hAnsi="Times New Roman"/>
          <w:color w:val="000000"/>
          <w:sz w:val="24"/>
          <w:szCs w:val="24"/>
          <w:shd w:val="clear" w:color="auto" w:fill="FFFFFF"/>
        </w:rPr>
      </w:pPr>
      <w:r w:rsidRPr="00A42780">
        <w:rPr>
          <w:rFonts w:ascii="Times New Roman" w:hAnsi="Times New Roman"/>
          <w:color w:val="000000"/>
          <w:sz w:val="24"/>
          <w:szCs w:val="24"/>
          <w:shd w:val="clear" w:color="auto" w:fill="FFFFFF"/>
        </w:rPr>
        <w:t xml:space="preserve">основные фонетические, лексические и грамматические явления немецкого языка, позволяющие использовать его как средство коммуникации; </w:t>
      </w:r>
    </w:p>
    <w:p w:rsidR="009367C7" w:rsidRPr="00A42780" w:rsidRDefault="009367C7" w:rsidP="00D04A9E">
      <w:pPr>
        <w:numPr>
          <w:ilvl w:val="0"/>
          <w:numId w:val="106"/>
        </w:numPr>
        <w:tabs>
          <w:tab w:val="left" w:pos="910"/>
        </w:tabs>
        <w:spacing w:after="0" w:line="240" w:lineRule="auto"/>
        <w:ind w:left="0" w:firstLine="709"/>
        <w:jc w:val="both"/>
        <w:rPr>
          <w:rFonts w:ascii="Times New Roman" w:hAnsi="Times New Roman"/>
          <w:color w:val="000000"/>
          <w:sz w:val="24"/>
          <w:szCs w:val="24"/>
          <w:shd w:val="clear" w:color="auto" w:fill="FFFFFF"/>
        </w:rPr>
      </w:pPr>
      <w:r w:rsidRPr="00A42780">
        <w:rPr>
          <w:rFonts w:ascii="Times New Roman" w:hAnsi="Times New Roman"/>
          <w:color w:val="000000"/>
          <w:sz w:val="24"/>
          <w:szCs w:val="24"/>
          <w:shd w:val="clear" w:color="auto" w:fill="FFFFFF"/>
        </w:rPr>
        <w:t>наиболее употребительную лексику общего языка и базовую терминологию своей профессиональной области;</w:t>
      </w:r>
    </w:p>
    <w:p w:rsidR="009367C7" w:rsidRPr="00A42780" w:rsidRDefault="009367C7" w:rsidP="009367C7">
      <w:pPr>
        <w:tabs>
          <w:tab w:val="left" w:pos="993"/>
        </w:tabs>
        <w:spacing w:after="0" w:line="240" w:lineRule="auto"/>
        <w:ind w:firstLine="709"/>
        <w:jc w:val="both"/>
        <w:rPr>
          <w:rStyle w:val="apple-converted-space"/>
          <w:rFonts w:ascii="Times New Roman" w:hAnsi="Times New Roman"/>
          <w:color w:val="000000"/>
          <w:sz w:val="24"/>
          <w:szCs w:val="24"/>
          <w:shd w:val="clear" w:color="auto" w:fill="FFFFFF"/>
        </w:rPr>
      </w:pPr>
      <w:r w:rsidRPr="00A42780">
        <w:rPr>
          <w:rFonts w:ascii="Times New Roman" w:hAnsi="Times New Roman"/>
          <w:b/>
          <w:iCs/>
          <w:color w:val="000000"/>
          <w:sz w:val="24"/>
          <w:szCs w:val="24"/>
          <w:shd w:val="clear" w:color="auto" w:fill="FFFFFF"/>
        </w:rPr>
        <w:t>уметь:</w:t>
      </w:r>
      <w:r w:rsidRPr="00A42780">
        <w:rPr>
          <w:rStyle w:val="apple-converted-space"/>
          <w:rFonts w:ascii="Times New Roman" w:hAnsi="Times New Roman"/>
          <w:color w:val="000000"/>
          <w:sz w:val="24"/>
          <w:szCs w:val="24"/>
          <w:shd w:val="clear" w:color="auto" w:fill="FFFFFF"/>
        </w:rPr>
        <w:t xml:space="preserve"> </w:t>
      </w:r>
    </w:p>
    <w:p w:rsidR="009367C7" w:rsidRPr="00A42780" w:rsidRDefault="009367C7" w:rsidP="00D04A9E">
      <w:pPr>
        <w:numPr>
          <w:ilvl w:val="0"/>
          <w:numId w:val="107"/>
        </w:numPr>
        <w:tabs>
          <w:tab w:val="left" w:pos="924"/>
        </w:tabs>
        <w:spacing w:after="0" w:line="240" w:lineRule="auto"/>
        <w:ind w:left="0" w:firstLine="709"/>
        <w:jc w:val="both"/>
        <w:rPr>
          <w:rFonts w:ascii="Times New Roman" w:hAnsi="Times New Roman"/>
          <w:color w:val="000000"/>
          <w:sz w:val="24"/>
          <w:szCs w:val="24"/>
          <w:shd w:val="clear" w:color="auto" w:fill="FFFFFF"/>
        </w:rPr>
      </w:pPr>
      <w:r w:rsidRPr="00A42780">
        <w:rPr>
          <w:rFonts w:ascii="Times New Roman" w:hAnsi="Times New Roman"/>
          <w:color w:val="000000"/>
          <w:sz w:val="24"/>
          <w:szCs w:val="24"/>
          <w:shd w:val="clear" w:color="auto" w:fill="FFFFFF"/>
        </w:rPr>
        <w:lastRenderedPageBreak/>
        <w:t xml:space="preserve">понимать и использовать языковой материал в устных и письменных видах речевой деятельности на немецком языке; </w:t>
      </w:r>
    </w:p>
    <w:p w:rsidR="009367C7" w:rsidRPr="00A42780" w:rsidRDefault="009367C7" w:rsidP="00D04A9E">
      <w:pPr>
        <w:numPr>
          <w:ilvl w:val="0"/>
          <w:numId w:val="107"/>
        </w:numPr>
        <w:tabs>
          <w:tab w:val="left" w:pos="924"/>
        </w:tabs>
        <w:spacing w:after="0" w:line="240" w:lineRule="auto"/>
        <w:ind w:left="0" w:firstLine="709"/>
        <w:jc w:val="both"/>
        <w:rPr>
          <w:rFonts w:ascii="Times New Roman" w:hAnsi="Times New Roman"/>
          <w:color w:val="000000"/>
          <w:sz w:val="24"/>
          <w:szCs w:val="24"/>
          <w:shd w:val="clear" w:color="auto" w:fill="FFFFFF"/>
        </w:rPr>
      </w:pPr>
      <w:r w:rsidRPr="00A42780">
        <w:rPr>
          <w:rFonts w:ascii="Times New Roman" w:hAnsi="Times New Roman"/>
          <w:color w:val="000000"/>
          <w:sz w:val="24"/>
          <w:szCs w:val="24"/>
          <w:shd w:val="clear" w:color="auto" w:fill="FFFFFF"/>
        </w:rPr>
        <w:t>осуществлять устное и письменное иноязычное общение в соответствии со сферой деятельности;</w:t>
      </w:r>
    </w:p>
    <w:p w:rsidR="009367C7" w:rsidRPr="00A42780" w:rsidRDefault="009367C7" w:rsidP="009367C7">
      <w:pPr>
        <w:tabs>
          <w:tab w:val="left" w:pos="993"/>
        </w:tabs>
        <w:spacing w:after="0" w:line="240" w:lineRule="auto"/>
        <w:ind w:firstLine="709"/>
        <w:jc w:val="both"/>
        <w:rPr>
          <w:rFonts w:ascii="Times New Roman" w:hAnsi="Times New Roman"/>
          <w:b/>
          <w:iCs/>
          <w:color w:val="000000"/>
          <w:sz w:val="24"/>
          <w:szCs w:val="24"/>
          <w:shd w:val="clear" w:color="auto" w:fill="FFFFFF"/>
        </w:rPr>
      </w:pPr>
      <w:r w:rsidRPr="00A42780">
        <w:rPr>
          <w:rFonts w:ascii="Times New Roman" w:hAnsi="Times New Roman"/>
          <w:b/>
          <w:iCs/>
          <w:color w:val="000000"/>
          <w:sz w:val="24"/>
          <w:szCs w:val="24"/>
          <w:shd w:val="clear" w:color="auto" w:fill="FFFFFF"/>
        </w:rPr>
        <w:t>владеть:</w:t>
      </w:r>
    </w:p>
    <w:p w:rsidR="009367C7" w:rsidRPr="00A42780" w:rsidRDefault="009367C7" w:rsidP="00D04A9E">
      <w:pPr>
        <w:numPr>
          <w:ilvl w:val="0"/>
          <w:numId w:val="108"/>
        </w:numPr>
        <w:tabs>
          <w:tab w:val="left" w:pos="924"/>
        </w:tabs>
        <w:spacing w:after="0" w:line="240" w:lineRule="auto"/>
        <w:ind w:left="0" w:firstLine="709"/>
        <w:jc w:val="both"/>
        <w:rPr>
          <w:rFonts w:ascii="Times New Roman" w:hAnsi="Times New Roman"/>
          <w:color w:val="000000"/>
          <w:sz w:val="24"/>
          <w:szCs w:val="24"/>
          <w:shd w:val="clear" w:color="auto" w:fill="FFFFFF"/>
        </w:rPr>
      </w:pPr>
      <w:r w:rsidRPr="00A42780">
        <w:rPr>
          <w:rStyle w:val="apple-converted-space"/>
          <w:rFonts w:ascii="Times New Roman" w:hAnsi="Times New Roman"/>
          <w:color w:val="000000"/>
          <w:sz w:val="24"/>
          <w:szCs w:val="24"/>
          <w:shd w:val="clear" w:color="auto" w:fill="FFFFFF"/>
        </w:rPr>
        <w:t>немецким</w:t>
      </w:r>
      <w:r w:rsidRPr="00A42780">
        <w:rPr>
          <w:rFonts w:ascii="Times New Roman" w:hAnsi="Times New Roman"/>
          <w:color w:val="000000"/>
          <w:sz w:val="24"/>
          <w:szCs w:val="24"/>
          <w:shd w:val="clear" w:color="auto" w:fill="FFFFFF"/>
        </w:rPr>
        <w:t xml:space="preserve"> языком в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 </w:t>
      </w:r>
    </w:p>
    <w:p w:rsidR="009367C7" w:rsidRPr="00A42780" w:rsidRDefault="009367C7" w:rsidP="00D04A9E">
      <w:pPr>
        <w:numPr>
          <w:ilvl w:val="0"/>
          <w:numId w:val="108"/>
        </w:numPr>
        <w:tabs>
          <w:tab w:val="left" w:pos="924"/>
        </w:tabs>
        <w:spacing w:after="0" w:line="240" w:lineRule="auto"/>
        <w:ind w:left="0" w:firstLine="709"/>
        <w:jc w:val="both"/>
        <w:rPr>
          <w:rFonts w:ascii="Times New Roman" w:hAnsi="Times New Roman"/>
          <w:b/>
          <w:sz w:val="24"/>
          <w:szCs w:val="24"/>
        </w:rPr>
      </w:pPr>
      <w:r w:rsidRPr="00A42780">
        <w:rPr>
          <w:rFonts w:ascii="Times New Roman" w:hAnsi="Times New Roman"/>
          <w:color w:val="000000"/>
          <w:sz w:val="24"/>
          <w:szCs w:val="24"/>
          <w:shd w:val="clear" w:color="auto" w:fill="FFFFFF"/>
        </w:rPr>
        <w:t>навыками практического анализа логики рассуждений на немецком языке; навыками критического восприятия информации на немецком языке.</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00205FD6">
        <w:rPr>
          <w:rFonts w:ascii="Times New Roman" w:hAnsi="Times New Roman"/>
          <w:sz w:val="24"/>
          <w:szCs w:val="24"/>
        </w:rPr>
        <w:t>составляет 2 зачётные</w:t>
      </w:r>
      <w:r w:rsidRPr="00A42780">
        <w:rPr>
          <w:rFonts w:ascii="Times New Roman" w:hAnsi="Times New Roman"/>
          <w:sz w:val="24"/>
          <w:szCs w:val="24"/>
        </w:rPr>
        <w:t xml:space="preserve"> единиц</w:t>
      </w:r>
      <w:r w:rsidR="00205FD6">
        <w:rPr>
          <w:rFonts w:ascii="Times New Roman" w:hAnsi="Times New Roman"/>
          <w:sz w:val="24"/>
          <w:szCs w:val="24"/>
        </w:rPr>
        <w:t>ы</w:t>
      </w:r>
      <w:r w:rsidRPr="00A42780">
        <w:rPr>
          <w:rFonts w:ascii="Times New Roman" w:hAnsi="Times New Roman"/>
          <w:sz w:val="24"/>
          <w:szCs w:val="24"/>
        </w:rPr>
        <w:t>.</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5. Разработчик: </w:t>
      </w:r>
      <w:r w:rsidRPr="009367C7">
        <w:rPr>
          <w:rFonts w:ascii="Times New Roman" w:hAnsi="Times New Roman"/>
          <w:b/>
          <w:sz w:val="24"/>
          <w:szCs w:val="24"/>
        </w:rPr>
        <w:t>Р.А Кузнецова,</w:t>
      </w:r>
      <w:r w:rsidRPr="009367C7">
        <w:rPr>
          <w:rFonts w:ascii="Times New Roman" w:hAnsi="Times New Roman"/>
          <w:sz w:val="24"/>
          <w:szCs w:val="24"/>
        </w:rPr>
        <w:t xml:space="preserve"> </w:t>
      </w:r>
      <w:r w:rsidRPr="00A42780">
        <w:rPr>
          <w:rFonts w:ascii="Times New Roman" w:hAnsi="Times New Roman"/>
          <w:sz w:val="24"/>
          <w:szCs w:val="24"/>
        </w:rPr>
        <w:t>к.п.н., доцент</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sz w:val="24"/>
          <w:szCs w:val="24"/>
        </w:rPr>
        <w:t xml:space="preserve">            </w:t>
      </w:r>
      <w:r w:rsidRPr="00A42780">
        <w:rPr>
          <w:rFonts w:ascii="Times New Roman" w:hAnsi="Times New Roman"/>
          <w:b/>
          <w:sz w:val="24"/>
          <w:szCs w:val="24"/>
        </w:rPr>
        <w:t xml:space="preserve">                          </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                                                               «История»</w:t>
      </w:r>
    </w:p>
    <w:p w:rsidR="009367C7" w:rsidRPr="00A42780" w:rsidRDefault="009367C7" w:rsidP="00D04A9E">
      <w:pPr>
        <w:pStyle w:val="a3"/>
        <w:numPr>
          <w:ilvl w:val="0"/>
          <w:numId w:val="86"/>
        </w:numPr>
        <w:tabs>
          <w:tab w:val="left" w:pos="993"/>
        </w:tab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Цель дисциплины: </w:t>
      </w:r>
    </w:p>
    <w:p w:rsidR="009367C7" w:rsidRPr="00A42780" w:rsidRDefault="009367C7" w:rsidP="009367C7">
      <w:pPr>
        <w:pStyle w:val="a3"/>
        <w:tabs>
          <w:tab w:val="left" w:pos="993"/>
        </w:tabs>
        <w:spacing w:after="0" w:line="240" w:lineRule="auto"/>
        <w:ind w:left="0"/>
        <w:jc w:val="both"/>
        <w:rPr>
          <w:rFonts w:ascii="Times New Roman" w:hAnsi="Times New Roman"/>
          <w:b/>
          <w:sz w:val="24"/>
          <w:szCs w:val="24"/>
        </w:rPr>
      </w:pPr>
      <w:r w:rsidRPr="00A42780">
        <w:rPr>
          <w:rFonts w:ascii="Times New Roman" w:hAnsi="Times New Roman"/>
          <w:sz w:val="24"/>
          <w:szCs w:val="24"/>
        </w:rPr>
        <w:t>сформировать у студентов комплексное представление о культурно-историческом  своеобразии России</w:t>
      </w:r>
      <w:r w:rsidRPr="00A42780">
        <w:rPr>
          <w:rFonts w:ascii="Times New Roman" w:hAnsi="Times New Roman"/>
          <w:i/>
          <w:sz w:val="24"/>
          <w:szCs w:val="24"/>
        </w:rPr>
        <w:t>,</w:t>
      </w:r>
      <w:r w:rsidRPr="00A42780">
        <w:rPr>
          <w:rFonts w:ascii="Times New Roman" w:hAnsi="Times New Roman"/>
          <w:sz w:val="24"/>
          <w:szCs w:val="24"/>
        </w:rPr>
        <w:t xml:space="preserve"> ее месте в мировой и европейской цивилизации;</w:t>
      </w:r>
    </w:p>
    <w:p w:rsidR="009367C7" w:rsidRPr="00A42780" w:rsidRDefault="009367C7" w:rsidP="00D04A9E">
      <w:pPr>
        <w:pStyle w:val="ab"/>
        <w:numPr>
          <w:ilvl w:val="0"/>
          <w:numId w:val="86"/>
        </w:numPr>
        <w:spacing w:after="0" w:line="240" w:lineRule="auto"/>
        <w:ind w:left="0"/>
        <w:jc w:val="both"/>
        <w:rPr>
          <w:rFonts w:ascii="Times New Roman" w:hAnsi="Times New Roman"/>
          <w:sz w:val="24"/>
        </w:rPr>
      </w:pPr>
      <w:r w:rsidRPr="00A42780">
        <w:rPr>
          <w:rFonts w:ascii="Times New Roman" w:hAnsi="Times New Roman"/>
          <w:b/>
          <w:sz w:val="24"/>
        </w:rPr>
        <w:t>Место дисциплины  в структуре ООП:</w:t>
      </w:r>
      <w:r w:rsidRPr="00A42780">
        <w:rPr>
          <w:rFonts w:ascii="Times New Roman" w:hAnsi="Times New Roman"/>
          <w:sz w:val="24"/>
        </w:rPr>
        <w:t xml:space="preserve"> </w:t>
      </w:r>
    </w:p>
    <w:p w:rsidR="009367C7" w:rsidRPr="00A42780" w:rsidRDefault="009367C7" w:rsidP="009367C7">
      <w:pPr>
        <w:pStyle w:val="ab"/>
        <w:spacing w:after="0"/>
        <w:ind w:firstLine="709"/>
        <w:jc w:val="both"/>
        <w:rPr>
          <w:rFonts w:ascii="Times New Roman" w:hAnsi="Times New Roman"/>
          <w:sz w:val="24"/>
        </w:rPr>
      </w:pPr>
      <w:r w:rsidRPr="00A42780">
        <w:rPr>
          <w:rFonts w:ascii="Times New Roman" w:hAnsi="Times New Roman"/>
          <w:sz w:val="24"/>
        </w:rPr>
        <w:t xml:space="preserve">Курс входит в базовую часть гуманитарного, социального и экономического цикла </w:t>
      </w:r>
      <w:r w:rsidRPr="00A42780">
        <w:rPr>
          <w:rFonts w:ascii="Times New Roman" w:hAnsi="Times New Roman"/>
          <w:snapToGrid w:val="0"/>
          <w:sz w:val="24"/>
        </w:rPr>
        <w:t xml:space="preserve">– </w:t>
      </w:r>
      <w:r w:rsidRPr="00A42780">
        <w:rPr>
          <w:rFonts w:ascii="Times New Roman" w:hAnsi="Times New Roman"/>
          <w:sz w:val="24"/>
        </w:rPr>
        <w:t xml:space="preserve">и призван повысить общую культуру, расширить кругозор в области отечественной исторической науки. </w:t>
      </w:r>
      <w:proofErr w:type="gramStart"/>
      <w:r w:rsidRPr="00A42780">
        <w:rPr>
          <w:rFonts w:ascii="Times New Roman" w:hAnsi="Times New Roman"/>
          <w:sz w:val="24"/>
        </w:rPr>
        <w:t>Адресован</w:t>
      </w:r>
      <w:proofErr w:type="gramEnd"/>
      <w:r w:rsidRPr="00A42780">
        <w:rPr>
          <w:rFonts w:ascii="Times New Roman" w:hAnsi="Times New Roman"/>
          <w:sz w:val="24"/>
        </w:rPr>
        <w:t xml:space="preserve"> студентам первого курса и опирается на знания и умения, полученные в ходе изучения данной дисциплины в школьном периоде. </w:t>
      </w:r>
    </w:p>
    <w:p w:rsidR="009367C7" w:rsidRPr="00A42780" w:rsidRDefault="009367C7" w:rsidP="009367C7">
      <w:pPr>
        <w:tabs>
          <w:tab w:val="left" w:pos="993"/>
        </w:tabs>
        <w:spacing w:after="0" w:line="240" w:lineRule="auto"/>
        <w:jc w:val="both"/>
        <w:rPr>
          <w:rFonts w:ascii="Times New Roman" w:hAnsi="Times New Roman"/>
          <w:b/>
          <w:sz w:val="24"/>
          <w:szCs w:val="24"/>
        </w:rPr>
      </w:pP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t xml:space="preserve">              3. Требования к результатам освоения дисциплины:</w:t>
      </w:r>
    </w:p>
    <w:p w:rsidR="009367C7" w:rsidRPr="00A42780" w:rsidRDefault="009367C7" w:rsidP="009367C7">
      <w:pPr>
        <w:pStyle w:val="a3"/>
        <w:tabs>
          <w:tab w:val="left" w:pos="851"/>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Знать: </w:t>
      </w:r>
    </w:p>
    <w:p w:rsidR="009367C7" w:rsidRPr="00A42780" w:rsidRDefault="009367C7" w:rsidP="00D04A9E">
      <w:pPr>
        <w:pStyle w:val="a3"/>
        <w:numPr>
          <w:ilvl w:val="1"/>
          <w:numId w:val="105"/>
        </w:numPr>
        <w:tabs>
          <w:tab w:val="left" w:pos="851"/>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основные направления, проблемы, теории и методы истории; </w:t>
      </w:r>
    </w:p>
    <w:p w:rsidR="009367C7" w:rsidRPr="00A42780" w:rsidRDefault="009367C7" w:rsidP="00D04A9E">
      <w:pPr>
        <w:pStyle w:val="a3"/>
        <w:numPr>
          <w:ilvl w:val="1"/>
          <w:numId w:val="105"/>
        </w:numPr>
        <w:spacing w:after="0" w:line="240" w:lineRule="auto"/>
        <w:ind w:left="0"/>
        <w:jc w:val="both"/>
        <w:rPr>
          <w:rFonts w:ascii="Times New Roman" w:hAnsi="Times New Roman"/>
          <w:sz w:val="24"/>
          <w:szCs w:val="24"/>
        </w:rPr>
      </w:pPr>
      <w:r w:rsidRPr="00A42780">
        <w:rPr>
          <w:rFonts w:ascii="Times New Roman" w:hAnsi="Times New Roman"/>
          <w:iCs/>
          <w:sz w:val="24"/>
          <w:szCs w:val="24"/>
        </w:rPr>
        <w:t>движущие силы и закономерности исторического процесса; место человека в историческом процессе, политической организации общества;</w:t>
      </w:r>
    </w:p>
    <w:p w:rsidR="009367C7" w:rsidRPr="00A42780" w:rsidRDefault="009367C7" w:rsidP="00D04A9E">
      <w:pPr>
        <w:pStyle w:val="a3"/>
        <w:numPr>
          <w:ilvl w:val="1"/>
          <w:numId w:val="105"/>
        </w:numPr>
        <w:tabs>
          <w:tab w:val="left" w:pos="851"/>
        </w:tabs>
        <w:spacing w:after="0" w:line="240" w:lineRule="auto"/>
        <w:ind w:left="0"/>
        <w:jc w:val="both"/>
        <w:rPr>
          <w:rFonts w:ascii="Times New Roman" w:hAnsi="Times New Roman"/>
          <w:sz w:val="24"/>
          <w:szCs w:val="24"/>
        </w:rPr>
      </w:pPr>
      <w:r w:rsidRPr="00A42780">
        <w:rPr>
          <w:rFonts w:ascii="Times New Roman" w:hAnsi="Times New Roman"/>
          <w:sz w:val="24"/>
          <w:szCs w:val="24"/>
        </w:rPr>
        <w:t>различные подходы к оценке и периодизации всемирной и отечественной истории;</w:t>
      </w:r>
    </w:p>
    <w:p w:rsidR="009367C7" w:rsidRPr="00A42780" w:rsidRDefault="009367C7" w:rsidP="00D04A9E">
      <w:pPr>
        <w:pStyle w:val="a3"/>
        <w:numPr>
          <w:ilvl w:val="1"/>
          <w:numId w:val="105"/>
        </w:numPr>
        <w:tabs>
          <w:tab w:val="left" w:pos="851"/>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9367C7" w:rsidRPr="00A42780" w:rsidRDefault="009367C7" w:rsidP="00D04A9E">
      <w:pPr>
        <w:pStyle w:val="a3"/>
        <w:numPr>
          <w:ilvl w:val="1"/>
          <w:numId w:val="105"/>
        </w:numPr>
        <w:tabs>
          <w:tab w:val="left" w:pos="851"/>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важнейшие достижения культуры и системы ценностей, сформировавшиеся в ходе исторического развития; </w:t>
      </w:r>
    </w:p>
    <w:p w:rsidR="009367C7" w:rsidRPr="00A42780" w:rsidRDefault="009367C7" w:rsidP="009367C7">
      <w:pPr>
        <w:pStyle w:val="a3"/>
        <w:tabs>
          <w:tab w:val="left" w:pos="851"/>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Уметь: </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логически мыслить, вести научные дискуссии; </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работать с разноплановыми источниками; </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осуществлять эффективный поиск информации и критики источников;</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получать, обрабатывать и сохранять источники информации;</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формировать и аргументировано</w:t>
      </w:r>
      <w:proofErr w:type="gramEnd"/>
      <w:r w:rsidRPr="00A42780">
        <w:rPr>
          <w:rFonts w:ascii="Times New Roman" w:hAnsi="Times New Roman"/>
          <w:sz w:val="24"/>
          <w:szCs w:val="24"/>
        </w:rPr>
        <w:t xml:space="preserve"> отстаивать собственную позицию по различным проблемам истории;</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извлекать уроки из исторических событий и на их основе принимать осознанные решения.</w:t>
      </w:r>
    </w:p>
    <w:p w:rsidR="009367C7" w:rsidRPr="00A42780" w:rsidRDefault="009367C7" w:rsidP="009367C7">
      <w:pPr>
        <w:pStyle w:val="a3"/>
        <w:tabs>
          <w:tab w:val="left" w:pos="851"/>
        </w:tabs>
        <w:spacing w:after="0" w:line="240" w:lineRule="auto"/>
        <w:ind w:left="0"/>
        <w:jc w:val="both"/>
        <w:rPr>
          <w:rFonts w:ascii="Times New Roman" w:hAnsi="Times New Roman"/>
          <w:sz w:val="24"/>
          <w:szCs w:val="24"/>
        </w:rPr>
      </w:pPr>
      <w:r w:rsidRPr="00A42780">
        <w:rPr>
          <w:rFonts w:ascii="Times New Roman" w:hAnsi="Times New Roman"/>
          <w:sz w:val="24"/>
          <w:szCs w:val="24"/>
        </w:rPr>
        <w:t>Владеть:</w:t>
      </w:r>
    </w:p>
    <w:p w:rsidR="009367C7" w:rsidRPr="00A42780" w:rsidRDefault="009367C7" w:rsidP="00D04A9E">
      <w:pPr>
        <w:pStyle w:val="a3"/>
        <w:numPr>
          <w:ilvl w:val="1"/>
          <w:numId w:val="105"/>
        </w:numPr>
        <w:tabs>
          <w:tab w:val="left" w:pos="900"/>
        </w:tabs>
        <w:spacing w:after="0" w:line="240" w:lineRule="auto"/>
        <w:ind w:left="0"/>
        <w:jc w:val="both"/>
        <w:rPr>
          <w:rFonts w:ascii="Times New Roman" w:hAnsi="Times New Roman"/>
          <w:sz w:val="24"/>
          <w:szCs w:val="24"/>
        </w:rPr>
      </w:pPr>
      <w:r w:rsidRPr="00A42780">
        <w:rPr>
          <w:rFonts w:ascii="Times New Roman" w:hAnsi="Times New Roman"/>
          <w:sz w:val="24"/>
          <w:szCs w:val="24"/>
        </w:rPr>
        <w:t>представлениями о событиях российской и всемирной истории, основанными на принципе историзма;</w:t>
      </w:r>
    </w:p>
    <w:p w:rsidR="009367C7" w:rsidRPr="00A42780" w:rsidRDefault="009367C7" w:rsidP="00D04A9E">
      <w:pPr>
        <w:pStyle w:val="a3"/>
        <w:numPr>
          <w:ilvl w:val="1"/>
          <w:numId w:val="105"/>
        </w:numPr>
        <w:tabs>
          <w:tab w:val="left" w:pos="851"/>
          <w:tab w:val="left" w:pos="1080"/>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навыками анализа исторических источников; </w:t>
      </w:r>
    </w:p>
    <w:p w:rsidR="009367C7" w:rsidRPr="00A42780" w:rsidRDefault="009367C7" w:rsidP="009367C7">
      <w:pPr>
        <w:tabs>
          <w:tab w:val="left" w:pos="993"/>
        </w:tabs>
        <w:spacing w:after="0" w:line="240" w:lineRule="auto"/>
        <w:jc w:val="both"/>
        <w:rPr>
          <w:rFonts w:ascii="Times New Roman" w:hAnsi="Times New Roman"/>
          <w:sz w:val="24"/>
          <w:szCs w:val="24"/>
        </w:rPr>
      </w:pPr>
      <w:r w:rsidRPr="00A42780">
        <w:rPr>
          <w:rFonts w:ascii="Times New Roman" w:hAnsi="Times New Roman"/>
          <w:sz w:val="24"/>
          <w:szCs w:val="24"/>
        </w:rPr>
        <w:t>приемами ведения дискуссии и полемики.</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lastRenderedPageBreak/>
        <w:t xml:space="preserve">4. Общая трудоемкость дисциплины </w:t>
      </w:r>
      <w:r w:rsidRPr="00A42780">
        <w:rPr>
          <w:rFonts w:ascii="Times New Roman" w:hAnsi="Times New Roman"/>
          <w:sz w:val="24"/>
          <w:szCs w:val="24"/>
        </w:rPr>
        <w:t>составляет 1 зачетную единицу.</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t>5. Разработчик</w:t>
      </w:r>
      <w:r w:rsidRPr="00844152">
        <w:rPr>
          <w:rFonts w:ascii="Times New Roman" w:hAnsi="Times New Roman"/>
          <w:b/>
          <w:sz w:val="24"/>
          <w:szCs w:val="24"/>
        </w:rPr>
        <w:t xml:space="preserve">: </w:t>
      </w:r>
      <w:proofErr w:type="spellStart"/>
      <w:r w:rsidR="00844152" w:rsidRPr="00844152">
        <w:rPr>
          <w:rFonts w:ascii="Times New Roman" w:hAnsi="Times New Roman"/>
          <w:b/>
          <w:sz w:val="24"/>
          <w:szCs w:val="24"/>
        </w:rPr>
        <w:t>Е.П.Хорькова</w:t>
      </w:r>
      <w:proofErr w:type="spellEnd"/>
      <w:r w:rsidR="00844152" w:rsidRPr="00844152">
        <w:rPr>
          <w:rFonts w:ascii="Times New Roman" w:hAnsi="Times New Roman"/>
          <w:b/>
          <w:sz w:val="24"/>
          <w:szCs w:val="24"/>
        </w:rPr>
        <w:t>,</w:t>
      </w:r>
      <w:r w:rsidR="00844152">
        <w:rPr>
          <w:rFonts w:ascii="Times New Roman" w:hAnsi="Times New Roman"/>
          <w:sz w:val="24"/>
          <w:szCs w:val="24"/>
        </w:rPr>
        <w:t xml:space="preserve"> </w:t>
      </w:r>
      <w:proofErr w:type="spellStart"/>
      <w:r w:rsidR="00844152" w:rsidRPr="00A42780">
        <w:rPr>
          <w:rFonts w:ascii="Times New Roman" w:hAnsi="Times New Roman"/>
          <w:sz w:val="24"/>
          <w:szCs w:val="24"/>
        </w:rPr>
        <w:t>к</w:t>
      </w:r>
      <w:proofErr w:type="gramStart"/>
      <w:r w:rsidR="00844152" w:rsidRPr="00A42780">
        <w:rPr>
          <w:rFonts w:ascii="Times New Roman" w:hAnsi="Times New Roman"/>
          <w:sz w:val="24"/>
          <w:szCs w:val="24"/>
        </w:rPr>
        <w:t>.ф</w:t>
      </w:r>
      <w:proofErr w:type="gramEnd"/>
      <w:r w:rsidR="00844152">
        <w:rPr>
          <w:rFonts w:ascii="Times New Roman" w:hAnsi="Times New Roman"/>
          <w:sz w:val="24"/>
          <w:szCs w:val="24"/>
        </w:rPr>
        <w:t>ил</w:t>
      </w:r>
      <w:r w:rsidR="00844152" w:rsidRPr="00A42780">
        <w:rPr>
          <w:rFonts w:ascii="Times New Roman" w:hAnsi="Times New Roman"/>
          <w:sz w:val="24"/>
          <w:szCs w:val="24"/>
        </w:rPr>
        <w:t>.н</w:t>
      </w:r>
      <w:proofErr w:type="spellEnd"/>
      <w:r w:rsidR="00844152" w:rsidRPr="00A42780">
        <w:rPr>
          <w:rFonts w:ascii="Times New Roman" w:hAnsi="Times New Roman"/>
          <w:sz w:val="24"/>
          <w:szCs w:val="24"/>
        </w:rPr>
        <w:t>., доцент</w:t>
      </w:r>
    </w:p>
    <w:p w:rsidR="009367C7" w:rsidRPr="00A42780" w:rsidRDefault="009367C7" w:rsidP="009367C7">
      <w:pPr>
        <w:spacing w:after="0" w:line="240" w:lineRule="auto"/>
        <w:rPr>
          <w:rFonts w:ascii="Times New Roman" w:hAnsi="Times New Roman"/>
          <w:sz w:val="24"/>
          <w:szCs w:val="24"/>
        </w:rPr>
      </w:pPr>
      <w:r w:rsidRPr="00A42780">
        <w:rPr>
          <w:rFonts w:ascii="Times New Roman" w:hAnsi="Times New Roman"/>
          <w:sz w:val="24"/>
          <w:szCs w:val="24"/>
        </w:rPr>
        <w:br/>
      </w:r>
      <w:r w:rsidRPr="00A42780">
        <w:rPr>
          <w:rFonts w:ascii="Times New Roman" w:hAnsi="Times New Roman"/>
          <w:b/>
          <w:bCs/>
          <w:sz w:val="24"/>
          <w:szCs w:val="24"/>
        </w:rPr>
        <w:t xml:space="preserve"> </w:t>
      </w:r>
      <w:r w:rsidRPr="00A42780">
        <w:rPr>
          <w:rFonts w:ascii="Times New Roman" w:hAnsi="Times New Roman"/>
          <w:b/>
          <w:sz w:val="24"/>
          <w:szCs w:val="24"/>
        </w:rPr>
        <w:t xml:space="preserve">                                                   </w:t>
      </w:r>
      <w:r w:rsidRPr="00A42780">
        <w:rPr>
          <w:rFonts w:ascii="Times New Roman" w:hAnsi="Times New Roman"/>
          <w:b/>
          <w:bCs/>
          <w:sz w:val="24"/>
          <w:szCs w:val="24"/>
        </w:rPr>
        <w:t>«Культура речи»</w:t>
      </w:r>
      <w:r w:rsidRPr="00A42780">
        <w:rPr>
          <w:rFonts w:ascii="Times New Roman" w:hAnsi="Times New Roman"/>
          <w:b/>
          <w:sz w:val="24"/>
          <w:szCs w:val="24"/>
        </w:rPr>
        <w:br/>
      </w:r>
      <w:r w:rsidRPr="00A42780">
        <w:rPr>
          <w:rFonts w:ascii="Times New Roman" w:hAnsi="Times New Roman"/>
          <w:b/>
          <w:bCs/>
          <w:sz w:val="24"/>
          <w:szCs w:val="24"/>
        </w:rPr>
        <w:t xml:space="preserve"> </w:t>
      </w:r>
      <w:r w:rsidRPr="00A42780">
        <w:rPr>
          <w:rStyle w:val="submenu-table"/>
          <w:rFonts w:ascii="Times New Roman" w:hAnsi="Times New Roman"/>
          <w:b/>
          <w:bCs/>
          <w:sz w:val="24"/>
          <w:szCs w:val="24"/>
        </w:rPr>
        <w:t xml:space="preserve">1. Цель дисциплины: </w:t>
      </w:r>
      <w:r w:rsidRPr="00A42780">
        <w:rPr>
          <w:rFonts w:ascii="Times New Roman" w:hAnsi="Times New Roman"/>
          <w:sz w:val="24"/>
          <w:szCs w:val="24"/>
        </w:rPr>
        <w:br/>
        <w:t>Цель освоения дисциплины «Культура речи» - формировать у студентов коммуникативную компетентность посредством получения ими знаний основ речевой культуры, приобретения умений свободно и грамотно использовать языковые средства в сфере профессиональной и бытовой коммуникации.</w:t>
      </w:r>
      <w:r w:rsidRPr="00A42780">
        <w:rPr>
          <w:rFonts w:ascii="Times New Roman" w:hAnsi="Times New Roman"/>
          <w:sz w:val="24"/>
          <w:szCs w:val="24"/>
        </w:rPr>
        <w:br/>
      </w:r>
      <w:r w:rsidRPr="00A42780">
        <w:rPr>
          <w:rFonts w:ascii="Times New Roman" w:hAnsi="Times New Roman"/>
          <w:b/>
          <w:bCs/>
          <w:sz w:val="24"/>
          <w:szCs w:val="24"/>
        </w:rPr>
        <w:t xml:space="preserve"> </w:t>
      </w:r>
      <w:r w:rsidRPr="00A42780">
        <w:rPr>
          <w:rStyle w:val="submenu-table"/>
          <w:rFonts w:ascii="Times New Roman" w:hAnsi="Times New Roman"/>
          <w:b/>
          <w:bCs/>
          <w:sz w:val="24"/>
          <w:szCs w:val="24"/>
        </w:rPr>
        <w:t xml:space="preserve">2. Задачи дисциплины: </w:t>
      </w:r>
      <w:r w:rsidRPr="00A42780">
        <w:rPr>
          <w:rFonts w:ascii="Times New Roman" w:hAnsi="Times New Roman"/>
          <w:sz w:val="24"/>
          <w:szCs w:val="24"/>
        </w:rPr>
        <w:br/>
        <w:t>-  формирование навыков осознанного соблюдения основных норм русского языка (орфоэпических, акцентологических, лексических, грамматических, стилистических);</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формирование навыков активного оперирования «словарем культурного человека» («культурной грамотностью»);</w:t>
      </w:r>
    </w:p>
    <w:p w:rsidR="009367C7" w:rsidRPr="00A42780" w:rsidRDefault="009367C7" w:rsidP="009367C7">
      <w:pPr>
        <w:spacing w:after="0" w:line="240" w:lineRule="auto"/>
        <w:rPr>
          <w:rFonts w:ascii="Times New Roman" w:hAnsi="Times New Roman"/>
          <w:sz w:val="24"/>
          <w:szCs w:val="24"/>
        </w:rPr>
      </w:pPr>
      <w:r w:rsidRPr="00A42780">
        <w:rPr>
          <w:rFonts w:ascii="Times New Roman" w:hAnsi="Times New Roman"/>
          <w:sz w:val="24"/>
          <w:szCs w:val="24"/>
        </w:rPr>
        <w:t>-  формирование умений варьировать выбор языковых сре</w:t>
      </w:r>
      <w:proofErr w:type="gramStart"/>
      <w:r w:rsidRPr="00A42780">
        <w:rPr>
          <w:rFonts w:ascii="Times New Roman" w:hAnsi="Times New Roman"/>
          <w:sz w:val="24"/>
          <w:szCs w:val="24"/>
        </w:rPr>
        <w:t>дств в с</w:t>
      </w:r>
      <w:proofErr w:type="gramEnd"/>
      <w:r w:rsidRPr="00A42780">
        <w:rPr>
          <w:rFonts w:ascii="Times New Roman" w:hAnsi="Times New Roman"/>
          <w:sz w:val="24"/>
          <w:szCs w:val="24"/>
        </w:rPr>
        <w:t>оответствии с ситуацией общения;</w:t>
      </w:r>
      <w:r w:rsidRPr="00A42780">
        <w:rPr>
          <w:rFonts w:ascii="Times New Roman" w:hAnsi="Times New Roman"/>
          <w:sz w:val="24"/>
          <w:szCs w:val="24"/>
        </w:rPr>
        <w:br/>
        <w:t xml:space="preserve">-  формирование умения подготовить и провести публичное выступление, строить </w:t>
      </w:r>
      <w:proofErr w:type="spellStart"/>
      <w:r w:rsidRPr="00A42780">
        <w:rPr>
          <w:rFonts w:ascii="Times New Roman" w:hAnsi="Times New Roman"/>
          <w:sz w:val="24"/>
          <w:szCs w:val="24"/>
        </w:rPr>
        <w:t>дискутивно-полемическую</w:t>
      </w:r>
      <w:proofErr w:type="spellEnd"/>
      <w:r w:rsidRPr="00A42780">
        <w:rPr>
          <w:rFonts w:ascii="Times New Roman" w:hAnsi="Times New Roman"/>
          <w:sz w:val="24"/>
          <w:szCs w:val="24"/>
        </w:rPr>
        <w:t xml:space="preserve"> речь.</w:t>
      </w:r>
      <w:r w:rsidRPr="00A42780">
        <w:rPr>
          <w:rFonts w:ascii="Times New Roman" w:hAnsi="Times New Roman"/>
          <w:sz w:val="24"/>
          <w:szCs w:val="24"/>
        </w:rPr>
        <w:br/>
      </w:r>
      <w:r w:rsidRPr="00A42780">
        <w:rPr>
          <w:rFonts w:ascii="Times New Roman" w:hAnsi="Times New Roman"/>
          <w:b/>
          <w:bCs/>
          <w:sz w:val="24"/>
          <w:szCs w:val="24"/>
        </w:rPr>
        <w:t xml:space="preserve"> </w:t>
      </w:r>
      <w:r w:rsidRPr="00A42780">
        <w:rPr>
          <w:rStyle w:val="submenu-table"/>
          <w:rFonts w:ascii="Times New Roman" w:hAnsi="Times New Roman"/>
          <w:b/>
          <w:bCs/>
          <w:sz w:val="24"/>
          <w:szCs w:val="24"/>
        </w:rPr>
        <w:t xml:space="preserve">3. Место дисциплины в структуре ООП. </w:t>
      </w:r>
      <w:r w:rsidRPr="00A42780">
        <w:rPr>
          <w:rFonts w:ascii="Times New Roman" w:hAnsi="Times New Roman"/>
          <w:sz w:val="24"/>
          <w:szCs w:val="24"/>
        </w:rPr>
        <w:br/>
        <w:t>Культура речи как учебная дисциплина входит в базовую часть, в гуманитарный, социальный и экономический цикл образовательных программ. Она имеет практическую направленность – на актуализацию и обобщение знаний о русском языке, на приведение учащихся к осознанию необходимости постоянной работы над совершенствованием своей речи: повышением грамотности, развитием таких качеств, как богатство, точность, логичность, выразительность, ясность речи и др.</w:t>
      </w:r>
      <w:r w:rsidRPr="00A42780">
        <w:rPr>
          <w:rFonts w:ascii="Times New Roman" w:hAnsi="Times New Roman"/>
          <w:sz w:val="24"/>
          <w:szCs w:val="24"/>
        </w:rPr>
        <w:br/>
      </w:r>
      <w:r w:rsidRPr="00A42780">
        <w:rPr>
          <w:rStyle w:val="submenu-table"/>
          <w:rFonts w:ascii="Times New Roman" w:hAnsi="Times New Roman"/>
          <w:b/>
          <w:bCs/>
          <w:sz w:val="24"/>
          <w:szCs w:val="24"/>
        </w:rPr>
        <w:t>4. Требования к результатам освоения дисциплины:</w:t>
      </w:r>
      <w:r w:rsidRPr="00A42780">
        <w:rPr>
          <w:rFonts w:ascii="Times New Roman" w:hAnsi="Times New Roman"/>
          <w:sz w:val="24"/>
          <w:szCs w:val="24"/>
        </w:rPr>
        <w:br/>
      </w:r>
      <w:r w:rsidRPr="00A42780">
        <w:rPr>
          <w:rFonts w:ascii="Times New Roman" w:hAnsi="Times New Roman"/>
          <w:sz w:val="24"/>
          <w:szCs w:val="24"/>
        </w:rPr>
        <w:br/>
        <w:t>Процесс изучения дисциплины направлен на формирование следующих компетенций:</w:t>
      </w:r>
      <w:r w:rsidRPr="00A42780">
        <w:rPr>
          <w:rFonts w:ascii="Times New Roman" w:hAnsi="Times New Roman"/>
          <w:sz w:val="24"/>
          <w:szCs w:val="24"/>
        </w:rPr>
        <w:br/>
        <w:t xml:space="preserve">-  способностью к письменной и устной коммуникации на государственном языке;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владеть одним из иностранных языков в рамках профессионального общения, готовностью к использованию навыков публичной речи, ведения дискуссии (ОК-5).</w:t>
      </w:r>
    </w:p>
    <w:p w:rsidR="009367C7" w:rsidRPr="00A42780" w:rsidRDefault="009367C7" w:rsidP="009367C7">
      <w:pPr>
        <w:spacing w:after="0" w:line="240" w:lineRule="auto"/>
        <w:jc w:val="both"/>
        <w:rPr>
          <w:rFonts w:ascii="Times New Roman" w:hAnsi="Times New Roman"/>
          <w:sz w:val="24"/>
          <w:szCs w:val="24"/>
        </w:rPr>
      </w:pPr>
      <w:r w:rsidRPr="00A42780">
        <w:rPr>
          <w:rStyle w:val="submenu-table"/>
          <w:rFonts w:ascii="Times New Roman" w:hAnsi="Times New Roman"/>
          <w:b/>
          <w:bCs/>
          <w:sz w:val="24"/>
          <w:szCs w:val="24"/>
        </w:rPr>
        <w:t xml:space="preserve"> В результате изучения дисциплины студент должен: </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знать:</w:t>
      </w:r>
    </w:p>
    <w:p w:rsidR="009367C7" w:rsidRPr="00A42780" w:rsidRDefault="009367C7" w:rsidP="009367C7">
      <w:pPr>
        <w:pStyle w:val="a3"/>
        <w:numPr>
          <w:ilvl w:val="0"/>
          <w:numId w:val="12"/>
        </w:numPr>
        <w:spacing w:after="0" w:line="240" w:lineRule="auto"/>
        <w:ind w:left="0"/>
        <w:jc w:val="both"/>
        <w:rPr>
          <w:rFonts w:ascii="Times New Roman" w:hAnsi="Times New Roman"/>
          <w:sz w:val="24"/>
          <w:szCs w:val="24"/>
        </w:rPr>
      </w:pPr>
      <w:r w:rsidRPr="00A42780">
        <w:rPr>
          <w:rFonts w:ascii="Times New Roman" w:hAnsi="Times New Roman"/>
          <w:sz w:val="24"/>
          <w:szCs w:val="24"/>
        </w:rPr>
        <w:t>особенности культуры речи как науки, ее место в ряду других наук;</w:t>
      </w:r>
    </w:p>
    <w:p w:rsidR="009367C7" w:rsidRPr="00A42780" w:rsidRDefault="009367C7" w:rsidP="009367C7">
      <w:pPr>
        <w:pStyle w:val="a3"/>
        <w:numPr>
          <w:ilvl w:val="0"/>
          <w:numId w:val="12"/>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нормы современного русского литературного языка;</w:t>
      </w:r>
    </w:p>
    <w:p w:rsidR="009367C7" w:rsidRPr="00A42780" w:rsidRDefault="009367C7" w:rsidP="009367C7">
      <w:pPr>
        <w:pStyle w:val="a3"/>
        <w:numPr>
          <w:ilvl w:val="0"/>
          <w:numId w:val="12"/>
        </w:numPr>
        <w:spacing w:after="0" w:line="240" w:lineRule="auto"/>
        <w:ind w:left="0"/>
        <w:jc w:val="both"/>
        <w:rPr>
          <w:rFonts w:ascii="Times New Roman" w:hAnsi="Times New Roman"/>
          <w:sz w:val="24"/>
          <w:szCs w:val="24"/>
        </w:rPr>
      </w:pPr>
      <w:r w:rsidRPr="00A42780">
        <w:rPr>
          <w:rFonts w:ascii="Times New Roman" w:hAnsi="Times New Roman"/>
          <w:sz w:val="24"/>
          <w:szCs w:val="24"/>
        </w:rPr>
        <w:t>функциональные стили современного русского литературного языка в их взаимодействии;</w:t>
      </w:r>
    </w:p>
    <w:p w:rsidR="009367C7" w:rsidRPr="00A42780" w:rsidRDefault="009367C7" w:rsidP="009367C7">
      <w:pPr>
        <w:pStyle w:val="a3"/>
        <w:numPr>
          <w:ilvl w:val="0"/>
          <w:numId w:val="12"/>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нормы современного речевого этикета;</w:t>
      </w:r>
    </w:p>
    <w:p w:rsidR="009367C7" w:rsidRPr="00A42780" w:rsidRDefault="009367C7" w:rsidP="009367C7">
      <w:pPr>
        <w:pStyle w:val="a3"/>
        <w:numPr>
          <w:ilvl w:val="0"/>
          <w:numId w:val="12"/>
        </w:numPr>
        <w:spacing w:after="0" w:line="240" w:lineRule="auto"/>
        <w:ind w:left="0"/>
        <w:jc w:val="both"/>
        <w:rPr>
          <w:rFonts w:ascii="Times New Roman" w:hAnsi="Times New Roman"/>
          <w:sz w:val="24"/>
          <w:szCs w:val="24"/>
        </w:rPr>
      </w:pPr>
      <w:r w:rsidRPr="00A42780">
        <w:rPr>
          <w:rFonts w:ascii="Times New Roman" w:hAnsi="Times New Roman"/>
          <w:sz w:val="24"/>
          <w:szCs w:val="24"/>
        </w:rPr>
        <w:t>этапы подготовки и правила построения публичного выступления, правила ведения дискуссии и деловой беседы;</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уметь:</w:t>
      </w:r>
    </w:p>
    <w:p w:rsidR="009367C7" w:rsidRPr="00A42780" w:rsidRDefault="009367C7" w:rsidP="00D04A9E">
      <w:pPr>
        <w:pStyle w:val="a3"/>
        <w:numPr>
          <w:ilvl w:val="0"/>
          <w:numId w:val="25"/>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осуществлять коммуникацию на основе знаний основных норм современного русского литературного языка; </w:t>
      </w:r>
    </w:p>
    <w:p w:rsidR="009367C7" w:rsidRPr="00A42780" w:rsidRDefault="009367C7" w:rsidP="00D04A9E">
      <w:pPr>
        <w:pStyle w:val="a3"/>
        <w:numPr>
          <w:ilvl w:val="0"/>
          <w:numId w:val="25"/>
        </w:numPr>
        <w:spacing w:after="0" w:line="240" w:lineRule="auto"/>
        <w:ind w:left="0"/>
        <w:jc w:val="both"/>
        <w:rPr>
          <w:rFonts w:ascii="Times New Roman" w:hAnsi="Times New Roman"/>
          <w:sz w:val="24"/>
          <w:szCs w:val="24"/>
        </w:rPr>
      </w:pPr>
      <w:r w:rsidRPr="00A42780">
        <w:rPr>
          <w:rFonts w:ascii="Times New Roman" w:hAnsi="Times New Roman"/>
          <w:sz w:val="24"/>
          <w:szCs w:val="24"/>
        </w:rPr>
        <w:t>строить связную речь с учетом особенностей речевой ситуации;</w:t>
      </w:r>
    </w:p>
    <w:p w:rsidR="009367C7" w:rsidRPr="00A42780" w:rsidRDefault="009367C7" w:rsidP="00D04A9E">
      <w:pPr>
        <w:pStyle w:val="a3"/>
        <w:numPr>
          <w:ilvl w:val="0"/>
          <w:numId w:val="25"/>
        </w:numPr>
        <w:spacing w:after="0" w:line="240" w:lineRule="auto"/>
        <w:ind w:left="0"/>
        <w:jc w:val="both"/>
        <w:rPr>
          <w:rFonts w:ascii="Times New Roman" w:hAnsi="Times New Roman"/>
          <w:sz w:val="24"/>
          <w:szCs w:val="24"/>
        </w:rPr>
      </w:pPr>
      <w:r w:rsidRPr="00A42780">
        <w:rPr>
          <w:rFonts w:ascii="Times New Roman" w:hAnsi="Times New Roman"/>
          <w:sz w:val="24"/>
          <w:szCs w:val="24"/>
        </w:rPr>
        <w:t>подготовить публичное выступление, провести диспут, дискуссию, полемику с учетом знаний, касающихся культуры ведения спора;</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 xml:space="preserve">владеть: </w:t>
      </w:r>
    </w:p>
    <w:p w:rsidR="009367C7" w:rsidRPr="00A42780" w:rsidRDefault="009367C7" w:rsidP="00D04A9E">
      <w:pPr>
        <w:pStyle w:val="a3"/>
        <w:numPr>
          <w:ilvl w:val="0"/>
          <w:numId w:val="26"/>
        </w:numPr>
        <w:spacing w:after="0" w:line="240" w:lineRule="auto"/>
        <w:ind w:left="0"/>
        <w:jc w:val="both"/>
        <w:rPr>
          <w:rFonts w:ascii="Times New Roman" w:hAnsi="Times New Roman"/>
          <w:sz w:val="24"/>
          <w:szCs w:val="24"/>
        </w:rPr>
      </w:pPr>
      <w:r w:rsidRPr="00A42780">
        <w:rPr>
          <w:rFonts w:ascii="Times New Roman" w:hAnsi="Times New Roman"/>
          <w:sz w:val="24"/>
          <w:szCs w:val="24"/>
        </w:rPr>
        <w:t>способами организации эффективной устной и письменной коммуникации на русском языке;</w:t>
      </w:r>
    </w:p>
    <w:p w:rsidR="009367C7" w:rsidRPr="00A42780" w:rsidRDefault="009367C7" w:rsidP="00D04A9E">
      <w:pPr>
        <w:pStyle w:val="a3"/>
        <w:numPr>
          <w:ilvl w:val="0"/>
          <w:numId w:val="26"/>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способами построения речи, основанными на эффективном использовании коммуникативных качеств речи; </w:t>
      </w:r>
    </w:p>
    <w:p w:rsidR="009367C7" w:rsidRPr="00A42780" w:rsidRDefault="009367C7" w:rsidP="00D04A9E">
      <w:pPr>
        <w:pStyle w:val="a3"/>
        <w:numPr>
          <w:ilvl w:val="0"/>
          <w:numId w:val="26"/>
        </w:numPr>
        <w:spacing w:after="0" w:line="240" w:lineRule="auto"/>
        <w:ind w:left="0"/>
        <w:jc w:val="both"/>
        <w:rPr>
          <w:rFonts w:ascii="Times New Roman" w:hAnsi="Times New Roman"/>
          <w:sz w:val="24"/>
          <w:szCs w:val="24"/>
        </w:rPr>
      </w:pPr>
      <w:r w:rsidRPr="00A42780">
        <w:rPr>
          <w:rFonts w:ascii="Times New Roman" w:hAnsi="Times New Roman"/>
          <w:sz w:val="24"/>
          <w:szCs w:val="24"/>
        </w:rPr>
        <w:t>способами построения речи в ее устной и письменной форме в зависимости от сферы и ситуации общения.</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sz w:val="24"/>
          <w:szCs w:val="24"/>
        </w:rPr>
        <w:lastRenderedPageBreak/>
        <w:t>4</w:t>
      </w:r>
      <w:r w:rsidRPr="00A42780">
        <w:rPr>
          <w:rStyle w:val="submenu-table"/>
          <w:rFonts w:ascii="Times New Roman" w:hAnsi="Times New Roman"/>
          <w:b/>
          <w:bCs/>
          <w:sz w:val="24"/>
          <w:szCs w:val="24"/>
        </w:rPr>
        <w:t>. Общая трудоемкость дисциплины составляет</w:t>
      </w:r>
      <w:r w:rsidRPr="00A42780">
        <w:rPr>
          <w:rFonts w:ascii="Times New Roman" w:hAnsi="Times New Roman"/>
          <w:sz w:val="24"/>
          <w:szCs w:val="24"/>
        </w:rPr>
        <w:t xml:space="preserve"> 1 зачетную единицу.</w:t>
      </w:r>
      <w:r w:rsidRPr="00A42780">
        <w:rPr>
          <w:rFonts w:ascii="Times New Roman" w:hAnsi="Times New Roman"/>
          <w:sz w:val="24"/>
          <w:szCs w:val="24"/>
        </w:rPr>
        <w:br/>
      </w:r>
      <w:r w:rsidRPr="00A42780">
        <w:rPr>
          <w:rFonts w:ascii="Times New Roman" w:hAnsi="Times New Roman"/>
          <w:b/>
          <w:bCs/>
          <w:sz w:val="24"/>
          <w:szCs w:val="24"/>
        </w:rPr>
        <w:t xml:space="preserve"> 5. Разработчик</w:t>
      </w:r>
      <w:r w:rsidRPr="00071C7A">
        <w:rPr>
          <w:rFonts w:ascii="Times New Roman" w:hAnsi="Times New Roman"/>
          <w:b/>
          <w:sz w:val="24"/>
          <w:szCs w:val="24"/>
        </w:rPr>
        <w:t>: Куракина А.О</w:t>
      </w:r>
      <w:r w:rsidRPr="00A42780">
        <w:rPr>
          <w:rFonts w:ascii="Times New Roman" w:hAnsi="Times New Roman"/>
          <w:sz w:val="24"/>
          <w:szCs w:val="24"/>
        </w:rPr>
        <w:t xml:space="preserve">., </w:t>
      </w:r>
      <w:proofErr w:type="spellStart"/>
      <w:r w:rsidR="00071C7A">
        <w:rPr>
          <w:rFonts w:ascii="Times New Roman" w:hAnsi="Times New Roman"/>
          <w:sz w:val="24"/>
          <w:szCs w:val="24"/>
        </w:rPr>
        <w:t>к.п</w:t>
      </w:r>
      <w:proofErr w:type="gramStart"/>
      <w:r w:rsidRPr="00A42780">
        <w:rPr>
          <w:rFonts w:ascii="Times New Roman" w:hAnsi="Times New Roman"/>
          <w:sz w:val="24"/>
          <w:szCs w:val="24"/>
        </w:rPr>
        <w:t>.н</w:t>
      </w:r>
      <w:proofErr w:type="spellEnd"/>
      <w:proofErr w:type="gramEnd"/>
      <w:r w:rsidRPr="00A42780">
        <w:rPr>
          <w:rFonts w:ascii="Times New Roman" w:hAnsi="Times New Roman"/>
          <w:sz w:val="24"/>
          <w:szCs w:val="24"/>
        </w:rPr>
        <w:t xml:space="preserve">, доцент </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                                                               «Экономика образования»</w:t>
      </w:r>
    </w:p>
    <w:p w:rsidR="009367C7" w:rsidRPr="00A42780" w:rsidRDefault="009367C7" w:rsidP="009367C7">
      <w:pPr>
        <w:spacing w:after="0" w:line="240" w:lineRule="auto"/>
        <w:rPr>
          <w:rFonts w:ascii="Times New Roman" w:hAnsi="Times New Roman"/>
          <w:sz w:val="24"/>
          <w:szCs w:val="24"/>
        </w:rPr>
      </w:pPr>
      <w:r w:rsidRPr="00A42780">
        <w:rPr>
          <w:rFonts w:ascii="Times New Roman" w:hAnsi="Times New Roman"/>
          <w:b/>
          <w:bCs/>
          <w:sz w:val="24"/>
          <w:szCs w:val="24"/>
        </w:rPr>
        <w:t xml:space="preserve">1. Цель дисциплины: </w:t>
      </w:r>
      <w:r w:rsidRPr="00A42780">
        <w:rPr>
          <w:rFonts w:ascii="Times New Roman" w:hAnsi="Times New Roman"/>
          <w:sz w:val="24"/>
          <w:szCs w:val="24"/>
        </w:rPr>
        <w:br/>
      </w:r>
      <w:r w:rsidRPr="00A42780">
        <w:rPr>
          <w:rFonts w:ascii="Times New Roman" w:hAnsi="Times New Roman"/>
          <w:sz w:val="24"/>
          <w:szCs w:val="24"/>
        </w:rPr>
        <w:br/>
        <w:t>Цель изучения дисциплины «Экономика образования» – освоение базовых понятий экономики образования и осмысление проблематики экономики образовательной системы РФ.</w:t>
      </w:r>
      <w:r w:rsidRPr="00A42780">
        <w:rPr>
          <w:rFonts w:ascii="Times New Roman" w:hAnsi="Times New Roman"/>
          <w:sz w:val="24"/>
          <w:szCs w:val="24"/>
        </w:rPr>
        <w:br/>
      </w:r>
      <w:r w:rsidRPr="00A42780">
        <w:rPr>
          <w:rFonts w:ascii="Times New Roman" w:hAnsi="Times New Roman"/>
          <w:b/>
          <w:bCs/>
          <w:sz w:val="24"/>
          <w:szCs w:val="24"/>
        </w:rPr>
        <w:t xml:space="preserve"> </w:t>
      </w:r>
      <w:r w:rsidRPr="00A42780">
        <w:rPr>
          <w:rStyle w:val="submenu-table"/>
          <w:rFonts w:ascii="Times New Roman" w:hAnsi="Times New Roman"/>
          <w:b/>
          <w:bCs/>
          <w:sz w:val="24"/>
          <w:szCs w:val="24"/>
        </w:rPr>
        <w:t>2. Место дисциплины в структуре ООП</w:t>
      </w:r>
      <w:r w:rsidRPr="00A42780">
        <w:rPr>
          <w:rFonts w:ascii="Times New Roman" w:hAnsi="Times New Roman"/>
          <w:sz w:val="24"/>
          <w:szCs w:val="24"/>
        </w:rPr>
        <w:t>.</w:t>
      </w:r>
      <w:r w:rsidRPr="00A42780">
        <w:rPr>
          <w:rFonts w:ascii="Times New Roman" w:hAnsi="Times New Roman"/>
          <w:sz w:val="24"/>
          <w:szCs w:val="24"/>
        </w:rPr>
        <w:br/>
        <w:t>Экономика образования как учебная дисциплина входит в гуманитарный, социальный и экономический цикл образовательных программ.</w:t>
      </w:r>
      <w:r w:rsidRPr="00A42780">
        <w:rPr>
          <w:rFonts w:ascii="Times New Roman" w:hAnsi="Times New Roman"/>
          <w:sz w:val="24"/>
          <w:szCs w:val="24"/>
        </w:rPr>
        <w:br/>
      </w:r>
      <w:r w:rsidRPr="00A42780">
        <w:rPr>
          <w:rStyle w:val="submenu-table"/>
          <w:rFonts w:ascii="Times New Roman" w:hAnsi="Times New Roman"/>
          <w:b/>
          <w:bCs/>
          <w:sz w:val="24"/>
          <w:szCs w:val="24"/>
        </w:rPr>
        <w:t xml:space="preserve"> Задачи дисциплины: </w:t>
      </w:r>
      <w:r w:rsidRPr="00A42780">
        <w:rPr>
          <w:rFonts w:ascii="Times New Roman" w:hAnsi="Times New Roman"/>
          <w:sz w:val="24"/>
          <w:szCs w:val="24"/>
        </w:rPr>
        <w:br/>
        <w:t>- рассматривать образование как сложную социально-экономическую систему и приоритетную отрасль экономики страны;</w:t>
      </w:r>
      <w:r w:rsidRPr="00A42780">
        <w:rPr>
          <w:rFonts w:ascii="Times New Roman" w:hAnsi="Times New Roman"/>
          <w:sz w:val="24"/>
          <w:szCs w:val="24"/>
        </w:rPr>
        <w:br/>
        <w:t>- обращать внимание студентов некоммерческому характеру учреждений образования, рынку и маркетингу образовательных услуг;</w:t>
      </w:r>
      <w:r w:rsidRPr="00A42780">
        <w:rPr>
          <w:rFonts w:ascii="Times New Roman" w:hAnsi="Times New Roman"/>
          <w:sz w:val="24"/>
          <w:szCs w:val="24"/>
        </w:rPr>
        <w:br/>
        <w:t>- определять эффективность образования в целом и существующей системы образования в России</w:t>
      </w:r>
      <w:r w:rsidRPr="00A42780">
        <w:rPr>
          <w:rFonts w:ascii="Times New Roman" w:hAnsi="Times New Roman"/>
          <w:sz w:val="24"/>
          <w:szCs w:val="24"/>
        </w:rPr>
        <w:br/>
        <w:t>3.</w:t>
      </w:r>
      <w:r w:rsidRPr="00A42780">
        <w:rPr>
          <w:rStyle w:val="submenu-table"/>
          <w:rFonts w:ascii="Times New Roman" w:hAnsi="Times New Roman"/>
          <w:b/>
          <w:bCs/>
          <w:sz w:val="24"/>
          <w:szCs w:val="24"/>
        </w:rPr>
        <w:t xml:space="preserve"> Требования к результатам освоения дисциплины.</w:t>
      </w:r>
      <w:r w:rsidRPr="00A42780">
        <w:rPr>
          <w:rFonts w:ascii="Times New Roman" w:hAnsi="Times New Roman"/>
          <w:sz w:val="24"/>
          <w:szCs w:val="24"/>
        </w:rPr>
        <w:br/>
        <w:t xml:space="preserve">Процесс изучения дисциплины направлен на формирование следующих компетенций: </w:t>
      </w:r>
      <w:r w:rsidRPr="00A42780">
        <w:rPr>
          <w:rFonts w:ascii="Times New Roman" w:hAnsi="Times New Roman"/>
          <w:sz w:val="24"/>
          <w:szCs w:val="24"/>
        </w:rPr>
        <w:br/>
        <w:t>-  способность к обобщению, анализу, восприятию информации, постановке цели и выбору путей ее достижения (ОК-1);</w:t>
      </w:r>
      <w:r w:rsidRPr="00A42780">
        <w:rPr>
          <w:rFonts w:ascii="Times New Roman" w:hAnsi="Times New Roman"/>
          <w:sz w:val="24"/>
          <w:szCs w:val="24"/>
        </w:rPr>
        <w:br/>
        <w:t>-  умение использовать нормативные правовые документы в своей деятельности (ОК-13);</w:t>
      </w:r>
      <w:r w:rsidRPr="00A42780">
        <w:rPr>
          <w:rFonts w:ascii="Times New Roman" w:hAnsi="Times New Roman"/>
          <w:sz w:val="24"/>
          <w:szCs w:val="24"/>
        </w:rPr>
        <w:br/>
        <w:t>-  способность использовать систематизированные теоретические и практические знания экономических наук при решении социальных и профессиональных задач (ОПК-2).</w:t>
      </w:r>
    </w:p>
    <w:p w:rsidR="009367C7" w:rsidRPr="00A42780" w:rsidRDefault="009367C7" w:rsidP="009367C7">
      <w:pPr>
        <w:spacing w:after="0" w:line="240" w:lineRule="auto"/>
        <w:rPr>
          <w:rFonts w:ascii="Times New Roman" w:hAnsi="Times New Roman"/>
          <w:sz w:val="24"/>
          <w:szCs w:val="24"/>
        </w:rPr>
      </w:pPr>
      <w:r w:rsidRPr="00A42780">
        <w:rPr>
          <w:rStyle w:val="submenu-table"/>
          <w:rFonts w:ascii="Times New Roman" w:hAnsi="Times New Roman"/>
          <w:b/>
          <w:bCs/>
          <w:sz w:val="24"/>
          <w:szCs w:val="24"/>
        </w:rPr>
        <w:t xml:space="preserve"> В результате изучения дисциплины студент должен: </w:t>
      </w:r>
      <w:r w:rsidRPr="00A42780">
        <w:rPr>
          <w:rFonts w:ascii="Times New Roman" w:hAnsi="Times New Roman"/>
          <w:sz w:val="24"/>
          <w:szCs w:val="24"/>
        </w:rPr>
        <w:br/>
      </w:r>
      <w:r w:rsidRPr="00A42780">
        <w:rPr>
          <w:rFonts w:ascii="Times New Roman" w:hAnsi="Times New Roman"/>
          <w:b/>
          <w:bCs/>
          <w:sz w:val="24"/>
          <w:szCs w:val="24"/>
        </w:rPr>
        <w:t>знать</w:t>
      </w:r>
      <w:r w:rsidRPr="00A42780">
        <w:rPr>
          <w:rFonts w:ascii="Times New Roman" w:hAnsi="Times New Roman"/>
          <w:sz w:val="24"/>
          <w:szCs w:val="24"/>
        </w:rPr>
        <w:t>:</w:t>
      </w:r>
    </w:p>
    <w:p w:rsidR="009367C7" w:rsidRPr="00A42780" w:rsidRDefault="009367C7" w:rsidP="00D04A9E">
      <w:pPr>
        <w:pStyle w:val="a3"/>
        <w:numPr>
          <w:ilvl w:val="0"/>
          <w:numId w:val="27"/>
        </w:numPr>
        <w:spacing w:after="0" w:line="240" w:lineRule="auto"/>
        <w:ind w:left="0"/>
        <w:rPr>
          <w:rFonts w:ascii="Times New Roman" w:hAnsi="Times New Roman"/>
          <w:sz w:val="24"/>
          <w:szCs w:val="24"/>
        </w:rPr>
      </w:pPr>
      <w:r w:rsidRPr="00A42780">
        <w:rPr>
          <w:rFonts w:ascii="Times New Roman" w:hAnsi="Times New Roman"/>
          <w:sz w:val="24"/>
          <w:szCs w:val="24"/>
        </w:rPr>
        <w:t xml:space="preserve">основные понятия экономики образования; </w:t>
      </w:r>
    </w:p>
    <w:p w:rsidR="009367C7" w:rsidRPr="00A42780" w:rsidRDefault="009367C7" w:rsidP="00D04A9E">
      <w:pPr>
        <w:pStyle w:val="a3"/>
        <w:numPr>
          <w:ilvl w:val="0"/>
          <w:numId w:val="27"/>
        </w:numPr>
        <w:spacing w:after="0" w:line="240" w:lineRule="auto"/>
        <w:ind w:left="0"/>
        <w:rPr>
          <w:rFonts w:ascii="Times New Roman" w:hAnsi="Times New Roman"/>
          <w:sz w:val="24"/>
          <w:szCs w:val="24"/>
        </w:rPr>
      </w:pPr>
      <w:r w:rsidRPr="00A42780">
        <w:rPr>
          <w:rFonts w:ascii="Times New Roman" w:hAnsi="Times New Roman"/>
          <w:sz w:val="24"/>
          <w:szCs w:val="24"/>
        </w:rPr>
        <w:t>основные теоретические концепции, описывающие все стороны функционирования сферы образования;</w:t>
      </w:r>
    </w:p>
    <w:p w:rsidR="009367C7" w:rsidRPr="00A42780" w:rsidRDefault="009367C7" w:rsidP="00D04A9E">
      <w:pPr>
        <w:pStyle w:val="a3"/>
        <w:numPr>
          <w:ilvl w:val="0"/>
          <w:numId w:val="27"/>
        </w:numPr>
        <w:spacing w:after="0" w:line="240" w:lineRule="auto"/>
        <w:ind w:left="0"/>
        <w:rPr>
          <w:rFonts w:ascii="Times New Roman" w:hAnsi="Times New Roman"/>
          <w:sz w:val="24"/>
          <w:szCs w:val="24"/>
        </w:rPr>
      </w:pPr>
      <w:r w:rsidRPr="00A42780">
        <w:rPr>
          <w:rFonts w:ascii="Times New Roman" w:hAnsi="Times New Roman"/>
          <w:sz w:val="24"/>
          <w:szCs w:val="24"/>
        </w:rPr>
        <w:t xml:space="preserve"> особенности современного экономического развития России и мира.</w:t>
      </w:r>
    </w:p>
    <w:p w:rsidR="009367C7" w:rsidRPr="00A42780" w:rsidRDefault="009367C7" w:rsidP="009367C7">
      <w:pPr>
        <w:spacing w:after="0" w:line="240" w:lineRule="auto"/>
        <w:rPr>
          <w:rFonts w:ascii="Times New Roman" w:hAnsi="Times New Roman"/>
          <w:sz w:val="24"/>
          <w:szCs w:val="24"/>
        </w:rPr>
      </w:pPr>
      <w:r w:rsidRPr="00A42780">
        <w:rPr>
          <w:rFonts w:ascii="Times New Roman" w:hAnsi="Times New Roman"/>
          <w:b/>
          <w:bCs/>
          <w:sz w:val="24"/>
          <w:szCs w:val="24"/>
        </w:rPr>
        <w:t>уметь</w:t>
      </w:r>
      <w:r w:rsidRPr="00A42780">
        <w:rPr>
          <w:rFonts w:ascii="Times New Roman" w:hAnsi="Times New Roman"/>
          <w:sz w:val="24"/>
          <w:szCs w:val="24"/>
        </w:rPr>
        <w:t>:</w:t>
      </w:r>
    </w:p>
    <w:p w:rsidR="009367C7" w:rsidRPr="00A42780" w:rsidRDefault="009367C7" w:rsidP="00D04A9E">
      <w:pPr>
        <w:pStyle w:val="a3"/>
        <w:numPr>
          <w:ilvl w:val="0"/>
          <w:numId w:val="28"/>
        </w:numPr>
        <w:spacing w:after="0" w:line="240" w:lineRule="auto"/>
        <w:ind w:left="0"/>
        <w:rPr>
          <w:rFonts w:ascii="Times New Roman" w:hAnsi="Times New Roman"/>
          <w:sz w:val="24"/>
          <w:szCs w:val="24"/>
        </w:rPr>
      </w:pPr>
      <w:r w:rsidRPr="00A42780">
        <w:rPr>
          <w:rFonts w:ascii="Times New Roman" w:hAnsi="Times New Roman"/>
          <w:sz w:val="24"/>
          <w:szCs w:val="24"/>
        </w:rPr>
        <w:t>анализировать проблемы, возникающие в сфере образования, решать типовые задачи и выполнять практические задания, относящиеся к проблематике экономики образования;</w:t>
      </w:r>
    </w:p>
    <w:p w:rsidR="009367C7" w:rsidRPr="00A42780" w:rsidRDefault="009367C7" w:rsidP="00D04A9E">
      <w:pPr>
        <w:pStyle w:val="a3"/>
        <w:numPr>
          <w:ilvl w:val="0"/>
          <w:numId w:val="28"/>
        </w:numPr>
        <w:spacing w:after="0" w:line="240" w:lineRule="auto"/>
        <w:ind w:left="0"/>
        <w:rPr>
          <w:rFonts w:ascii="Times New Roman" w:hAnsi="Times New Roman"/>
          <w:sz w:val="24"/>
          <w:szCs w:val="24"/>
        </w:rPr>
      </w:pPr>
      <w:r w:rsidRPr="00A42780">
        <w:rPr>
          <w:rFonts w:ascii="Times New Roman" w:hAnsi="Times New Roman"/>
          <w:sz w:val="24"/>
          <w:szCs w:val="24"/>
        </w:rPr>
        <w:t>формулировать цели и намечать пути их достижения;</w:t>
      </w:r>
    </w:p>
    <w:p w:rsidR="009367C7" w:rsidRPr="00A42780" w:rsidRDefault="009367C7" w:rsidP="00D04A9E">
      <w:pPr>
        <w:pStyle w:val="a3"/>
        <w:numPr>
          <w:ilvl w:val="0"/>
          <w:numId w:val="28"/>
        </w:numPr>
        <w:spacing w:after="0" w:line="240" w:lineRule="auto"/>
        <w:ind w:left="0"/>
        <w:rPr>
          <w:rFonts w:ascii="Times New Roman" w:hAnsi="Times New Roman"/>
          <w:sz w:val="24"/>
          <w:szCs w:val="24"/>
        </w:rPr>
      </w:pPr>
      <w:r w:rsidRPr="00A42780">
        <w:rPr>
          <w:rFonts w:ascii="Times New Roman" w:hAnsi="Times New Roman"/>
          <w:sz w:val="24"/>
          <w:szCs w:val="24"/>
        </w:rPr>
        <w:t>проводить социологический анализ проблем экономики образования;</w:t>
      </w:r>
    </w:p>
    <w:p w:rsidR="009367C7" w:rsidRPr="00A42780" w:rsidRDefault="009367C7" w:rsidP="00D04A9E">
      <w:pPr>
        <w:pStyle w:val="a3"/>
        <w:numPr>
          <w:ilvl w:val="0"/>
          <w:numId w:val="28"/>
        </w:numPr>
        <w:spacing w:after="0" w:line="240" w:lineRule="auto"/>
        <w:ind w:left="0"/>
        <w:rPr>
          <w:rFonts w:ascii="Times New Roman" w:hAnsi="Times New Roman"/>
          <w:sz w:val="24"/>
          <w:szCs w:val="24"/>
        </w:rPr>
      </w:pPr>
      <w:r w:rsidRPr="00A42780">
        <w:rPr>
          <w:rFonts w:ascii="Times New Roman" w:hAnsi="Times New Roman"/>
          <w:sz w:val="24"/>
          <w:szCs w:val="24"/>
        </w:rPr>
        <w:t>применять экономические знания в процессе решения задач образовательной и профессиональной деятельности;</w:t>
      </w:r>
    </w:p>
    <w:p w:rsidR="009367C7" w:rsidRPr="00A42780" w:rsidRDefault="009367C7" w:rsidP="009367C7">
      <w:pPr>
        <w:spacing w:after="0" w:line="240" w:lineRule="auto"/>
        <w:rPr>
          <w:rFonts w:ascii="Times New Roman" w:hAnsi="Times New Roman"/>
          <w:sz w:val="24"/>
          <w:szCs w:val="24"/>
        </w:rPr>
      </w:pPr>
      <w:r w:rsidRPr="00A42780">
        <w:rPr>
          <w:rFonts w:ascii="Times New Roman" w:hAnsi="Times New Roman"/>
          <w:b/>
          <w:bCs/>
          <w:sz w:val="24"/>
          <w:szCs w:val="24"/>
        </w:rPr>
        <w:t>владеть</w:t>
      </w:r>
      <w:r w:rsidRPr="00A42780">
        <w:rPr>
          <w:rFonts w:ascii="Times New Roman" w:hAnsi="Times New Roman"/>
          <w:sz w:val="24"/>
          <w:szCs w:val="24"/>
        </w:rPr>
        <w:t>:</w:t>
      </w:r>
    </w:p>
    <w:p w:rsidR="009367C7" w:rsidRPr="00A42780" w:rsidRDefault="009367C7" w:rsidP="00D04A9E">
      <w:pPr>
        <w:pStyle w:val="a3"/>
        <w:numPr>
          <w:ilvl w:val="0"/>
          <w:numId w:val="28"/>
        </w:numPr>
        <w:spacing w:after="0" w:line="240" w:lineRule="auto"/>
        <w:ind w:left="0"/>
        <w:rPr>
          <w:rFonts w:ascii="Times New Roman" w:hAnsi="Times New Roman"/>
          <w:sz w:val="24"/>
          <w:szCs w:val="24"/>
        </w:rPr>
      </w:pPr>
      <w:r w:rsidRPr="00A42780">
        <w:rPr>
          <w:rFonts w:ascii="Times New Roman" w:hAnsi="Times New Roman"/>
          <w:sz w:val="24"/>
          <w:szCs w:val="24"/>
        </w:rPr>
        <w:t>технологиями приобретения, использования и обновления гуманитарных, социальных и экономических знаний.</w:t>
      </w:r>
    </w:p>
    <w:p w:rsidR="009367C7" w:rsidRPr="00A42780" w:rsidRDefault="009367C7" w:rsidP="009367C7">
      <w:pPr>
        <w:spacing w:after="0" w:line="240" w:lineRule="auto"/>
        <w:rPr>
          <w:rFonts w:ascii="Times New Roman" w:hAnsi="Times New Roman"/>
          <w:sz w:val="24"/>
          <w:szCs w:val="24"/>
        </w:rPr>
      </w:pPr>
      <w:r w:rsidRPr="00A42780">
        <w:rPr>
          <w:rFonts w:ascii="Times New Roman" w:hAnsi="Times New Roman"/>
          <w:sz w:val="24"/>
          <w:szCs w:val="24"/>
        </w:rPr>
        <w:t>4.</w:t>
      </w:r>
      <w:r w:rsidRPr="00A42780">
        <w:rPr>
          <w:rStyle w:val="submenu-table"/>
          <w:rFonts w:ascii="Times New Roman" w:hAnsi="Times New Roman"/>
          <w:b/>
          <w:bCs/>
          <w:sz w:val="24"/>
          <w:szCs w:val="24"/>
        </w:rPr>
        <w:t xml:space="preserve"> Общая трудоемкость дисциплины составляет</w:t>
      </w:r>
      <w:r w:rsidRPr="00A42780">
        <w:rPr>
          <w:rFonts w:ascii="Times New Roman" w:hAnsi="Times New Roman"/>
          <w:sz w:val="24"/>
          <w:szCs w:val="24"/>
        </w:rPr>
        <w:t xml:space="preserve">  1зачетная единица.</w:t>
      </w:r>
    </w:p>
    <w:p w:rsidR="009367C7" w:rsidRPr="00A42780" w:rsidRDefault="009367C7" w:rsidP="009367C7">
      <w:pPr>
        <w:spacing w:after="0" w:line="240" w:lineRule="auto"/>
        <w:rPr>
          <w:rFonts w:ascii="Times New Roman" w:hAnsi="Times New Roman"/>
          <w:sz w:val="24"/>
          <w:szCs w:val="24"/>
        </w:rPr>
      </w:pPr>
      <w:r w:rsidRPr="00A42780">
        <w:rPr>
          <w:rFonts w:ascii="Times New Roman" w:hAnsi="Times New Roman"/>
          <w:b/>
          <w:sz w:val="24"/>
          <w:szCs w:val="24"/>
        </w:rPr>
        <w:t xml:space="preserve">5. Разработчик программы: </w:t>
      </w:r>
      <w:proofErr w:type="spellStart"/>
      <w:r w:rsidR="00673874" w:rsidRPr="00844152">
        <w:rPr>
          <w:rFonts w:ascii="Times New Roman" w:hAnsi="Times New Roman"/>
          <w:b/>
          <w:sz w:val="24"/>
          <w:szCs w:val="24"/>
        </w:rPr>
        <w:t>Е.П.Хорькова</w:t>
      </w:r>
      <w:proofErr w:type="spellEnd"/>
      <w:r w:rsidR="00673874" w:rsidRPr="00844152">
        <w:rPr>
          <w:rFonts w:ascii="Times New Roman" w:hAnsi="Times New Roman"/>
          <w:b/>
          <w:sz w:val="24"/>
          <w:szCs w:val="24"/>
        </w:rPr>
        <w:t>,</w:t>
      </w:r>
      <w:r w:rsidR="00673874">
        <w:rPr>
          <w:rFonts w:ascii="Times New Roman" w:hAnsi="Times New Roman"/>
          <w:sz w:val="24"/>
          <w:szCs w:val="24"/>
        </w:rPr>
        <w:t xml:space="preserve"> </w:t>
      </w:r>
      <w:proofErr w:type="spellStart"/>
      <w:r w:rsidR="00673874" w:rsidRPr="00A42780">
        <w:rPr>
          <w:rFonts w:ascii="Times New Roman" w:hAnsi="Times New Roman"/>
          <w:sz w:val="24"/>
          <w:szCs w:val="24"/>
        </w:rPr>
        <w:t>к</w:t>
      </w:r>
      <w:proofErr w:type="gramStart"/>
      <w:r w:rsidR="00673874" w:rsidRPr="00A42780">
        <w:rPr>
          <w:rFonts w:ascii="Times New Roman" w:hAnsi="Times New Roman"/>
          <w:sz w:val="24"/>
          <w:szCs w:val="24"/>
        </w:rPr>
        <w:t>.ф</w:t>
      </w:r>
      <w:proofErr w:type="gramEnd"/>
      <w:r w:rsidR="00673874">
        <w:rPr>
          <w:rFonts w:ascii="Times New Roman" w:hAnsi="Times New Roman"/>
          <w:sz w:val="24"/>
          <w:szCs w:val="24"/>
        </w:rPr>
        <w:t>ил</w:t>
      </w:r>
      <w:r w:rsidR="00673874" w:rsidRPr="00A42780">
        <w:rPr>
          <w:rFonts w:ascii="Times New Roman" w:hAnsi="Times New Roman"/>
          <w:sz w:val="24"/>
          <w:szCs w:val="24"/>
        </w:rPr>
        <w:t>.н</w:t>
      </w:r>
      <w:proofErr w:type="spellEnd"/>
      <w:r w:rsidR="00673874" w:rsidRPr="00A42780">
        <w:rPr>
          <w:rFonts w:ascii="Times New Roman" w:hAnsi="Times New Roman"/>
          <w:sz w:val="24"/>
          <w:szCs w:val="24"/>
        </w:rPr>
        <w:t>., доцент</w:t>
      </w:r>
      <w:r w:rsidRPr="00A42780">
        <w:rPr>
          <w:rFonts w:ascii="Times New Roman" w:hAnsi="Times New Roman"/>
          <w:b/>
          <w:sz w:val="24"/>
          <w:szCs w:val="24"/>
        </w:rPr>
        <w:br/>
        <w:t xml:space="preserve">                                                                           </w:t>
      </w:r>
      <w:r w:rsidRPr="00A42780">
        <w:rPr>
          <w:rFonts w:ascii="Times New Roman" w:hAnsi="Times New Roman"/>
          <w:b/>
          <w:bCs/>
          <w:sz w:val="24"/>
          <w:szCs w:val="24"/>
        </w:rPr>
        <w:t xml:space="preserve">  «Философия»</w:t>
      </w:r>
      <w:r w:rsidRPr="00A42780">
        <w:rPr>
          <w:rFonts w:ascii="Times New Roman" w:hAnsi="Times New Roman"/>
          <w:sz w:val="24"/>
          <w:szCs w:val="24"/>
        </w:rPr>
        <w:br/>
      </w:r>
      <w:r w:rsidRPr="00A42780">
        <w:rPr>
          <w:rFonts w:ascii="Times New Roman" w:hAnsi="Times New Roman"/>
          <w:b/>
          <w:bCs/>
          <w:sz w:val="24"/>
          <w:szCs w:val="24"/>
        </w:rPr>
        <w:t xml:space="preserve">  </w:t>
      </w:r>
      <w:r w:rsidRPr="00A42780">
        <w:rPr>
          <w:rStyle w:val="submenu-table"/>
          <w:rFonts w:ascii="Times New Roman" w:hAnsi="Times New Roman"/>
          <w:b/>
          <w:bCs/>
          <w:sz w:val="24"/>
          <w:szCs w:val="24"/>
        </w:rPr>
        <w:t xml:space="preserve">1. Цель дисциплины: </w:t>
      </w:r>
      <w:r w:rsidRPr="00A42780">
        <w:rPr>
          <w:rFonts w:ascii="Times New Roman" w:hAnsi="Times New Roman"/>
          <w:sz w:val="24"/>
          <w:szCs w:val="24"/>
        </w:rPr>
        <w:br/>
        <w:t xml:space="preserve">Цель освоения дисциплины «Философия» - формирование основ философской культуры, активной жизненной позиции, творческого отношения к прошлым и современным философским концепциям, предлагающим разнообразные варианты решения сложных проблем, стоящих перед человечеством. </w:t>
      </w:r>
      <w:r w:rsidRPr="00A42780">
        <w:rPr>
          <w:rFonts w:ascii="Times New Roman" w:hAnsi="Times New Roman"/>
          <w:sz w:val="24"/>
          <w:szCs w:val="24"/>
        </w:rPr>
        <w:br/>
      </w:r>
      <w:r w:rsidRPr="00A42780">
        <w:rPr>
          <w:rStyle w:val="submenu-table"/>
          <w:rFonts w:ascii="Times New Roman" w:hAnsi="Times New Roman"/>
          <w:b/>
          <w:bCs/>
          <w:sz w:val="24"/>
          <w:szCs w:val="24"/>
        </w:rPr>
        <w:t xml:space="preserve"> Задачи дисциплины:</w:t>
      </w:r>
      <w:r w:rsidRPr="00A42780">
        <w:rPr>
          <w:rFonts w:ascii="Times New Roman" w:hAnsi="Times New Roman"/>
          <w:sz w:val="24"/>
          <w:szCs w:val="24"/>
        </w:rPr>
        <w:br/>
        <w:t>-   рассматривать структуру, тенденции современного философского знания, базовые принципы и приемы философского познания;</w:t>
      </w:r>
      <w:r w:rsidRPr="00A42780">
        <w:rPr>
          <w:rFonts w:ascii="Times New Roman" w:hAnsi="Times New Roman"/>
          <w:sz w:val="24"/>
          <w:szCs w:val="24"/>
        </w:rPr>
        <w:br/>
      </w:r>
      <w:r w:rsidRPr="00A42780">
        <w:rPr>
          <w:rFonts w:ascii="Times New Roman" w:hAnsi="Times New Roman"/>
          <w:sz w:val="24"/>
          <w:szCs w:val="24"/>
        </w:rPr>
        <w:lastRenderedPageBreak/>
        <w:t>-  анализировать основные мировоззренческие, социально и личностно значимые философские проблемы и методы их исследования;</w:t>
      </w:r>
      <w:r w:rsidRPr="00A42780">
        <w:rPr>
          <w:rFonts w:ascii="Times New Roman" w:hAnsi="Times New Roman"/>
          <w:sz w:val="24"/>
          <w:szCs w:val="24"/>
        </w:rPr>
        <w:br/>
        <w:t>-  обосновывать фундаментальные принципы и основы человеческого бытия, наиболее общие сущностные характеристики человеческого отношения к природе, обществу, культуре;</w:t>
      </w:r>
      <w:r w:rsidRPr="00A42780">
        <w:rPr>
          <w:rFonts w:ascii="Times New Roman" w:hAnsi="Times New Roman"/>
          <w:sz w:val="24"/>
          <w:szCs w:val="24"/>
        </w:rPr>
        <w:br/>
        <w:t>-  создавать у студентов установки на самостоятельное овладение философскими знаниями, связанными с областью будущей профессиональной деятельности.</w:t>
      </w:r>
      <w:r w:rsidRPr="00A42780">
        <w:rPr>
          <w:rFonts w:ascii="Times New Roman" w:hAnsi="Times New Roman"/>
          <w:sz w:val="24"/>
          <w:szCs w:val="24"/>
        </w:rPr>
        <w:br/>
      </w:r>
      <w:r w:rsidRPr="00A42780">
        <w:rPr>
          <w:rFonts w:ascii="Times New Roman" w:hAnsi="Times New Roman"/>
          <w:b/>
          <w:sz w:val="24"/>
          <w:szCs w:val="24"/>
        </w:rPr>
        <w:t>2.</w:t>
      </w:r>
      <w:r w:rsidRPr="00A42780">
        <w:rPr>
          <w:rStyle w:val="submenu-table"/>
          <w:rFonts w:ascii="Times New Roman" w:hAnsi="Times New Roman"/>
          <w:b/>
          <w:bCs/>
          <w:sz w:val="24"/>
          <w:szCs w:val="24"/>
        </w:rPr>
        <w:t xml:space="preserve"> Место дисциплины в структуре ООП.</w:t>
      </w:r>
      <w:r w:rsidRPr="00A42780">
        <w:rPr>
          <w:rFonts w:ascii="Times New Roman" w:hAnsi="Times New Roman"/>
          <w:sz w:val="24"/>
          <w:szCs w:val="24"/>
        </w:rPr>
        <w:br/>
        <w:t xml:space="preserve">Курс «Философия» преподается студентам в соответствии с учебным планом специальности, и тесным образом связан с социологией, </w:t>
      </w:r>
      <w:proofErr w:type="spellStart"/>
      <w:r w:rsidRPr="00A42780">
        <w:rPr>
          <w:rFonts w:ascii="Times New Roman" w:hAnsi="Times New Roman"/>
          <w:sz w:val="24"/>
          <w:szCs w:val="24"/>
        </w:rPr>
        <w:t>культурологией</w:t>
      </w:r>
      <w:proofErr w:type="spellEnd"/>
      <w:r w:rsidRPr="00A42780">
        <w:rPr>
          <w:rFonts w:ascii="Times New Roman" w:hAnsi="Times New Roman"/>
          <w:sz w:val="24"/>
          <w:szCs w:val="24"/>
        </w:rPr>
        <w:t xml:space="preserve">, историей. </w:t>
      </w:r>
      <w:r w:rsidRPr="00A42780">
        <w:rPr>
          <w:rFonts w:ascii="Times New Roman" w:hAnsi="Times New Roman"/>
          <w:sz w:val="24"/>
          <w:szCs w:val="24"/>
        </w:rPr>
        <w:br/>
        <w:t>3.</w:t>
      </w:r>
      <w:r w:rsidRPr="00A42780">
        <w:rPr>
          <w:rStyle w:val="submenu-table"/>
          <w:rFonts w:ascii="Times New Roman" w:hAnsi="Times New Roman"/>
          <w:b/>
          <w:bCs/>
          <w:sz w:val="24"/>
          <w:szCs w:val="24"/>
        </w:rPr>
        <w:t>. Требования к результатам освоения дисциплины</w:t>
      </w:r>
      <w:r w:rsidRPr="00A42780">
        <w:rPr>
          <w:rFonts w:ascii="Times New Roman" w:hAnsi="Times New Roman"/>
          <w:sz w:val="24"/>
          <w:szCs w:val="24"/>
        </w:rPr>
        <w:t>:</w:t>
      </w:r>
      <w:r w:rsidRPr="00A42780">
        <w:rPr>
          <w:rFonts w:ascii="Times New Roman" w:hAnsi="Times New Roman"/>
          <w:sz w:val="24"/>
          <w:szCs w:val="24"/>
        </w:rPr>
        <w:br/>
        <w:t>Процесс изучения дисциплины направлен на формирование следующих компетенций:</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анализировать мировоззренческие, социально и личностно значимые философские проблемы (ОК-2);</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9367C7" w:rsidRPr="00A42780" w:rsidRDefault="009367C7" w:rsidP="009367C7">
      <w:pPr>
        <w:spacing w:after="0" w:line="240" w:lineRule="auto"/>
        <w:jc w:val="both"/>
        <w:rPr>
          <w:rStyle w:val="submenu-table"/>
          <w:rFonts w:ascii="Times New Roman" w:hAnsi="Times New Roman"/>
          <w:b/>
          <w:bCs/>
          <w:sz w:val="24"/>
          <w:szCs w:val="24"/>
        </w:rPr>
      </w:pPr>
      <w:r w:rsidRPr="00A42780">
        <w:rPr>
          <w:rFonts w:ascii="Times New Roman" w:hAnsi="Times New Roman"/>
          <w:sz w:val="24"/>
          <w:szCs w:val="24"/>
        </w:rPr>
        <w:t xml:space="preserve"> -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логически верно выстроить устную и письменную речь (ОК-6).</w:t>
      </w:r>
    </w:p>
    <w:p w:rsidR="009367C7" w:rsidRPr="00A42780" w:rsidRDefault="009367C7" w:rsidP="009367C7">
      <w:pPr>
        <w:spacing w:after="0" w:line="240" w:lineRule="auto"/>
        <w:jc w:val="both"/>
        <w:rPr>
          <w:rFonts w:ascii="Times New Roman" w:hAnsi="Times New Roman"/>
          <w:b/>
          <w:bCs/>
          <w:sz w:val="24"/>
          <w:szCs w:val="24"/>
        </w:rPr>
      </w:pPr>
      <w:r w:rsidRPr="00A42780">
        <w:rPr>
          <w:rStyle w:val="submenu-table"/>
          <w:rFonts w:ascii="Times New Roman" w:hAnsi="Times New Roman"/>
          <w:b/>
          <w:bCs/>
          <w:sz w:val="24"/>
          <w:szCs w:val="24"/>
        </w:rPr>
        <w:t xml:space="preserve"> В результате изучения дисциплин студент должен:</w:t>
      </w:r>
      <w:r w:rsidRPr="00A42780">
        <w:rPr>
          <w:rFonts w:ascii="Times New Roman" w:hAnsi="Times New Roman"/>
          <w:sz w:val="24"/>
          <w:szCs w:val="24"/>
        </w:rPr>
        <w:br/>
      </w:r>
      <w:r w:rsidRPr="00A42780">
        <w:rPr>
          <w:rFonts w:ascii="Times New Roman" w:hAnsi="Times New Roman"/>
          <w:b/>
          <w:bCs/>
          <w:sz w:val="24"/>
          <w:szCs w:val="24"/>
        </w:rPr>
        <w:t>знать</w:t>
      </w:r>
      <w:r w:rsidRPr="00A42780">
        <w:rPr>
          <w:rFonts w:ascii="Times New Roman" w:hAnsi="Times New Roman"/>
          <w:sz w:val="24"/>
          <w:szCs w:val="24"/>
        </w:rPr>
        <w:t>:</w:t>
      </w:r>
    </w:p>
    <w:p w:rsidR="009367C7" w:rsidRPr="00A42780" w:rsidRDefault="009367C7" w:rsidP="00D04A9E">
      <w:pPr>
        <w:pStyle w:val="a3"/>
        <w:numPr>
          <w:ilvl w:val="0"/>
          <w:numId w:val="28"/>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основные направления, философские течения и школы, тенденции современного развития философского знания; </w:t>
      </w:r>
    </w:p>
    <w:p w:rsidR="009367C7" w:rsidRPr="00A42780" w:rsidRDefault="009367C7" w:rsidP="00D04A9E">
      <w:pPr>
        <w:pStyle w:val="a3"/>
        <w:numPr>
          <w:ilvl w:val="0"/>
          <w:numId w:val="28"/>
        </w:numPr>
        <w:spacing w:after="0" w:line="240" w:lineRule="auto"/>
        <w:ind w:left="0"/>
        <w:jc w:val="both"/>
        <w:rPr>
          <w:rFonts w:ascii="Times New Roman" w:hAnsi="Times New Roman"/>
          <w:sz w:val="24"/>
          <w:szCs w:val="24"/>
        </w:rPr>
      </w:pPr>
      <w:r w:rsidRPr="00A42780">
        <w:rPr>
          <w:rFonts w:ascii="Times New Roman" w:hAnsi="Times New Roman"/>
          <w:sz w:val="24"/>
          <w:szCs w:val="24"/>
        </w:rPr>
        <w:t>философские основы научного познания, современные методы научного исследования.</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уметь</w:t>
      </w:r>
      <w:r w:rsidRPr="00A42780">
        <w:rPr>
          <w:rFonts w:ascii="Times New Roman" w:hAnsi="Times New Roman"/>
          <w:sz w:val="24"/>
          <w:szCs w:val="24"/>
        </w:rPr>
        <w:t>:</w:t>
      </w:r>
    </w:p>
    <w:p w:rsidR="009367C7" w:rsidRPr="00A42780" w:rsidRDefault="009367C7" w:rsidP="00D04A9E">
      <w:pPr>
        <w:pStyle w:val="a3"/>
        <w:numPr>
          <w:ilvl w:val="0"/>
          <w:numId w:val="29"/>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логично формулировать, выносить самостоятельные мнения по широкому кругу изучаемых теоретических проблем, логично и убедительно аргументировать свои выводы, самостоятельно формулировать проблемы; </w:t>
      </w:r>
    </w:p>
    <w:p w:rsidR="009367C7" w:rsidRPr="00A42780" w:rsidRDefault="009367C7" w:rsidP="00D04A9E">
      <w:pPr>
        <w:pStyle w:val="a3"/>
        <w:numPr>
          <w:ilvl w:val="0"/>
          <w:numId w:val="29"/>
        </w:numPr>
        <w:spacing w:after="0" w:line="240" w:lineRule="auto"/>
        <w:ind w:left="0"/>
        <w:jc w:val="both"/>
        <w:rPr>
          <w:rFonts w:ascii="Times New Roman" w:hAnsi="Times New Roman"/>
          <w:sz w:val="24"/>
          <w:szCs w:val="24"/>
        </w:rPr>
      </w:pPr>
      <w:r w:rsidRPr="00A42780">
        <w:rPr>
          <w:rFonts w:ascii="Times New Roman" w:hAnsi="Times New Roman"/>
          <w:sz w:val="24"/>
          <w:szCs w:val="24"/>
        </w:rPr>
        <w:t>анализировать явления социальной реальности, осуществлять познавательную деятельность на базе гносеологических принципов и методов; применять общие философские принципы к анализу общественных явлений и данных специальных наук.</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владеть</w:t>
      </w:r>
      <w:r w:rsidRPr="00A42780">
        <w:rPr>
          <w:rFonts w:ascii="Times New Roman" w:hAnsi="Times New Roman"/>
          <w:sz w:val="24"/>
          <w:szCs w:val="24"/>
        </w:rPr>
        <w:t>:</w:t>
      </w:r>
    </w:p>
    <w:p w:rsidR="009367C7" w:rsidRPr="00A42780" w:rsidRDefault="009367C7" w:rsidP="00D04A9E">
      <w:pPr>
        <w:pStyle w:val="a3"/>
        <w:numPr>
          <w:ilvl w:val="0"/>
          <w:numId w:val="30"/>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навыками анализа и интерпретации философских текстов; </w:t>
      </w:r>
    </w:p>
    <w:p w:rsidR="009367C7" w:rsidRPr="00A42780" w:rsidRDefault="009367C7" w:rsidP="00D04A9E">
      <w:pPr>
        <w:pStyle w:val="a3"/>
        <w:numPr>
          <w:ilvl w:val="0"/>
          <w:numId w:val="30"/>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навыками ведения диалога, дискуссии, полемики по современным философским проблемам; </w:t>
      </w:r>
    </w:p>
    <w:p w:rsidR="009367C7" w:rsidRPr="00A42780" w:rsidRDefault="009367C7" w:rsidP="00D04A9E">
      <w:pPr>
        <w:pStyle w:val="a3"/>
        <w:numPr>
          <w:ilvl w:val="0"/>
          <w:numId w:val="30"/>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навыками публичной речи и письменного аргументированного изложения собственной точки зрения; </w:t>
      </w:r>
    </w:p>
    <w:p w:rsidR="009367C7" w:rsidRPr="00A42780" w:rsidRDefault="009367C7" w:rsidP="00D04A9E">
      <w:pPr>
        <w:pStyle w:val="a3"/>
        <w:numPr>
          <w:ilvl w:val="0"/>
          <w:numId w:val="30"/>
        </w:numPr>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критического, исследовательского отношения к решению социально и личностно значимых проблем.</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4</w:t>
      </w:r>
      <w:r w:rsidRPr="00A42780">
        <w:rPr>
          <w:rStyle w:val="submenu-table"/>
          <w:rFonts w:ascii="Times New Roman" w:hAnsi="Times New Roman"/>
          <w:b/>
          <w:bCs/>
          <w:sz w:val="24"/>
          <w:szCs w:val="24"/>
        </w:rPr>
        <w:t>. Общая трудоемкость дисциплины составляет</w:t>
      </w:r>
      <w:r w:rsidRPr="00A42780">
        <w:rPr>
          <w:rFonts w:ascii="Times New Roman" w:hAnsi="Times New Roman"/>
          <w:sz w:val="24"/>
          <w:szCs w:val="24"/>
        </w:rPr>
        <w:t xml:space="preserve"> 2 зачетные единицы.</w:t>
      </w:r>
      <w:r w:rsidRPr="00A42780">
        <w:rPr>
          <w:rFonts w:ascii="Times New Roman" w:hAnsi="Times New Roman"/>
          <w:sz w:val="24"/>
          <w:szCs w:val="24"/>
        </w:rPr>
        <w:br/>
        <w:t xml:space="preserve"> 5.</w:t>
      </w:r>
      <w:r w:rsidRPr="00A42780">
        <w:rPr>
          <w:rFonts w:ascii="Times New Roman" w:hAnsi="Times New Roman"/>
          <w:b/>
          <w:bCs/>
          <w:sz w:val="24"/>
          <w:szCs w:val="24"/>
        </w:rPr>
        <w:t xml:space="preserve"> Разработчик:</w:t>
      </w:r>
      <w:r w:rsidRPr="00A42780">
        <w:rPr>
          <w:rFonts w:ascii="Times New Roman" w:hAnsi="Times New Roman"/>
          <w:sz w:val="24"/>
          <w:szCs w:val="24"/>
        </w:rPr>
        <w:t xml:space="preserve"> </w:t>
      </w:r>
      <w:r w:rsidR="007E5922">
        <w:rPr>
          <w:rFonts w:ascii="Times New Roman" w:eastAsia="Times New Roman" w:hAnsi="Times New Roman"/>
          <w:b/>
          <w:sz w:val="24"/>
          <w:szCs w:val="24"/>
          <w:lang w:eastAsia="ru-RU"/>
        </w:rPr>
        <w:t xml:space="preserve">Г.М. </w:t>
      </w:r>
      <w:r w:rsidR="007E5922" w:rsidRPr="00C04E61">
        <w:rPr>
          <w:rFonts w:ascii="Times New Roman" w:eastAsia="Times New Roman" w:hAnsi="Times New Roman"/>
          <w:b/>
          <w:sz w:val="24"/>
          <w:szCs w:val="24"/>
          <w:lang w:eastAsia="ru-RU"/>
        </w:rPr>
        <w:t>Тихонов</w:t>
      </w:r>
      <w:r w:rsidR="007E5922" w:rsidRPr="00C04E61">
        <w:rPr>
          <w:rFonts w:ascii="Times New Roman" w:eastAsia="Times New Roman" w:hAnsi="Times New Roman"/>
          <w:sz w:val="24"/>
          <w:szCs w:val="24"/>
          <w:lang w:eastAsia="ru-RU"/>
        </w:rPr>
        <w:t>, д.</w:t>
      </w:r>
      <w:r w:rsidR="007E5922">
        <w:rPr>
          <w:rFonts w:ascii="Times New Roman" w:eastAsia="Times New Roman" w:hAnsi="Times New Roman"/>
          <w:sz w:val="24"/>
          <w:szCs w:val="24"/>
          <w:lang w:eastAsia="ru-RU"/>
        </w:rPr>
        <w:t xml:space="preserve"> </w:t>
      </w:r>
      <w:r w:rsidR="007E5922" w:rsidRPr="00C04E61">
        <w:rPr>
          <w:rFonts w:ascii="Times New Roman" w:eastAsia="Times New Roman" w:hAnsi="Times New Roman"/>
          <w:sz w:val="24"/>
          <w:szCs w:val="24"/>
          <w:lang w:eastAsia="ru-RU"/>
        </w:rPr>
        <w:t>фил</w:t>
      </w:r>
      <w:r w:rsidR="00205FD6">
        <w:rPr>
          <w:rFonts w:ascii="Times New Roman" w:eastAsia="Times New Roman" w:hAnsi="Times New Roman"/>
          <w:sz w:val="24"/>
          <w:szCs w:val="24"/>
          <w:lang w:eastAsia="ru-RU"/>
        </w:rPr>
        <w:t>ос</w:t>
      </w:r>
      <w:r w:rsidR="007E5922" w:rsidRPr="00C04E61">
        <w:rPr>
          <w:rFonts w:ascii="Times New Roman" w:eastAsia="Times New Roman" w:hAnsi="Times New Roman"/>
          <w:sz w:val="24"/>
          <w:szCs w:val="24"/>
          <w:lang w:eastAsia="ru-RU"/>
        </w:rPr>
        <w:t>.</w:t>
      </w:r>
      <w:r w:rsidR="007E5922">
        <w:rPr>
          <w:rFonts w:ascii="Times New Roman" w:eastAsia="Times New Roman" w:hAnsi="Times New Roman"/>
          <w:sz w:val="24"/>
          <w:szCs w:val="24"/>
          <w:lang w:eastAsia="ru-RU"/>
        </w:rPr>
        <w:t xml:space="preserve"> </w:t>
      </w:r>
      <w:r w:rsidR="00205FD6">
        <w:rPr>
          <w:rFonts w:ascii="Times New Roman" w:eastAsia="Times New Roman" w:hAnsi="Times New Roman"/>
          <w:sz w:val="24"/>
          <w:szCs w:val="24"/>
          <w:lang w:eastAsia="ru-RU"/>
        </w:rPr>
        <w:t>н</w:t>
      </w:r>
      <w:r w:rsidR="007E5922" w:rsidRPr="00C04E61">
        <w:rPr>
          <w:rFonts w:ascii="Times New Roman" w:eastAsia="Times New Roman" w:hAnsi="Times New Roman"/>
          <w:sz w:val="24"/>
          <w:szCs w:val="24"/>
          <w:lang w:eastAsia="ru-RU"/>
        </w:rPr>
        <w:t>аук</w:t>
      </w:r>
      <w:r w:rsidR="00205FD6">
        <w:rPr>
          <w:rFonts w:ascii="Times New Roman" w:eastAsia="Times New Roman" w:hAnsi="Times New Roman"/>
          <w:sz w:val="24"/>
          <w:szCs w:val="24"/>
          <w:lang w:eastAsia="ru-RU"/>
        </w:rPr>
        <w:t>, профессор.</w:t>
      </w:r>
    </w:p>
    <w:p w:rsidR="009367C7" w:rsidRPr="00A42780" w:rsidRDefault="009367C7" w:rsidP="009367C7">
      <w:pPr>
        <w:spacing w:after="0" w:line="240" w:lineRule="auto"/>
        <w:jc w:val="both"/>
        <w:rPr>
          <w:rFonts w:ascii="Times New Roman" w:hAnsi="Times New Roman"/>
          <w:sz w:val="24"/>
          <w:szCs w:val="24"/>
        </w:rPr>
      </w:pPr>
    </w:p>
    <w:p w:rsidR="009367C7" w:rsidRPr="00A42780" w:rsidRDefault="009367C7" w:rsidP="00673874">
      <w:pPr>
        <w:spacing w:after="0" w:line="240" w:lineRule="auto"/>
        <w:jc w:val="center"/>
        <w:rPr>
          <w:rFonts w:ascii="Times New Roman" w:hAnsi="Times New Roman"/>
          <w:b/>
          <w:sz w:val="24"/>
          <w:szCs w:val="24"/>
        </w:rPr>
      </w:pPr>
      <w:r>
        <w:rPr>
          <w:rFonts w:ascii="Times New Roman" w:hAnsi="Times New Roman"/>
          <w:b/>
          <w:sz w:val="24"/>
          <w:szCs w:val="24"/>
        </w:rPr>
        <w:t>«</w:t>
      </w:r>
      <w:r w:rsidRPr="00A42780">
        <w:rPr>
          <w:rFonts w:ascii="Times New Roman" w:hAnsi="Times New Roman"/>
          <w:b/>
          <w:sz w:val="24"/>
          <w:szCs w:val="24"/>
        </w:rPr>
        <w:t>Образовательное право»</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D04A9E">
      <w:pPr>
        <w:pStyle w:val="a3"/>
        <w:numPr>
          <w:ilvl w:val="0"/>
          <w:numId w:val="86"/>
        </w:numPr>
        <w:tabs>
          <w:tab w:val="left" w:pos="993"/>
        </w:tab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Цель дисциплины: </w:t>
      </w:r>
    </w:p>
    <w:p w:rsidR="009367C7" w:rsidRPr="00A42780" w:rsidRDefault="009367C7" w:rsidP="009367C7">
      <w:pPr>
        <w:pStyle w:val="a3"/>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Усвоение правовых норм, регламентирующих образовательные, управленческие, трудовые и иные отношения в образовательном учреждении с целью обеспечения реализации государственной политики в области образования, конституционного права граждан на образование, а также осуществления защиты и гарантий их прав, интересов и свобод в области образования.</w:t>
      </w:r>
    </w:p>
    <w:p w:rsidR="009367C7" w:rsidRPr="00A42780" w:rsidRDefault="009367C7" w:rsidP="00D04A9E">
      <w:pPr>
        <w:pStyle w:val="ab"/>
        <w:numPr>
          <w:ilvl w:val="0"/>
          <w:numId w:val="86"/>
        </w:numPr>
        <w:spacing w:after="0" w:line="240" w:lineRule="auto"/>
        <w:ind w:left="0"/>
        <w:jc w:val="both"/>
        <w:rPr>
          <w:rFonts w:ascii="Times New Roman" w:hAnsi="Times New Roman"/>
          <w:sz w:val="24"/>
        </w:rPr>
      </w:pPr>
      <w:r w:rsidRPr="00A42780">
        <w:rPr>
          <w:rFonts w:ascii="Times New Roman" w:hAnsi="Times New Roman"/>
          <w:b/>
          <w:sz w:val="24"/>
        </w:rPr>
        <w:t>Место дисциплины  в структуре ООП:</w:t>
      </w:r>
      <w:r w:rsidRPr="00A42780">
        <w:rPr>
          <w:rFonts w:ascii="Times New Roman" w:hAnsi="Times New Roman"/>
          <w:sz w:val="24"/>
        </w:rPr>
        <w:t xml:space="preserve"> </w:t>
      </w:r>
    </w:p>
    <w:p w:rsidR="009367C7" w:rsidRPr="00A42780" w:rsidRDefault="009367C7" w:rsidP="009367C7">
      <w:pPr>
        <w:pStyle w:val="ab"/>
        <w:spacing w:after="0"/>
        <w:jc w:val="both"/>
        <w:rPr>
          <w:rFonts w:ascii="Times New Roman" w:hAnsi="Times New Roman"/>
          <w:sz w:val="24"/>
        </w:rPr>
      </w:pPr>
    </w:p>
    <w:p w:rsidR="009367C7" w:rsidRPr="00A42780" w:rsidRDefault="009367C7" w:rsidP="009367C7">
      <w:pPr>
        <w:spacing w:after="0" w:line="240" w:lineRule="auto"/>
        <w:ind w:firstLine="539"/>
        <w:jc w:val="both"/>
        <w:rPr>
          <w:rFonts w:ascii="Times New Roman" w:hAnsi="Times New Roman"/>
          <w:sz w:val="24"/>
          <w:szCs w:val="24"/>
        </w:rPr>
      </w:pPr>
      <w:r w:rsidRPr="00A42780">
        <w:rPr>
          <w:rFonts w:ascii="Times New Roman" w:hAnsi="Times New Roman"/>
          <w:sz w:val="24"/>
          <w:szCs w:val="24"/>
        </w:rPr>
        <w:lastRenderedPageBreak/>
        <w:t xml:space="preserve">Дисциплина «Образовательное право» относится к вариативной части гуманитарного, социального и экономического цикла. </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sz w:val="24"/>
          <w:szCs w:val="24"/>
        </w:rPr>
        <w:t>Курс  призван помочь будущим педагогам понять  роль специальных отраслей права в профессиональной деятельности, обобщить представления о системе образовательных учреждений в России, уметь оценивать и самостоятельно анализировать  различные правовые нормы и применять их на практике.</w:t>
      </w:r>
    </w:p>
    <w:p w:rsidR="009367C7" w:rsidRPr="00A42780" w:rsidRDefault="009367C7" w:rsidP="00D04A9E">
      <w:pPr>
        <w:pStyle w:val="a3"/>
        <w:numPr>
          <w:ilvl w:val="0"/>
          <w:numId w:val="86"/>
        </w:numPr>
        <w:spacing w:after="0" w:line="240" w:lineRule="auto"/>
        <w:ind w:left="0"/>
        <w:jc w:val="both"/>
        <w:rPr>
          <w:rFonts w:ascii="Times New Roman" w:hAnsi="Times New Roman"/>
          <w:color w:val="000000"/>
          <w:sz w:val="24"/>
          <w:szCs w:val="24"/>
        </w:rPr>
      </w:pPr>
      <w:r w:rsidRPr="00A42780">
        <w:rPr>
          <w:rFonts w:ascii="Times New Roman" w:hAnsi="Times New Roman"/>
          <w:b/>
          <w:sz w:val="24"/>
          <w:szCs w:val="24"/>
        </w:rPr>
        <w:t>Требования к результатам освоения дисциплины:</w:t>
      </w:r>
      <w:r w:rsidRPr="00A42780">
        <w:rPr>
          <w:rFonts w:ascii="Times New Roman" w:hAnsi="Times New Roman"/>
          <w:color w:val="000000"/>
          <w:sz w:val="24"/>
          <w:szCs w:val="24"/>
        </w:rPr>
        <w:t xml:space="preserve"> </w:t>
      </w:r>
    </w:p>
    <w:p w:rsidR="009367C7" w:rsidRPr="00A42780" w:rsidRDefault="009367C7" w:rsidP="009367C7">
      <w:pPr>
        <w:pStyle w:val="a3"/>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В результате изучения предлагаемого курса студент должен</w:t>
      </w:r>
    </w:p>
    <w:p w:rsidR="009367C7" w:rsidRPr="00A42780" w:rsidRDefault="009367C7" w:rsidP="009367C7">
      <w:pPr>
        <w:pStyle w:val="a3"/>
        <w:spacing w:after="0" w:line="240" w:lineRule="auto"/>
        <w:ind w:left="0"/>
        <w:jc w:val="both"/>
        <w:rPr>
          <w:rFonts w:ascii="Times New Roman" w:hAnsi="Times New Roman"/>
          <w:color w:val="000000"/>
          <w:sz w:val="24"/>
          <w:szCs w:val="24"/>
        </w:rPr>
      </w:pPr>
      <w:r w:rsidRPr="00A42780">
        <w:rPr>
          <w:rFonts w:ascii="Times New Roman" w:hAnsi="Times New Roman"/>
          <w:b/>
          <w:bCs/>
          <w:sz w:val="24"/>
          <w:szCs w:val="24"/>
        </w:rPr>
        <w:t>знать</w:t>
      </w:r>
      <w:r w:rsidRPr="00A42780">
        <w:rPr>
          <w:rFonts w:ascii="Times New Roman" w:hAnsi="Times New Roman"/>
          <w:sz w:val="24"/>
          <w:szCs w:val="24"/>
        </w:rPr>
        <w:t>:</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sz w:val="24"/>
          <w:szCs w:val="24"/>
        </w:rPr>
      </w:pPr>
      <w:r w:rsidRPr="00A42780">
        <w:rPr>
          <w:rFonts w:ascii="Times New Roman" w:hAnsi="Times New Roman"/>
          <w:sz w:val="24"/>
          <w:szCs w:val="24"/>
        </w:rPr>
        <w:t>права и свободы человека и гражданина в сфере образования, механизмы их реализации;</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sz w:val="24"/>
          <w:szCs w:val="24"/>
        </w:rPr>
      </w:pPr>
      <w:r w:rsidRPr="00A42780">
        <w:rPr>
          <w:rFonts w:ascii="Times New Roman" w:hAnsi="Times New Roman"/>
          <w:sz w:val="24"/>
          <w:szCs w:val="24"/>
        </w:rPr>
        <w:t>основные проблемы правового регулирования сферы своей профессиональной деятельности;</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color w:val="000000"/>
          <w:sz w:val="24"/>
          <w:szCs w:val="24"/>
        </w:rPr>
      </w:pPr>
      <w:r w:rsidRPr="00A42780">
        <w:rPr>
          <w:rFonts w:ascii="Times New Roman" w:hAnsi="Times New Roman"/>
          <w:sz w:val="24"/>
          <w:szCs w:val="24"/>
        </w:rPr>
        <w:t>иметь представление об основах системы образования в России;</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основные международные акты, принятые по вопросам образования;</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систему законодательства об образовании в Российской Федерации</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понятие государственного образовательного стандарта, структуру, содержание;</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понятие образовательной программы, структуру, содержание;</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понятие и правовой статус образовательного учреждения;</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 xml:space="preserve">типы и виды образовательных учреждений в России; </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 xml:space="preserve">основы правового статуса обучающихся и работников образовательных учреждений; </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 xml:space="preserve">основы организации образовательного процесса в РФ; </w:t>
      </w:r>
    </w:p>
    <w:p w:rsidR="009367C7" w:rsidRPr="00A42780" w:rsidRDefault="009367C7" w:rsidP="00D04A9E">
      <w:pPr>
        <w:widowControl w:val="0"/>
        <w:numPr>
          <w:ilvl w:val="0"/>
          <w:numId w:val="87"/>
        </w:numPr>
        <w:tabs>
          <w:tab w:val="clear" w:pos="1260"/>
          <w:tab w:val="num" w:pos="900"/>
        </w:tabs>
        <w:spacing w:after="0" w:line="240" w:lineRule="auto"/>
        <w:ind w:left="0" w:firstLine="540"/>
        <w:jc w:val="both"/>
        <w:rPr>
          <w:rFonts w:ascii="Times New Roman" w:hAnsi="Times New Roman"/>
          <w:sz w:val="24"/>
          <w:szCs w:val="24"/>
        </w:rPr>
      </w:pPr>
      <w:r w:rsidRPr="00A42780">
        <w:rPr>
          <w:rFonts w:ascii="Times New Roman" w:hAnsi="Times New Roman"/>
          <w:sz w:val="24"/>
          <w:szCs w:val="24"/>
        </w:rPr>
        <w:t>виды документов об образовании и порядок их выдачи.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color w:val="0000FF"/>
          <w:sz w:val="24"/>
          <w:szCs w:val="24"/>
        </w:rPr>
        <w:t xml:space="preserve">         </w:t>
      </w:r>
      <w:r w:rsidRPr="00A42780">
        <w:rPr>
          <w:rFonts w:ascii="Times New Roman" w:hAnsi="Times New Roman"/>
          <w:b/>
          <w:sz w:val="24"/>
          <w:szCs w:val="24"/>
        </w:rPr>
        <w:t xml:space="preserve">уметь: </w:t>
      </w:r>
    </w:p>
    <w:p w:rsidR="009367C7" w:rsidRPr="00A42780" w:rsidRDefault="009367C7" w:rsidP="00D04A9E">
      <w:pPr>
        <w:numPr>
          <w:ilvl w:val="0"/>
          <w:numId w:val="88"/>
        </w:numPr>
        <w:tabs>
          <w:tab w:val="clear" w:pos="1260"/>
          <w:tab w:val="num" w:pos="993"/>
        </w:tabs>
        <w:spacing w:after="0" w:line="240" w:lineRule="auto"/>
        <w:ind w:left="0" w:firstLine="567"/>
        <w:jc w:val="both"/>
        <w:rPr>
          <w:rFonts w:ascii="Times New Roman" w:hAnsi="Times New Roman"/>
          <w:b/>
          <w:color w:val="0000FF"/>
          <w:sz w:val="24"/>
          <w:szCs w:val="24"/>
        </w:rPr>
      </w:pPr>
      <w:r w:rsidRPr="00A42780">
        <w:rPr>
          <w:rFonts w:ascii="Times New Roman" w:hAnsi="Times New Roman"/>
          <w:color w:val="000000"/>
          <w:sz w:val="24"/>
          <w:szCs w:val="24"/>
        </w:rPr>
        <w:t>правильно толковать законы и иные нормативные правовые акты, принятые по вопросам образования;</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color w:val="000000"/>
          <w:sz w:val="24"/>
          <w:szCs w:val="24"/>
        </w:rPr>
      </w:pPr>
      <w:r w:rsidRPr="00A42780">
        <w:rPr>
          <w:rFonts w:ascii="Times New Roman" w:hAnsi="Times New Roman"/>
          <w:color w:val="000000"/>
          <w:sz w:val="24"/>
          <w:szCs w:val="24"/>
        </w:rPr>
        <w:t>использовать изученные нормативно-правовые документы в  профессиональной деятельности;</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color w:val="000000"/>
          <w:sz w:val="24"/>
          <w:szCs w:val="24"/>
        </w:rPr>
      </w:pPr>
      <w:r w:rsidRPr="00A42780">
        <w:rPr>
          <w:rFonts w:ascii="Times New Roman" w:hAnsi="Times New Roman"/>
          <w:color w:val="000000"/>
          <w:sz w:val="24"/>
          <w:szCs w:val="24"/>
        </w:rPr>
        <w:t xml:space="preserve"> оперировать юридическими понятиями и категориями;</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color w:val="000000"/>
          <w:sz w:val="24"/>
          <w:szCs w:val="24"/>
        </w:rPr>
      </w:pPr>
      <w:r w:rsidRPr="00A42780">
        <w:rPr>
          <w:rFonts w:ascii="Times New Roman" w:hAnsi="Times New Roman"/>
          <w:color w:val="000000"/>
          <w:sz w:val="24"/>
          <w:szCs w:val="24"/>
        </w:rPr>
        <w:t xml:space="preserve">анализировать юридические </w:t>
      </w:r>
      <w:proofErr w:type="spellStart"/>
      <w:proofErr w:type="gramStart"/>
      <w:r w:rsidRPr="00A42780">
        <w:rPr>
          <w:rFonts w:ascii="Times New Roman" w:hAnsi="Times New Roman"/>
          <w:color w:val="000000"/>
          <w:sz w:val="24"/>
          <w:szCs w:val="24"/>
        </w:rPr>
        <w:t>юридические</w:t>
      </w:r>
      <w:proofErr w:type="spellEnd"/>
      <w:proofErr w:type="gramEnd"/>
      <w:r w:rsidRPr="00A42780">
        <w:rPr>
          <w:rFonts w:ascii="Times New Roman" w:hAnsi="Times New Roman"/>
          <w:color w:val="000000"/>
          <w:sz w:val="24"/>
          <w:szCs w:val="24"/>
        </w:rPr>
        <w:t xml:space="preserve"> факты и возникающие в </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color w:val="000000"/>
          <w:sz w:val="24"/>
          <w:szCs w:val="24"/>
        </w:rPr>
      </w:pPr>
      <w:r w:rsidRPr="00A42780">
        <w:rPr>
          <w:rFonts w:ascii="Times New Roman" w:hAnsi="Times New Roman"/>
          <w:color w:val="000000"/>
          <w:sz w:val="24"/>
          <w:szCs w:val="24"/>
        </w:rPr>
        <w:t>связи с ними правовые отношения;</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40"/>
        <w:jc w:val="both"/>
        <w:textAlignment w:val="baseline"/>
        <w:rPr>
          <w:rFonts w:ascii="Times New Roman" w:hAnsi="Times New Roman"/>
          <w:color w:val="000000"/>
          <w:sz w:val="24"/>
          <w:szCs w:val="24"/>
        </w:rPr>
      </w:pPr>
      <w:r w:rsidRPr="00A42780">
        <w:rPr>
          <w:rFonts w:ascii="Times New Roman" w:hAnsi="Times New Roman"/>
          <w:color w:val="000000"/>
          <w:sz w:val="24"/>
          <w:szCs w:val="24"/>
        </w:rPr>
        <w:t>анализировать, толковать и правильно применять правовые нормы;</w:t>
      </w:r>
    </w:p>
    <w:p w:rsidR="009367C7" w:rsidRPr="00A42780" w:rsidRDefault="009367C7" w:rsidP="00D04A9E">
      <w:pPr>
        <w:widowControl w:val="0"/>
        <w:numPr>
          <w:ilvl w:val="0"/>
          <w:numId w:val="88"/>
        </w:numPr>
        <w:tabs>
          <w:tab w:val="clear" w:pos="1260"/>
          <w:tab w:val="num" w:pos="900"/>
        </w:tabs>
        <w:adjustRightInd w:val="0"/>
        <w:spacing w:after="0" w:line="240" w:lineRule="auto"/>
        <w:ind w:left="0" w:firstLine="567"/>
        <w:jc w:val="both"/>
        <w:textAlignment w:val="baseline"/>
        <w:rPr>
          <w:rFonts w:ascii="Times New Roman" w:hAnsi="Times New Roman"/>
          <w:color w:val="000000"/>
          <w:sz w:val="24"/>
          <w:szCs w:val="24"/>
        </w:rPr>
      </w:pPr>
      <w:r w:rsidRPr="00A42780">
        <w:rPr>
          <w:rFonts w:ascii="Times New Roman" w:hAnsi="Times New Roman"/>
          <w:color w:val="000000"/>
          <w:sz w:val="24"/>
          <w:szCs w:val="24"/>
        </w:rPr>
        <w:t>принимать решения и совершать юридические действия в соответствии с законом.</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color w:val="0000FF"/>
          <w:sz w:val="24"/>
          <w:szCs w:val="24"/>
        </w:rPr>
        <w:t xml:space="preserve">          </w:t>
      </w:r>
      <w:r w:rsidRPr="00A42780">
        <w:rPr>
          <w:rFonts w:ascii="Times New Roman" w:hAnsi="Times New Roman"/>
          <w:b/>
          <w:sz w:val="24"/>
          <w:szCs w:val="24"/>
        </w:rPr>
        <w:t>владеть:</w:t>
      </w:r>
    </w:p>
    <w:p w:rsidR="009367C7" w:rsidRPr="00A42780" w:rsidRDefault="009367C7" w:rsidP="00D04A9E">
      <w:pPr>
        <w:numPr>
          <w:ilvl w:val="0"/>
          <w:numId w:val="89"/>
        </w:numPr>
        <w:spacing w:after="0" w:line="240" w:lineRule="auto"/>
        <w:ind w:left="0" w:firstLine="567"/>
        <w:jc w:val="both"/>
        <w:rPr>
          <w:rFonts w:ascii="Times New Roman" w:hAnsi="Times New Roman"/>
          <w:sz w:val="24"/>
          <w:szCs w:val="24"/>
        </w:rPr>
      </w:pPr>
      <w:r w:rsidRPr="00A42780">
        <w:rPr>
          <w:rFonts w:ascii="Times New Roman" w:hAnsi="Times New Roman"/>
          <w:sz w:val="24"/>
          <w:szCs w:val="24"/>
        </w:rPr>
        <w:t xml:space="preserve">   юридической терминологией;</w:t>
      </w:r>
    </w:p>
    <w:p w:rsidR="009367C7" w:rsidRPr="00A42780" w:rsidRDefault="009367C7" w:rsidP="00D04A9E">
      <w:pPr>
        <w:numPr>
          <w:ilvl w:val="0"/>
          <w:numId w:val="89"/>
        </w:numPr>
        <w:spacing w:after="0" w:line="240" w:lineRule="auto"/>
        <w:ind w:left="0" w:firstLine="567"/>
        <w:jc w:val="both"/>
        <w:rPr>
          <w:rFonts w:ascii="Times New Roman" w:hAnsi="Times New Roman"/>
          <w:sz w:val="24"/>
          <w:szCs w:val="24"/>
        </w:rPr>
      </w:pPr>
      <w:r w:rsidRPr="00A42780">
        <w:rPr>
          <w:rFonts w:ascii="Times New Roman" w:hAnsi="Times New Roman"/>
          <w:sz w:val="24"/>
          <w:szCs w:val="24"/>
        </w:rPr>
        <w:t xml:space="preserve">   Понятийным аппаратом образовательного права;</w:t>
      </w:r>
    </w:p>
    <w:p w:rsidR="009367C7" w:rsidRPr="00A42780" w:rsidRDefault="009367C7" w:rsidP="00D04A9E">
      <w:pPr>
        <w:numPr>
          <w:ilvl w:val="0"/>
          <w:numId w:val="89"/>
        </w:numPr>
        <w:spacing w:after="0" w:line="240" w:lineRule="auto"/>
        <w:ind w:left="0" w:firstLine="567"/>
        <w:jc w:val="both"/>
        <w:rPr>
          <w:rFonts w:ascii="Times New Roman" w:hAnsi="Times New Roman"/>
          <w:sz w:val="24"/>
          <w:szCs w:val="24"/>
        </w:rPr>
      </w:pPr>
      <w:r w:rsidRPr="00A42780">
        <w:rPr>
          <w:rFonts w:ascii="Times New Roman" w:hAnsi="Times New Roman"/>
          <w:sz w:val="24"/>
          <w:szCs w:val="24"/>
        </w:rPr>
        <w:t xml:space="preserve">   навыками работы с правовыми актами;</w:t>
      </w:r>
    </w:p>
    <w:p w:rsidR="009367C7" w:rsidRPr="00A42780" w:rsidRDefault="009367C7" w:rsidP="00D04A9E">
      <w:pPr>
        <w:numPr>
          <w:ilvl w:val="0"/>
          <w:numId w:val="89"/>
        </w:numPr>
        <w:spacing w:after="0" w:line="240" w:lineRule="auto"/>
        <w:ind w:left="0" w:firstLine="567"/>
        <w:jc w:val="both"/>
        <w:rPr>
          <w:rFonts w:ascii="Times New Roman" w:hAnsi="Times New Roman"/>
          <w:sz w:val="24"/>
          <w:szCs w:val="24"/>
        </w:rPr>
      </w:pPr>
      <w:r w:rsidRPr="00A42780">
        <w:rPr>
          <w:rFonts w:ascii="Times New Roman" w:hAnsi="Times New Roman"/>
          <w:sz w:val="24"/>
          <w:szCs w:val="24"/>
        </w:rPr>
        <w:t xml:space="preserve">   навыками анализа различных правовых явлений, юридических фактов, правовых норм и правовых отношений.</w:t>
      </w:r>
    </w:p>
    <w:p w:rsidR="009367C7" w:rsidRPr="00A42780" w:rsidRDefault="009367C7" w:rsidP="00D04A9E">
      <w:pPr>
        <w:pStyle w:val="a3"/>
        <w:numPr>
          <w:ilvl w:val="0"/>
          <w:numId w:val="86"/>
        </w:numPr>
        <w:tabs>
          <w:tab w:val="left" w:pos="993"/>
        </w:tab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Общая трудоемкость дисциплины </w:t>
      </w:r>
      <w:r w:rsidRPr="00A42780">
        <w:rPr>
          <w:rFonts w:ascii="Times New Roman" w:hAnsi="Times New Roman"/>
          <w:sz w:val="24"/>
          <w:szCs w:val="24"/>
        </w:rPr>
        <w:t xml:space="preserve">составляет 1 зачетную единицу.    </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t xml:space="preserve">            5. Разработчик: </w:t>
      </w:r>
      <w:r w:rsidR="00673874" w:rsidRPr="00A130F6">
        <w:rPr>
          <w:rFonts w:ascii="Times New Roman" w:hAnsi="Times New Roman"/>
          <w:b/>
        </w:rPr>
        <w:t xml:space="preserve">Т.Е. </w:t>
      </w:r>
      <w:proofErr w:type="spellStart"/>
      <w:r w:rsidR="00673874" w:rsidRPr="00A130F6">
        <w:rPr>
          <w:rFonts w:ascii="Times New Roman" w:hAnsi="Times New Roman"/>
          <w:b/>
        </w:rPr>
        <w:t>Щенина</w:t>
      </w:r>
      <w:proofErr w:type="spellEnd"/>
      <w:r w:rsidR="00673874" w:rsidRPr="00A130F6">
        <w:rPr>
          <w:rFonts w:ascii="Times New Roman" w:hAnsi="Times New Roman"/>
        </w:rPr>
        <w:t xml:space="preserve">, </w:t>
      </w:r>
      <w:proofErr w:type="spellStart"/>
      <w:r w:rsidR="00673874" w:rsidRPr="00A130F6">
        <w:rPr>
          <w:rFonts w:ascii="Times New Roman" w:hAnsi="Times New Roman"/>
          <w:sz w:val="24"/>
          <w:szCs w:val="24"/>
        </w:rPr>
        <w:t>к.ю.н</w:t>
      </w:r>
      <w:proofErr w:type="spellEnd"/>
      <w:r w:rsidR="00673874" w:rsidRPr="00A130F6">
        <w:rPr>
          <w:rFonts w:ascii="Times New Roman" w:hAnsi="Times New Roman"/>
          <w:sz w:val="24"/>
          <w:szCs w:val="24"/>
        </w:rPr>
        <w:t>.</w:t>
      </w:r>
      <w:r w:rsidR="00673874" w:rsidRPr="00A130F6">
        <w:rPr>
          <w:rFonts w:ascii="Times New Roman" w:hAnsi="Times New Roman"/>
        </w:rPr>
        <w:t>, доцент</w:t>
      </w:r>
    </w:p>
    <w:p w:rsidR="009367C7" w:rsidRPr="00A42780" w:rsidRDefault="009367C7" w:rsidP="009367C7">
      <w:pPr>
        <w:spacing w:after="0" w:line="240" w:lineRule="auto"/>
        <w:jc w:val="both"/>
        <w:rPr>
          <w:rFonts w:ascii="Times New Roman" w:hAnsi="Times New Roman"/>
          <w:sz w:val="24"/>
          <w:szCs w:val="24"/>
        </w:rPr>
      </w:pPr>
    </w:p>
    <w:p w:rsidR="009367C7" w:rsidRPr="00A42780" w:rsidRDefault="009367C7" w:rsidP="009367C7">
      <w:pPr>
        <w:spacing w:after="0" w:line="240" w:lineRule="auto"/>
        <w:jc w:val="both"/>
        <w:rPr>
          <w:rFonts w:ascii="Times New Roman" w:hAnsi="Times New Roman"/>
          <w:sz w:val="24"/>
          <w:szCs w:val="24"/>
        </w:rPr>
      </w:pPr>
    </w:p>
    <w:p w:rsidR="009367C7" w:rsidRPr="00A42780" w:rsidRDefault="009367C7" w:rsidP="008559E2">
      <w:pPr>
        <w:spacing w:after="0" w:line="240" w:lineRule="auto"/>
        <w:jc w:val="center"/>
        <w:rPr>
          <w:rFonts w:ascii="Times New Roman" w:hAnsi="Times New Roman"/>
          <w:b/>
          <w:sz w:val="24"/>
          <w:szCs w:val="24"/>
        </w:rPr>
      </w:pPr>
      <w:r w:rsidRPr="00A42780">
        <w:rPr>
          <w:rFonts w:ascii="Times New Roman" w:hAnsi="Times New Roman"/>
          <w:b/>
          <w:sz w:val="24"/>
          <w:szCs w:val="24"/>
        </w:rPr>
        <w:t>«История и культура Удмуртии»</w:t>
      </w:r>
    </w:p>
    <w:p w:rsidR="009367C7" w:rsidRPr="00A42780" w:rsidRDefault="009367C7" w:rsidP="009367C7">
      <w:pPr>
        <w:spacing w:after="0" w:line="240" w:lineRule="auto"/>
        <w:jc w:val="both"/>
        <w:rPr>
          <w:rFonts w:ascii="Times New Roman" w:hAnsi="Times New Roman"/>
          <w:b/>
          <w:sz w:val="24"/>
          <w:szCs w:val="24"/>
        </w:rPr>
      </w:pP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формирование готовности к применению знаний в области истории и культуры Удмуртии в профессиональной деятельности. </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tabs>
          <w:tab w:val="left" w:pos="993"/>
        </w:tabs>
        <w:spacing w:after="0" w:line="240" w:lineRule="auto"/>
        <w:ind w:firstLine="709"/>
        <w:jc w:val="both"/>
        <w:rPr>
          <w:rFonts w:ascii="Times New Roman" w:hAnsi="Times New Roman"/>
          <w:bCs/>
          <w:sz w:val="24"/>
          <w:szCs w:val="24"/>
        </w:rPr>
      </w:pPr>
      <w:r w:rsidRPr="00A42780">
        <w:rPr>
          <w:rFonts w:ascii="Times New Roman" w:hAnsi="Times New Roman"/>
          <w:sz w:val="24"/>
          <w:szCs w:val="24"/>
        </w:rPr>
        <w:lastRenderedPageBreak/>
        <w:t>Дисциплина «История и культура Удмуртии» относится к вариативной части г</w:t>
      </w:r>
      <w:r w:rsidRPr="00A42780">
        <w:rPr>
          <w:rFonts w:ascii="Times New Roman" w:eastAsia="Times New Roman" w:hAnsi="Times New Roman"/>
          <w:bCs/>
          <w:sz w:val="24"/>
          <w:szCs w:val="24"/>
          <w:lang w:eastAsia="ru-RU"/>
        </w:rPr>
        <w:t>уманитарного, социального и экономического цикла</w:t>
      </w:r>
      <w:r w:rsidRPr="00A42780">
        <w:rPr>
          <w:rFonts w:ascii="Times New Roman" w:hAnsi="Times New Roman"/>
          <w:sz w:val="24"/>
          <w:szCs w:val="24"/>
        </w:rPr>
        <w:t xml:space="preserve"> (1.2.2.) профиля </w:t>
      </w:r>
      <w:r w:rsidRPr="00A42780">
        <w:rPr>
          <w:rFonts w:ascii="Times New Roman" w:hAnsi="Times New Roman"/>
          <w:sz w:val="24"/>
          <w:szCs w:val="24"/>
          <w:lang w:eastAsia="ru-RU"/>
        </w:rPr>
        <w:t>«Начальное образование»</w:t>
      </w:r>
      <w:r w:rsidRPr="00A42780">
        <w:rPr>
          <w:rFonts w:ascii="Times New Roman" w:hAnsi="Times New Roman"/>
          <w:sz w:val="24"/>
          <w:szCs w:val="24"/>
        </w:rPr>
        <w:t xml:space="preserve">. Для изучения дисциплины необходимы знания, умения и навыки, сформированные в процессе освоения дисциплин «История Удмуртии», </w:t>
      </w:r>
      <w:r w:rsidRPr="00A42780">
        <w:rPr>
          <w:rFonts w:ascii="Times New Roman" w:hAnsi="Times New Roman"/>
          <w:bCs/>
          <w:sz w:val="24"/>
          <w:szCs w:val="24"/>
        </w:rPr>
        <w:t>«Краеведение».</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Процесс изучения дисциплины направлен на формирование следующих компетенций:</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а) общекультурных компетенций (ОК):</w:t>
      </w:r>
    </w:p>
    <w:p w:rsidR="009367C7" w:rsidRPr="00A42780" w:rsidRDefault="009367C7" w:rsidP="00D04A9E">
      <w:pPr>
        <w:pStyle w:val="ad"/>
        <w:numPr>
          <w:ilvl w:val="0"/>
          <w:numId w:val="91"/>
        </w:numPr>
        <w:tabs>
          <w:tab w:val="clear" w:pos="756"/>
          <w:tab w:val="left" w:pos="993"/>
        </w:tabs>
        <w:spacing w:line="240" w:lineRule="auto"/>
        <w:ind w:left="0" w:firstLine="1078"/>
      </w:pPr>
      <w:r w:rsidRPr="00A42780">
        <w:t xml:space="preserve">владение культурой мышления, способность к обобщению, анализу, восприятию информации, постановке  цели и выбору путей её достижения </w:t>
      </w:r>
      <w:r w:rsidRPr="00A42780">
        <w:rPr>
          <w:color w:val="000000"/>
        </w:rPr>
        <w:t>(ОК-1);</w:t>
      </w:r>
    </w:p>
    <w:p w:rsidR="009367C7" w:rsidRPr="00A42780" w:rsidRDefault="009367C7" w:rsidP="00D04A9E">
      <w:pPr>
        <w:pStyle w:val="ad"/>
        <w:numPr>
          <w:ilvl w:val="0"/>
          <w:numId w:val="91"/>
        </w:numPr>
        <w:tabs>
          <w:tab w:val="clear" w:pos="756"/>
          <w:tab w:val="left" w:pos="993"/>
        </w:tabs>
        <w:spacing w:line="240" w:lineRule="auto"/>
        <w:ind w:left="0" w:firstLine="1064"/>
      </w:pPr>
      <w:r w:rsidRPr="00A42780">
        <w:t xml:space="preserve">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w:t>
      </w:r>
      <w:r w:rsidRPr="00A42780">
        <w:rPr>
          <w:color w:val="000000"/>
        </w:rPr>
        <w:t>(ОК-3);</w:t>
      </w:r>
    </w:p>
    <w:p w:rsidR="009367C7" w:rsidRPr="00A42780" w:rsidRDefault="009367C7" w:rsidP="00D04A9E">
      <w:pPr>
        <w:pStyle w:val="ad"/>
        <w:numPr>
          <w:ilvl w:val="0"/>
          <w:numId w:val="91"/>
        </w:numPr>
        <w:tabs>
          <w:tab w:val="clear" w:pos="756"/>
          <w:tab w:val="left" w:pos="993"/>
        </w:tabs>
        <w:spacing w:line="240" w:lineRule="auto"/>
        <w:ind w:left="0" w:firstLine="1064"/>
      </w:pPr>
      <w:r w:rsidRPr="00A42780">
        <w:t xml:space="preserve">способность логически верно строить устную и письменную речь </w:t>
      </w:r>
      <w:r w:rsidRPr="00A42780">
        <w:rPr>
          <w:color w:val="000000"/>
        </w:rPr>
        <w:t>(ОК-6);</w:t>
      </w:r>
    </w:p>
    <w:p w:rsidR="009367C7" w:rsidRPr="00A42780" w:rsidRDefault="009367C7" w:rsidP="00D04A9E">
      <w:pPr>
        <w:pStyle w:val="ad"/>
        <w:numPr>
          <w:ilvl w:val="0"/>
          <w:numId w:val="91"/>
        </w:numPr>
        <w:tabs>
          <w:tab w:val="clear" w:pos="756"/>
          <w:tab w:val="left" w:pos="993"/>
        </w:tabs>
        <w:spacing w:line="240" w:lineRule="auto"/>
        <w:ind w:left="0" w:firstLine="1064"/>
      </w:pPr>
      <w:r w:rsidRPr="00A42780">
        <w:t xml:space="preserve">готовность использовать основные методы, способы и средства получения, хранения, переработки информации, готовность работать с компьютером как средством управления информацией </w:t>
      </w:r>
      <w:r w:rsidRPr="00A42780">
        <w:rPr>
          <w:color w:val="000000"/>
        </w:rPr>
        <w:t>(ОК-8);</w:t>
      </w:r>
    </w:p>
    <w:p w:rsidR="009367C7" w:rsidRPr="00A42780" w:rsidRDefault="009367C7" w:rsidP="00D04A9E">
      <w:pPr>
        <w:pStyle w:val="ad"/>
        <w:numPr>
          <w:ilvl w:val="0"/>
          <w:numId w:val="91"/>
        </w:numPr>
        <w:tabs>
          <w:tab w:val="clear" w:pos="756"/>
          <w:tab w:val="left" w:pos="993"/>
        </w:tabs>
        <w:spacing w:line="240" w:lineRule="auto"/>
        <w:ind w:left="0" w:firstLine="1064"/>
      </w:pPr>
      <w:r w:rsidRPr="00A42780">
        <w:t xml:space="preserve">способность использовать навыки публичной речи, ведения дискуссии и полемики </w:t>
      </w:r>
      <w:r w:rsidRPr="00A42780">
        <w:rPr>
          <w:color w:val="000000"/>
        </w:rPr>
        <w:t>(ОК-16);</w:t>
      </w:r>
    </w:p>
    <w:p w:rsidR="009367C7" w:rsidRPr="00A42780" w:rsidRDefault="009367C7" w:rsidP="009367C7">
      <w:pPr>
        <w:spacing w:after="0" w:line="240" w:lineRule="auto"/>
        <w:ind w:firstLine="728"/>
        <w:jc w:val="both"/>
        <w:rPr>
          <w:rFonts w:ascii="Times New Roman" w:hAnsi="Times New Roman"/>
          <w:sz w:val="24"/>
          <w:szCs w:val="24"/>
        </w:rPr>
      </w:pPr>
      <w:r w:rsidRPr="00A42780">
        <w:rPr>
          <w:rFonts w:ascii="Times New Roman" w:hAnsi="Times New Roman"/>
          <w:sz w:val="24"/>
          <w:szCs w:val="24"/>
        </w:rPr>
        <w:t>б) профессиональных компетенций (ПК):</w:t>
      </w:r>
    </w:p>
    <w:p w:rsidR="009367C7" w:rsidRPr="00A42780" w:rsidRDefault="009367C7" w:rsidP="00D04A9E">
      <w:pPr>
        <w:pStyle w:val="ad"/>
        <w:numPr>
          <w:ilvl w:val="0"/>
          <w:numId w:val="91"/>
        </w:numPr>
        <w:tabs>
          <w:tab w:val="clear" w:pos="756"/>
          <w:tab w:val="left" w:pos="993"/>
        </w:tabs>
        <w:spacing w:line="240" w:lineRule="auto"/>
        <w:ind w:left="0" w:firstLine="1078"/>
      </w:pPr>
      <w:r w:rsidRPr="00A42780">
        <w:t xml:space="preserve">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w:t>
      </w:r>
      <w:r w:rsidRPr="00A42780">
        <w:rPr>
          <w:color w:val="000000"/>
        </w:rPr>
        <w:t>(ПК-2);</w:t>
      </w:r>
    </w:p>
    <w:p w:rsidR="009367C7" w:rsidRPr="00A42780" w:rsidRDefault="009367C7" w:rsidP="00D04A9E">
      <w:pPr>
        <w:pStyle w:val="ad"/>
        <w:numPr>
          <w:ilvl w:val="0"/>
          <w:numId w:val="91"/>
        </w:numPr>
        <w:tabs>
          <w:tab w:val="clear" w:pos="756"/>
          <w:tab w:val="left" w:pos="993"/>
        </w:tabs>
        <w:spacing w:line="240" w:lineRule="auto"/>
        <w:ind w:left="0" w:firstLine="1092"/>
      </w:pPr>
      <w:r w:rsidRPr="00A42780">
        <w:t xml:space="preserve">готовность включаться во взаимодействие с родителями, коллегами, социальными партнёрами, заинтересованными в обеспечении качества учебно-воспитательного процесса </w:t>
      </w:r>
      <w:r w:rsidRPr="00A42780">
        <w:rPr>
          <w:color w:val="000000"/>
        </w:rPr>
        <w:t>(ПК-5);</w:t>
      </w:r>
    </w:p>
    <w:p w:rsidR="009367C7" w:rsidRPr="00A42780" w:rsidRDefault="009367C7" w:rsidP="00D04A9E">
      <w:pPr>
        <w:pStyle w:val="ad"/>
        <w:numPr>
          <w:ilvl w:val="0"/>
          <w:numId w:val="91"/>
        </w:numPr>
        <w:tabs>
          <w:tab w:val="clear" w:pos="756"/>
          <w:tab w:val="left" w:pos="993"/>
        </w:tabs>
        <w:spacing w:line="240" w:lineRule="auto"/>
        <w:ind w:left="0" w:firstLine="1092"/>
      </w:pPr>
      <w:r w:rsidRPr="00A42780">
        <w:t xml:space="preserve">готовность к обеспечению охраны жизни и </w:t>
      </w:r>
      <w:proofErr w:type="gramStart"/>
      <w:r w:rsidRPr="00A42780">
        <w:t>здоровья</w:t>
      </w:r>
      <w:proofErr w:type="gramEnd"/>
      <w:r w:rsidRPr="00A42780">
        <w:t xml:space="preserve"> обучающихся в учебно-воспитательном процессе и внеурочной деятельности</w:t>
      </w:r>
      <w:r w:rsidRPr="00A42780">
        <w:rPr>
          <w:b/>
        </w:rPr>
        <w:t xml:space="preserve"> </w:t>
      </w:r>
      <w:r w:rsidRPr="00A42780">
        <w:rPr>
          <w:color w:val="000000"/>
        </w:rPr>
        <w:t>(ПК-7);</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numPr>
          <w:ilvl w:val="0"/>
          <w:numId w:val="92"/>
        </w:numPr>
        <w:tabs>
          <w:tab w:val="left" w:pos="1008"/>
        </w:tabs>
        <w:spacing w:after="0" w:line="240" w:lineRule="auto"/>
        <w:ind w:left="0" w:firstLine="1092"/>
        <w:jc w:val="both"/>
        <w:rPr>
          <w:rFonts w:ascii="Times New Roman" w:hAnsi="Times New Roman"/>
          <w:sz w:val="24"/>
          <w:szCs w:val="24"/>
        </w:rPr>
      </w:pPr>
      <w:r w:rsidRPr="00A42780">
        <w:rPr>
          <w:rFonts w:ascii="Times New Roman" w:hAnsi="Times New Roman"/>
          <w:sz w:val="24"/>
          <w:szCs w:val="24"/>
        </w:rPr>
        <w:t>основные события и факты из истории народов Удмуртской Республики;</w:t>
      </w:r>
    </w:p>
    <w:p w:rsidR="009367C7" w:rsidRPr="00A42780" w:rsidRDefault="009367C7" w:rsidP="00D04A9E">
      <w:pPr>
        <w:numPr>
          <w:ilvl w:val="0"/>
          <w:numId w:val="92"/>
        </w:numPr>
        <w:tabs>
          <w:tab w:val="left" w:pos="993"/>
        </w:tabs>
        <w:spacing w:after="0" w:line="240" w:lineRule="auto"/>
        <w:ind w:left="0" w:firstLine="1092"/>
        <w:jc w:val="both"/>
        <w:rPr>
          <w:rFonts w:ascii="Times New Roman" w:hAnsi="Times New Roman"/>
          <w:sz w:val="24"/>
          <w:szCs w:val="24"/>
        </w:rPr>
      </w:pPr>
      <w:r w:rsidRPr="00A42780">
        <w:rPr>
          <w:rFonts w:ascii="Times New Roman" w:hAnsi="Times New Roman"/>
          <w:sz w:val="24"/>
          <w:szCs w:val="24"/>
        </w:rPr>
        <w:t>наиболее важные сведения о традиционной культуре народов Удмуртии: об обычаях, обрядах, фольклоре и некоторых видах профессионального искусства.</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numPr>
          <w:ilvl w:val="0"/>
          <w:numId w:val="103"/>
        </w:numPr>
        <w:tabs>
          <w:tab w:val="left" w:pos="993"/>
        </w:tabs>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исследовать семейные и календарные обряды народов Удмуртии; </w:t>
      </w:r>
    </w:p>
    <w:p w:rsidR="009367C7" w:rsidRPr="00A42780" w:rsidRDefault="009367C7" w:rsidP="00D04A9E">
      <w:pPr>
        <w:numPr>
          <w:ilvl w:val="0"/>
          <w:numId w:val="103"/>
        </w:numPr>
        <w:tabs>
          <w:tab w:val="left" w:pos="993"/>
        </w:tabs>
        <w:spacing w:after="0" w:line="240" w:lineRule="auto"/>
        <w:ind w:left="0"/>
        <w:jc w:val="both"/>
        <w:rPr>
          <w:rFonts w:ascii="Times New Roman" w:hAnsi="Times New Roman"/>
          <w:sz w:val="24"/>
          <w:szCs w:val="24"/>
        </w:rPr>
      </w:pPr>
      <w:r w:rsidRPr="00A42780">
        <w:rPr>
          <w:rFonts w:ascii="Times New Roman" w:hAnsi="Times New Roman"/>
          <w:sz w:val="24"/>
          <w:szCs w:val="24"/>
        </w:rPr>
        <w:t>проводить презентацию национальных блюд, песен, костюмов и т.д.;</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D04A9E">
      <w:pPr>
        <w:numPr>
          <w:ilvl w:val="0"/>
          <w:numId w:val="90"/>
        </w:numPr>
        <w:tabs>
          <w:tab w:val="left" w:pos="993"/>
        </w:tabs>
        <w:spacing w:after="0" w:line="240" w:lineRule="auto"/>
        <w:ind w:left="0" w:firstLine="1064"/>
        <w:jc w:val="both"/>
        <w:rPr>
          <w:rFonts w:ascii="Times New Roman" w:hAnsi="Times New Roman"/>
          <w:sz w:val="24"/>
          <w:szCs w:val="24"/>
        </w:rPr>
      </w:pPr>
      <w:r w:rsidRPr="00A42780">
        <w:rPr>
          <w:rFonts w:ascii="Times New Roman" w:hAnsi="Times New Roman"/>
          <w:sz w:val="24"/>
          <w:szCs w:val="24"/>
        </w:rPr>
        <w:t>методикой сбора фольклорного материала;</w:t>
      </w:r>
    </w:p>
    <w:p w:rsidR="009367C7" w:rsidRPr="00A42780" w:rsidRDefault="009367C7" w:rsidP="00D04A9E">
      <w:pPr>
        <w:numPr>
          <w:ilvl w:val="0"/>
          <w:numId w:val="90"/>
        </w:numPr>
        <w:tabs>
          <w:tab w:val="left" w:pos="993"/>
        </w:tabs>
        <w:spacing w:after="0" w:line="240" w:lineRule="auto"/>
        <w:ind w:left="0" w:firstLine="1064"/>
        <w:jc w:val="both"/>
        <w:rPr>
          <w:rFonts w:ascii="Times New Roman" w:hAnsi="Times New Roman"/>
          <w:sz w:val="24"/>
          <w:szCs w:val="24"/>
        </w:rPr>
      </w:pPr>
      <w:proofErr w:type="spellStart"/>
      <w:r w:rsidRPr="00A42780">
        <w:rPr>
          <w:rFonts w:ascii="Times New Roman" w:eastAsia="Times New Roman" w:hAnsi="Times New Roman"/>
          <w:sz w:val="24"/>
          <w:szCs w:val="24"/>
          <w:lang w:eastAsia="ru-RU"/>
        </w:rPr>
        <w:t>организационно-деятельностными</w:t>
      </w:r>
      <w:proofErr w:type="spellEnd"/>
      <w:r w:rsidRPr="00A42780">
        <w:rPr>
          <w:rFonts w:ascii="Times New Roman" w:eastAsia="Times New Roman" w:hAnsi="Times New Roman"/>
          <w:sz w:val="24"/>
          <w:szCs w:val="24"/>
          <w:lang w:eastAsia="ru-RU"/>
        </w:rPr>
        <w:t xml:space="preserve"> умениями, необходимыми для работы по интеграции национальных традиций в педагогический процесс</w:t>
      </w:r>
      <w:r w:rsidRPr="00A42780">
        <w:rPr>
          <w:rFonts w:ascii="Times New Roman" w:hAnsi="Times New Roman"/>
          <w:sz w:val="24"/>
          <w:szCs w:val="24"/>
        </w:rPr>
        <w:t>.</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3 зачётные единицы.</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5. Разработчик: </w:t>
      </w:r>
      <w:r w:rsidR="005B508D" w:rsidRPr="005B508D">
        <w:rPr>
          <w:rFonts w:ascii="Times New Roman" w:hAnsi="Times New Roman"/>
          <w:b/>
          <w:sz w:val="24"/>
          <w:szCs w:val="24"/>
        </w:rPr>
        <w:t>Р.А. Кузнецова,</w:t>
      </w:r>
      <w:r w:rsidR="005B508D" w:rsidRPr="005B508D">
        <w:rPr>
          <w:rFonts w:ascii="Times New Roman" w:hAnsi="Times New Roman"/>
          <w:sz w:val="24"/>
          <w:szCs w:val="24"/>
        </w:rPr>
        <w:t xml:space="preserve"> </w:t>
      </w:r>
      <w:r w:rsidR="005B508D" w:rsidRPr="00A42780">
        <w:rPr>
          <w:rFonts w:ascii="Times New Roman" w:hAnsi="Times New Roman"/>
          <w:sz w:val="24"/>
          <w:szCs w:val="24"/>
        </w:rPr>
        <w:t>к.п.н., доцент</w:t>
      </w:r>
    </w:p>
    <w:p w:rsidR="005B508D" w:rsidRPr="007B69B9" w:rsidRDefault="009367C7" w:rsidP="005B508D">
      <w:pPr>
        <w:spacing w:after="0" w:line="240" w:lineRule="auto"/>
        <w:jc w:val="center"/>
        <w:rPr>
          <w:rFonts w:ascii="Times New Roman" w:hAnsi="Times New Roman"/>
          <w:b/>
          <w:sz w:val="24"/>
          <w:szCs w:val="24"/>
        </w:rPr>
      </w:pPr>
      <w:r w:rsidRPr="00A42780">
        <w:rPr>
          <w:rFonts w:ascii="Times New Roman" w:hAnsi="Times New Roman"/>
          <w:sz w:val="24"/>
          <w:szCs w:val="24"/>
        </w:rPr>
        <w:t xml:space="preserve">            </w:t>
      </w:r>
      <w:r w:rsidR="005B508D">
        <w:rPr>
          <w:rFonts w:ascii="Times New Roman" w:hAnsi="Times New Roman"/>
          <w:b/>
          <w:sz w:val="24"/>
          <w:szCs w:val="24"/>
        </w:rPr>
        <w:t>«Основы математической обработки информации</w:t>
      </w:r>
      <w:r w:rsidR="005B508D" w:rsidRPr="007B69B9">
        <w:rPr>
          <w:rFonts w:ascii="Times New Roman" w:hAnsi="Times New Roman"/>
          <w:b/>
          <w:sz w:val="24"/>
          <w:szCs w:val="24"/>
        </w:rPr>
        <w:t xml:space="preserve"> »</w:t>
      </w:r>
    </w:p>
    <w:p w:rsidR="005B508D" w:rsidRPr="00A42780" w:rsidRDefault="005B508D" w:rsidP="005B508D">
      <w:pPr>
        <w:shd w:val="clear" w:color="auto" w:fill="FFFFFF"/>
        <w:spacing w:after="0" w:line="240" w:lineRule="auto"/>
        <w:ind w:firstLine="720"/>
        <w:jc w:val="both"/>
        <w:rPr>
          <w:rFonts w:ascii="Times New Roman" w:hAnsi="Times New Roman"/>
          <w:color w:val="000000"/>
          <w:spacing w:val="6"/>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изучить методы</w:t>
      </w:r>
      <w:r w:rsidRPr="00A42780">
        <w:rPr>
          <w:rFonts w:ascii="Times New Roman" w:hAnsi="Times New Roman"/>
          <w:b/>
          <w:sz w:val="24"/>
          <w:szCs w:val="24"/>
        </w:rPr>
        <w:t xml:space="preserve"> </w:t>
      </w:r>
      <w:r w:rsidRPr="00A42780">
        <w:rPr>
          <w:rFonts w:ascii="Times New Roman" w:hAnsi="Times New Roman"/>
          <w:sz w:val="24"/>
          <w:szCs w:val="24"/>
        </w:rPr>
        <w:t>математической</w:t>
      </w:r>
      <w:r w:rsidRPr="00A42780">
        <w:rPr>
          <w:rFonts w:ascii="Times New Roman" w:hAnsi="Times New Roman"/>
          <w:b/>
          <w:sz w:val="24"/>
          <w:szCs w:val="24"/>
        </w:rPr>
        <w:t xml:space="preserve"> </w:t>
      </w:r>
      <w:r w:rsidRPr="00A42780">
        <w:rPr>
          <w:rFonts w:ascii="Times New Roman" w:hAnsi="Times New Roman"/>
          <w:sz w:val="24"/>
          <w:szCs w:val="24"/>
        </w:rPr>
        <w:t xml:space="preserve">обработки </w:t>
      </w:r>
      <w:r>
        <w:rPr>
          <w:rFonts w:ascii="Times New Roman" w:hAnsi="Times New Roman"/>
          <w:sz w:val="24"/>
          <w:szCs w:val="24"/>
        </w:rPr>
        <w:t xml:space="preserve">информации </w:t>
      </w:r>
      <w:r w:rsidRPr="00A42780">
        <w:rPr>
          <w:rFonts w:ascii="Times New Roman" w:hAnsi="Times New Roman"/>
          <w:sz w:val="24"/>
          <w:szCs w:val="24"/>
        </w:rPr>
        <w:t>с помощью параметрических и непараметрических критериев для правильного оформления курсовых и дипломных работ.</w:t>
      </w:r>
    </w:p>
    <w:p w:rsidR="005B508D" w:rsidRPr="00A42780" w:rsidRDefault="005B508D" w:rsidP="005B508D">
      <w:pPr>
        <w:spacing w:after="0" w:line="240" w:lineRule="auto"/>
        <w:ind w:firstLine="708"/>
        <w:jc w:val="both"/>
        <w:rPr>
          <w:rFonts w:ascii="Times New Roman" w:hAnsi="Times New Roman"/>
          <w:bCs/>
          <w:sz w:val="24"/>
          <w:szCs w:val="24"/>
        </w:rPr>
      </w:pPr>
      <w:r w:rsidRPr="00A42780">
        <w:rPr>
          <w:rFonts w:ascii="Times New Roman" w:hAnsi="Times New Roman"/>
          <w:color w:val="000000"/>
          <w:spacing w:val="6"/>
          <w:sz w:val="24"/>
          <w:szCs w:val="24"/>
        </w:rPr>
        <w:t xml:space="preserve">Изучаемая дисциплина ориентирована на знакомство </w:t>
      </w:r>
      <w:r w:rsidRPr="00A42780">
        <w:rPr>
          <w:rFonts w:ascii="Times New Roman" w:hAnsi="Times New Roman"/>
          <w:bCs/>
          <w:sz w:val="24"/>
          <w:szCs w:val="24"/>
        </w:rPr>
        <w:t xml:space="preserve">студентов с основами математической обработки </w:t>
      </w:r>
      <w:r>
        <w:rPr>
          <w:rFonts w:ascii="Times New Roman" w:hAnsi="Times New Roman"/>
          <w:sz w:val="24"/>
          <w:szCs w:val="24"/>
        </w:rPr>
        <w:t>информации</w:t>
      </w:r>
      <w:r w:rsidRPr="00A42780">
        <w:rPr>
          <w:rFonts w:ascii="Times New Roman" w:hAnsi="Times New Roman"/>
          <w:bCs/>
          <w:sz w:val="24"/>
          <w:szCs w:val="24"/>
        </w:rPr>
        <w:t xml:space="preserve">; формирования у студентов навыков для применения методов математической обработки </w:t>
      </w:r>
      <w:r w:rsidRPr="00A42780">
        <w:rPr>
          <w:rFonts w:ascii="Times New Roman" w:hAnsi="Times New Roman"/>
          <w:sz w:val="24"/>
          <w:szCs w:val="24"/>
        </w:rPr>
        <w:t xml:space="preserve">результатов </w:t>
      </w:r>
      <w:r w:rsidRPr="00A42780">
        <w:rPr>
          <w:rFonts w:ascii="Times New Roman" w:hAnsi="Times New Roman"/>
          <w:bCs/>
          <w:sz w:val="24"/>
          <w:szCs w:val="24"/>
        </w:rPr>
        <w:t>с помощью параметрических и непараметрических критериев.</w:t>
      </w:r>
    </w:p>
    <w:p w:rsidR="005B508D" w:rsidRPr="00A42780" w:rsidRDefault="005B508D" w:rsidP="005B508D">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5B508D" w:rsidRPr="00A42780" w:rsidRDefault="005B508D" w:rsidP="005B508D">
      <w:pPr>
        <w:spacing w:after="0" w:line="240" w:lineRule="auto"/>
        <w:ind w:firstLine="567"/>
        <w:jc w:val="both"/>
        <w:rPr>
          <w:rFonts w:ascii="Times New Roman" w:hAnsi="Times New Roman"/>
          <w:i/>
          <w:sz w:val="24"/>
          <w:szCs w:val="24"/>
        </w:rPr>
      </w:pPr>
      <w:r w:rsidRPr="00A42780">
        <w:rPr>
          <w:rFonts w:ascii="Times New Roman" w:hAnsi="Times New Roman"/>
          <w:sz w:val="24"/>
          <w:szCs w:val="24"/>
        </w:rPr>
        <w:lastRenderedPageBreak/>
        <w:t>Учебная дисциплина «</w:t>
      </w:r>
      <w:r>
        <w:rPr>
          <w:rFonts w:ascii="Times New Roman" w:hAnsi="Times New Roman"/>
          <w:sz w:val="24"/>
          <w:szCs w:val="24"/>
        </w:rPr>
        <w:t>Основы</w:t>
      </w:r>
      <w:r w:rsidRPr="00A42780">
        <w:rPr>
          <w:rFonts w:ascii="Times New Roman" w:hAnsi="Times New Roman"/>
          <w:b/>
          <w:sz w:val="24"/>
          <w:szCs w:val="24"/>
        </w:rPr>
        <w:t xml:space="preserve"> </w:t>
      </w:r>
      <w:r w:rsidRPr="00A42780">
        <w:rPr>
          <w:rFonts w:ascii="Times New Roman" w:hAnsi="Times New Roman"/>
          <w:sz w:val="24"/>
          <w:szCs w:val="24"/>
        </w:rPr>
        <w:t>математической</w:t>
      </w:r>
      <w:r w:rsidRPr="00A42780">
        <w:rPr>
          <w:rFonts w:ascii="Times New Roman" w:hAnsi="Times New Roman"/>
          <w:b/>
          <w:sz w:val="24"/>
          <w:szCs w:val="24"/>
        </w:rPr>
        <w:t xml:space="preserve"> </w:t>
      </w:r>
      <w:r w:rsidRPr="00A42780">
        <w:rPr>
          <w:rFonts w:ascii="Times New Roman" w:hAnsi="Times New Roman"/>
          <w:sz w:val="24"/>
          <w:szCs w:val="24"/>
        </w:rPr>
        <w:t xml:space="preserve">обработки </w:t>
      </w:r>
      <w:r>
        <w:rPr>
          <w:rFonts w:ascii="Times New Roman" w:hAnsi="Times New Roman"/>
          <w:sz w:val="24"/>
          <w:szCs w:val="24"/>
        </w:rPr>
        <w:t>информации</w:t>
      </w:r>
      <w:r w:rsidRPr="00A42780">
        <w:rPr>
          <w:rFonts w:ascii="Times New Roman" w:hAnsi="Times New Roman"/>
          <w:sz w:val="24"/>
          <w:szCs w:val="24"/>
        </w:rPr>
        <w:t>» относится математическому и естественнонаучному циклу дисциплин.</w:t>
      </w:r>
      <w:r w:rsidRPr="00A42780">
        <w:rPr>
          <w:rFonts w:ascii="Times New Roman" w:hAnsi="Times New Roman"/>
          <w:i/>
          <w:sz w:val="24"/>
          <w:szCs w:val="24"/>
        </w:rPr>
        <w:t xml:space="preserve"> </w:t>
      </w:r>
      <w:r w:rsidRPr="00A42780">
        <w:rPr>
          <w:rFonts w:ascii="Times New Roman" w:hAnsi="Times New Roman"/>
          <w:sz w:val="24"/>
          <w:szCs w:val="24"/>
        </w:rPr>
        <w:t>Для изучения данной дисциплины студенту необходимы знания по математике, теории вероятностей и математической статистики.</w:t>
      </w:r>
      <w:r w:rsidRPr="00A42780">
        <w:rPr>
          <w:rFonts w:ascii="Times New Roman" w:hAnsi="Times New Roman"/>
          <w:i/>
          <w:sz w:val="24"/>
          <w:szCs w:val="24"/>
        </w:rPr>
        <w:t xml:space="preserve"> </w:t>
      </w:r>
    </w:p>
    <w:p w:rsidR="005B508D" w:rsidRPr="00A42780" w:rsidRDefault="005B508D" w:rsidP="005B508D">
      <w:pPr>
        <w:widowControl w:val="0"/>
        <w:tabs>
          <w:tab w:val="left" w:pos="993"/>
        </w:tabs>
        <w:spacing w:after="0" w:line="240" w:lineRule="auto"/>
        <w:ind w:firstLine="709"/>
        <w:jc w:val="both"/>
        <w:rPr>
          <w:rFonts w:ascii="Times New Roman" w:hAnsi="Times New Roman"/>
          <w:sz w:val="24"/>
          <w:szCs w:val="24"/>
        </w:rPr>
      </w:pPr>
      <w:r w:rsidRPr="00A42780">
        <w:rPr>
          <w:rFonts w:ascii="Times New Roman" w:hAnsi="Times New Roman"/>
          <w:sz w:val="24"/>
          <w:szCs w:val="24"/>
        </w:rPr>
        <w:t>Для освоения дисциплины «</w:t>
      </w:r>
      <w:r>
        <w:rPr>
          <w:rFonts w:ascii="Times New Roman" w:hAnsi="Times New Roman"/>
          <w:sz w:val="24"/>
          <w:szCs w:val="24"/>
        </w:rPr>
        <w:t>Основы</w:t>
      </w:r>
      <w:r w:rsidRPr="00A42780">
        <w:rPr>
          <w:rFonts w:ascii="Times New Roman" w:hAnsi="Times New Roman"/>
          <w:b/>
          <w:sz w:val="24"/>
          <w:szCs w:val="24"/>
        </w:rPr>
        <w:t xml:space="preserve"> </w:t>
      </w:r>
      <w:r w:rsidRPr="00A42780">
        <w:rPr>
          <w:rFonts w:ascii="Times New Roman" w:hAnsi="Times New Roman"/>
          <w:sz w:val="24"/>
          <w:szCs w:val="24"/>
        </w:rPr>
        <w:t>математической</w:t>
      </w:r>
      <w:r w:rsidRPr="00A42780">
        <w:rPr>
          <w:rFonts w:ascii="Times New Roman" w:hAnsi="Times New Roman"/>
          <w:b/>
          <w:sz w:val="24"/>
          <w:szCs w:val="24"/>
        </w:rPr>
        <w:t xml:space="preserve"> </w:t>
      </w:r>
      <w:r w:rsidRPr="00A42780">
        <w:rPr>
          <w:rFonts w:ascii="Times New Roman" w:hAnsi="Times New Roman"/>
          <w:sz w:val="24"/>
          <w:szCs w:val="24"/>
        </w:rPr>
        <w:t xml:space="preserve">обработки </w:t>
      </w:r>
      <w:r>
        <w:rPr>
          <w:rFonts w:ascii="Times New Roman" w:hAnsi="Times New Roman"/>
          <w:sz w:val="24"/>
          <w:szCs w:val="24"/>
        </w:rPr>
        <w:t>информации</w:t>
      </w:r>
      <w:r w:rsidRPr="00A42780">
        <w:rPr>
          <w:rFonts w:ascii="Times New Roman" w:hAnsi="Times New Roman"/>
          <w:sz w:val="24"/>
          <w:szCs w:val="24"/>
        </w:rPr>
        <w:t>» студенты используют знания, умения и навыки, сформированные в ходе изучения дисциплин «</w:t>
      </w:r>
      <w:r w:rsidRPr="00A42780">
        <w:rPr>
          <w:rFonts w:ascii="Times New Roman" w:hAnsi="Times New Roman"/>
          <w:color w:val="000000"/>
          <w:sz w:val="24"/>
          <w:szCs w:val="24"/>
        </w:rPr>
        <w:t>Введение в основы исследовательской деятельности</w:t>
      </w:r>
      <w:r w:rsidRPr="00A42780">
        <w:rPr>
          <w:rFonts w:ascii="Times New Roman" w:hAnsi="Times New Roman"/>
          <w:sz w:val="24"/>
          <w:szCs w:val="24"/>
        </w:rPr>
        <w:t>», «</w:t>
      </w:r>
      <w:r w:rsidRPr="00A42780">
        <w:rPr>
          <w:rFonts w:ascii="Times New Roman" w:hAnsi="Times New Roman"/>
          <w:bCs/>
          <w:color w:val="000000"/>
          <w:sz w:val="24"/>
          <w:szCs w:val="24"/>
        </w:rPr>
        <w:t>Информационные технологии в образовании</w:t>
      </w:r>
      <w:r w:rsidRPr="00A42780">
        <w:rPr>
          <w:rFonts w:ascii="Times New Roman" w:hAnsi="Times New Roman"/>
          <w:sz w:val="24"/>
          <w:szCs w:val="24"/>
        </w:rPr>
        <w:t>», «</w:t>
      </w:r>
      <w:r w:rsidRPr="00A42780">
        <w:rPr>
          <w:rFonts w:ascii="Times New Roman" w:hAnsi="Times New Roman"/>
          <w:bCs/>
          <w:color w:val="000000"/>
          <w:sz w:val="24"/>
          <w:szCs w:val="24"/>
        </w:rPr>
        <w:t>Методика и подготовки и защиты ВКР».</w:t>
      </w:r>
    </w:p>
    <w:p w:rsidR="005B508D" w:rsidRPr="00A42780" w:rsidRDefault="005B508D" w:rsidP="005B508D">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5B508D" w:rsidRPr="00A42780" w:rsidRDefault="005B508D" w:rsidP="005B508D">
      <w:pPr>
        <w:pStyle w:val="ad"/>
        <w:tabs>
          <w:tab w:val="clear" w:pos="720"/>
          <w:tab w:val="left" w:pos="993"/>
        </w:tabs>
        <w:spacing w:line="240" w:lineRule="auto"/>
        <w:ind w:left="0" w:firstLine="709"/>
      </w:pPr>
      <w:r w:rsidRPr="00A42780">
        <w:tab/>
        <w:t>Процесс изучения дисциплины направлен на формирование следующих компетенций:</w:t>
      </w:r>
    </w:p>
    <w:p w:rsidR="005B508D" w:rsidRPr="00D63C52" w:rsidRDefault="005B508D" w:rsidP="005B508D">
      <w:pPr>
        <w:spacing w:after="0" w:line="240" w:lineRule="auto"/>
        <w:jc w:val="both"/>
        <w:rPr>
          <w:rFonts w:ascii="Times New Roman" w:hAnsi="Times New Roman"/>
          <w:sz w:val="24"/>
          <w:szCs w:val="24"/>
        </w:rPr>
      </w:pPr>
      <w:r w:rsidRPr="00D63C52">
        <w:rPr>
          <w:rFonts w:ascii="Times New Roman" w:hAnsi="Times New Roman"/>
          <w:b/>
          <w:bCs/>
          <w:spacing w:val="-1"/>
          <w:sz w:val="24"/>
          <w:szCs w:val="24"/>
        </w:rPr>
        <w:t xml:space="preserve">общекультурные </w:t>
      </w:r>
      <w:r w:rsidRPr="00D63C52">
        <w:rPr>
          <w:rFonts w:ascii="Times New Roman" w:hAnsi="Times New Roman"/>
          <w:b/>
          <w:bCs/>
          <w:sz w:val="24"/>
          <w:szCs w:val="24"/>
        </w:rPr>
        <w:t>компетенции (ОК):</w:t>
      </w:r>
    </w:p>
    <w:p w:rsidR="005B508D" w:rsidRPr="00D63C52" w:rsidRDefault="005B508D" w:rsidP="00D04A9E">
      <w:pPr>
        <w:pStyle w:val="a5"/>
        <w:numPr>
          <w:ilvl w:val="0"/>
          <w:numId w:val="109"/>
        </w:numPr>
        <w:spacing w:after="0" w:line="240" w:lineRule="auto"/>
        <w:ind w:left="0"/>
        <w:jc w:val="both"/>
        <w:rPr>
          <w:rFonts w:ascii="Times New Roman" w:hAnsi="Times New Roman" w:cs="Times New Roman"/>
          <w:sz w:val="24"/>
          <w:szCs w:val="24"/>
        </w:rPr>
      </w:pPr>
      <w:r w:rsidRPr="00D63C52">
        <w:rPr>
          <w:rFonts w:ascii="Times New Roman" w:hAnsi="Times New Roman" w:cs="Times New Roman"/>
          <w:spacing w:val="-4"/>
          <w:sz w:val="24"/>
          <w:szCs w:val="24"/>
        </w:rPr>
        <w:t>способностью</w:t>
      </w:r>
      <w:r w:rsidRPr="00D63C52">
        <w:rPr>
          <w:rFonts w:ascii="Times New Roman" w:hAnsi="Times New Roman" w:cs="Times New Roman"/>
          <w:sz w:val="24"/>
          <w:szCs w:val="24"/>
        </w:rPr>
        <w:t xml:space="preserve"> </w:t>
      </w:r>
      <w:r w:rsidRPr="00D63C52">
        <w:rPr>
          <w:rFonts w:ascii="Times New Roman" w:hAnsi="Times New Roman" w:cs="Times New Roman"/>
          <w:spacing w:val="-4"/>
          <w:sz w:val="24"/>
          <w:szCs w:val="24"/>
        </w:rPr>
        <w:t>использовать</w:t>
      </w:r>
      <w:r w:rsidRPr="00D63C52">
        <w:rPr>
          <w:rFonts w:ascii="Times New Roman" w:hAnsi="Times New Roman" w:cs="Times New Roman"/>
          <w:sz w:val="24"/>
          <w:szCs w:val="24"/>
        </w:rPr>
        <w:t xml:space="preserve"> </w:t>
      </w:r>
      <w:r w:rsidRPr="00D63C52">
        <w:rPr>
          <w:rFonts w:ascii="Times New Roman" w:hAnsi="Times New Roman" w:cs="Times New Roman"/>
          <w:spacing w:val="-5"/>
          <w:sz w:val="24"/>
          <w:szCs w:val="24"/>
        </w:rPr>
        <w:t>знания</w:t>
      </w:r>
      <w:r w:rsidRPr="00D63C52">
        <w:rPr>
          <w:rFonts w:ascii="Times New Roman" w:hAnsi="Times New Roman" w:cs="Times New Roman"/>
          <w:sz w:val="24"/>
          <w:szCs w:val="24"/>
        </w:rPr>
        <w:t xml:space="preserve"> о </w:t>
      </w:r>
      <w:r w:rsidRPr="00D63C52">
        <w:rPr>
          <w:rFonts w:ascii="Times New Roman" w:hAnsi="Times New Roman" w:cs="Times New Roman"/>
          <w:spacing w:val="-6"/>
          <w:sz w:val="24"/>
          <w:szCs w:val="24"/>
        </w:rPr>
        <w:t xml:space="preserve">современной </w:t>
      </w:r>
      <w:r w:rsidRPr="00D63C52">
        <w:rPr>
          <w:rFonts w:ascii="Times New Roman" w:hAnsi="Times New Roman" w:cs="Times New Roman"/>
          <w:spacing w:val="-1"/>
          <w:sz w:val="24"/>
          <w:szCs w:val="24"/>
        </w:rPr>
        <w:t xml:space="preserve">естественнонаучной картине мира в образовательной и профессиональной деятельности, применять методы математической обработки информации, </w:t>
      </w:r>
      <w:r w:rsidRPr="00D63C52">
        <w:rPr>
          <w:rFonts w:ascii="Times New Roman" w:hAnsi="Times New Roman" w:cs="Times New Roman"/>
          <w:sz w:val="24"/>
          <w:szCs w:val="24"/>
        </w:rPr>
        <w:t>теоретического и экспериментального исследования, способностью к овладению основными методами, способами и средствами получения, хранения, переработки информации, навыками работы с компьютером (ОК-4);</w:t>
      </w:r>
    </w:p>
    <w:p w:rsidR="005B508D" w:rsidRPr="00D63C52" w:rsidRDefault="005B508D" w:rsidP="005B508D">
      <w:pPr>
        <w:spacing w:after="0" w:line="240" w:lineRule="auto"/>
        <w:jc w:val="both"/>
        <w:rPr>
          <w:rFonts w:ascii="Times New Roman" w:hAnsi="Times New Roman"/>
          <w:sz w:val="24"/>
          <w:szCs w:val="24"/>
        </w:rPr>
      </w:pPr>
      <w:r w:rsidRPr="00D63C52">
        <w:rPr>
          <w:rFonts w:ascii="Times New Roman" w:hAnsi="Times New Roman"/>
          <w:b/>
          <w:bCs/>
          <w:sz w:val="24"/>
          <w:szCs w:val="24"/>
        </w:rPr>
        <w:t>профессиональные компетенции (ПК):</w:t>
      </w:r>
    </w:p>
    <w:p w:rsidR="005B508D" w:rsidRPr="00D63C52" w:rsidRDefault="005B508D" w:rsidP="00D04A9E">
      <w:pPr>
        <w:pStyle w:val="a5"/>
        <w:numPr>
          <w:ilvl w:val="0"/>
          <w:numId w:val="109"/>
        </w:numPr>
        <w:spacing w:after="0" w:line="240" w:lineRule="auto"/>
        <w:ind w:left="0"/>
        <w:jc w:val="both"/>
        <w:rPr>
          <w:rFonts w:ascii="Times New Roman" w:hAnsi="Times New Roman" w:cs="Times New Roman"/>
          <w:sz w:val="24"/>
          <w:szCs w:val="24"/>
        </w:rPr>
      </w:pPr>
      <w:proofErr w:type="gramStart"/>
      <w:r w:rsidRPr="00D63C52">
        <w:rPr>
          <w:rFonts w:ascii="Times New Roman" w:hAnsi="Times New Roman" w:cs="Times New Roman"/>
          <w:spacing w:val="-1"/>
          <w:sz w:val="24"/>
          <w:szCs w:val="24"/>
        </w:rPr>
        <w:t>способен</w:t>
      </w:r>
      <w:proofErr w:type="gramEnd"/>
      <w:r w:rsidRPr="00D63C52">
        <w:rPr>
          <w:rFonts w:ascii="Times New Roman" w:hAnsi="Times New Roman" w:cs="Times New Roman"/>
          <w:spacing w:val="-1"/>
          <w:sz w:val="24"/>
          <w:szCs w:val="24"/>
        </w:rPr>
        <w:t xml:space="preserve"> использовать в своей профессиональной деятельности современные компьютерные, информационные и телекоммуникационные </w:t>
      </w:r>
      <w:r w:rsidRPr="00D63C52">
        <w:rPr>
          <w:rFonts w:ascii="Times New Roman" w:hAnsi="Times New Roman" w:cs="Times New Roman"/>
          <w:sz w:val="24"/>
          <w:szCs w:val="24"/>
        </w:rPr>
        <w:t>технологии (ОП-3);</w:t>
      </w:r>
    </w:p>
    <w:p w:rsidR="005B508D" w:rsidRPr="00D63C52" w:rsidRDefault="005B508D" w:rsidP="005B508D">
      <w:pPr>
        <w:spacing w:after="0" w:line="240" w:lineRule="auto"/>
        <w:jc w:val="both"/>
        <w:rPr>
          <w:rFonts w:ascii="Times New Roman" w:hAnsi="Times New Roman"/>
          <w:b/>
          <w:bCs/>
          <w:sz w:val="24"/>
          <w:szCs w:val="24"/>
        </w:rPr>
      </w:pPr>
      <w:r w:rsidRPr="00D63C52">
        <w:rPr>
          <w:rFonts w:ascii="Times New Roman" w:hAnsi="Times New Roman"/>
          <w:b/>
          <w:bCs/>
          <w:sz w:val="24"/>
          <w:szCs w:val="24"/>
        </w:rPr>
        <w:t>в области исследовательской деятельности:</w:t>
      </w:r>
    </w:p>
    <w:p w:rsidR="005B508D" w:rsidRPr="00D63C52" w:rsidRDefault="005B508D" w:rsidP="00D04A9E">
      <w:pPr>
        <w:pStyle w:val="a5"/>
        <w:numPr>
          <w:ilvl w:val="0"/>
          <w:numId w:val="109"/>
        </w:numPr>
        <w:spacing w:after="0" w:line="240" w:lineRule="auto"/>
        <w:ind w:left="0"/>
        <w:jc w:val="both"/>
        <w:rPr>
          <w:rFonts w:ascii="Times New Roman" w:hAnsi="Times New Roman" w:cs="Times New Roman"/>
          <w:sz w:val="24"/>
          <w:szCs w:val="24"/>
        </w:rPr>
      </w:pPr>
      <w:r w:rsidRPr="00D63C52">
        <w:rPr>
          <w:rFonts w:ascii="Times New Roman" w:hAnsi="Times New Roman" w:cs="Times New Roman"/>
          <w:spacing w:val="-3"/>
          <w:sz w:val="24"/>
          <w:szCs w:val="24"/>
        </w:rPr>
        <w:t xml:space="preserve">готовностью к сбору, анализу и систематизации информации в сфере </w:t>
      </w:r>
      <w:r w:rsidRPr="00D63C52">
        <w:rPr>
          <w:rFonts w:ascii="Times New Roman" w:hAnsi="Times New Roman" w:cs="Times New Roman"/>
          <w:sz w:val="24"/>
          <w:szCs w:val="24"/>
        </w:rPr>
        <w:t>профессиональной деятельности (ПК-9);</w:t>
      </w:r>
    </w:p>
    <w:p w:rsidR="005B508D" w:rsidRPr="00D63C52" w:rsidRDefault="005B508D" w:rsidP="005B508D">
      <w:pPr>
        <w:tabs>
          <w:tab w:val="left" w:pos="993"/>
        </w:tabs>
        <w:spacing w:after="0" w:line="240" w:lineRule="auto"/>
        <w:ind w:firstLine="709"/>
        <w:jc w:val="both"/>
        <w:rPr>
          <w:rFonts w:ascii="Times New Roman" w:hAnsi="Times New Roman"/>
          <w:b/>
          <w:sz w:val="24"/>
          <w:szCs w:val="24"/>
        </w:rPr>
      </w:pPr>
      <w:r w:rsidRPr="00D63C52">
        <w:rPr>
          <w:rFonts w:ascii="Times New Roman" w:hAnsi="Times New Roman"/>
          <w:b/>
          <w:sz w:val="24"/>
          <w:szCs w:val="24"/>
        </w:rPr>
        <w:t>В результате изучения студент должен:</w:t>
      </w:r>
    </w:p>
    <w:p w:rsidR="005B508D" w:rsidRPr="00A42780" w:rsidRDefault="005B508D" w:rsidP="005B508D">
      <w:pPr>
        <w:spacing w:after="0" w:line="240" w:lineRule="auto"/>
        <w:ind w:firstLine="708"/>
        <w:jc w:val="both"/>
        <w:rPr>
          <w:rFonts w:ascii="Times New Roman" w:hAnsi="Times New Roman"/>
          <w:sz w:val="24"/>
          <w:szCs w:val="24"/>
        </w:rPr>
      </w:pPr>
      <w:r w:rsidRPr="00A42780">
        <w:rPr>
          <w:rFonts w:ascii="Times New Roman" w:hAnsi="Times New Roman"/>
          <w:b/>
          <w:sz w:val="24"/>
          <w:szCs w:val="24"/>
        </w:rPr>
        <w:t>знать</w:t>
      </w:r>
      <w:r w:rsidRPr="00A42780">
        <w:rPr>
          <w:rFonts w:ascii="Times New Roman" w:hAnsi="Times New Roman"/>
          <w:sz w:val="24"/>
          <w:szCs w:val="24"/>
        </w:rPr>
        <w:t>:</w:t>
      </w:r>
      <w:r w:rsidRPr="00A42780">
        <w:rPr>
          <w:rFonts w:ascii="Times New Roman" w:hAnsi="Times New Roman"/>
          <w:i/>
          <w:sz w:val="24"/>
          <w:szCs w:val="24"/>
        </w:rPr>
        <w:t xml:space="preserve"> </w:t>
      </w:r>
      <w:r w:rsidRPr="00A42780">
        <w:rPr>
          <w:rFonts w:ascii="Times New Roman" w:hAnsi="Times New Roman"/>
          <w:sz w:val="24"/>
          <w:szCs w:val="24"/>
        </w:rPr>
        <w:t xml:space="preserve">основные концепции современного естествознания; </w:t>
      </w:r>
      <w:r w:rsidRPr="00A42780">
        <w:rPr>
          <w:rFonts w:ascii="Times New Roman" w:hAnsi="Times New Roman"/>
          <w:spacing w:val="-1"/>
          <w:sz w:val="24"/>
          <w:szCs w:val="24"/>
        </w:rPr>
        <w:t xml:space="preserve">актуальные технологии </w:t>
      </w:r>
      <w:r w:rsidRPr="00A42780">
        <w:rPr>
          <w:rFonts w:ascii="Times New Roman" w:hAnsi="Times New Roman"/>
          <w:sz w:val="24"/>
          <w:szCs w:val="24"/>
        </w:rPr>
        <w:t xml:space="preserve">обучения, в том числе </w:t>
      </w:r>
      <w:r w:rsidRPr="00A42780">
        <w:rPr>
          <w:rFonts w:ascii="Times New Roman" w:hAnsi="Times New Roman"/>
          <w:spacing w:val="-1"/>
          <w:sz w:val="24"/>
          <w:szCs w:val="24"/>
        </w:rPr>
        <w:t xml:space="preserve">информационные и </w:t>
      </w:r>
      <w:r w:rsidRPr="00A42780">
        <w:rPr>
          <w:rFonts w:ascii="Times New Roman" w:hAnsi="Times New Roman"/>
          <w:sz w:val="24"/>
          <w:szCs w:val="24"/>
        </w:rPr>
        <w:t>коммуникационные технологии; а также специальные аудиовизуальные технологии; основы математической обработки результатов психолого-педагогического</w:t>
      </w:r>
      <w:r w:rsidRPr="00A42780">
        <w:rPr>
          <w:rFonts w:ascii="Times New Roman" w:hAnsi="Times New Roman"/>
          <w:b/>
          <w:bCs/>
          <w:sz w:val="24"/>
          <w:szCs w:val="24"/>
        </w:rPr>
        <w:t xml:space="preserve"> </w:t>
      </w:r>
      <w:r w:rsidRPr="00A42780">
        <w:rPr>
          <w:rFonts w:ascii="Times New Roman" w:hAnsi="Times New Roman"/>
          <w:sz w:val="24"/>
          <w:szCs w:val="24"/>
        </w:rPr>
        <w:t>исследования;</w:t>
      </w:r>
    </w:p>
    <w:p w:rsidR="005B508D" w:rsidRPr="00A42780" w:rsidRDefault="005B508D" w:rsidP="005B508D">
      <w:pPr>
        <w:spacing w:after="0" w:line="240" w:lineRule="auto"/>
        <w:ind w:firstLine="708"/>
        <w:jc w:val="both"/>
        <w:rPr>
          <w:rFonts w:ascii="Times New Roman" w:hAnsi="Times New Roman"/>
          <w:sz w:val="24"/>
          <w:szCs w:val="24"/>
        </w:rPr>
      </w:pPr>
      <w:r w:rsidRPr="00A42780">
        <w:rPr>
          <w:rFonts w:ascii="Times New Roman" w:hAnsi="Times New Roman"/>
          <w:b/>
          <w:sz w:val="24"/>
          <w:szCs w:val="24"/>
        </w:rPr>
        <w:t>уметь</w:t>
      </w:r>
      <w:r w:rsidRPr="00A42780">
        <w:rPr>
          <w:rFonts w:ascii="Times New Roman" w:hAnsi="Times New Roman"/>
          <w:sz w:val="24"/>
          <w:szCs w:val="24"/>
        </w:rPr>
        <w:t>: критически оценивать новую информацию в естественнонаучной области знаний и давать ей интерпретацию;</w:t>
      </w:r>
      <w:r w:rsidRPr="00A42780">
        <w:rPr>
          <w:rFonts w:ascii="Times New Roman" w:hAnsi="Times New Roman"/>
          <w:i/>
          <w:sz w:val="24"/>
          <w:szCs w:val="24"/>
        </w:rPr>
        <w:t xml:space="preserve"> </w:t>
      </w:r>
      <w:r w:rsidRPr="00A42780">
        <w:rPr>
          <w:rFonts w:ascii="Times New Roman" w:hAnsi="Times New Roman"/>
          <w:sz w:val="24"/>
          <w:szCs w:val="24"/>
        </w:rPr>
        <w:t>использовать</w:t>
      </w:r>
      <w:r w:rsidRPr="00A42780">
        <w:rPr>
          <w:rFonts w:ascii="Times New Roman" w:hAnsi="Times New Roman"/>
          <w:i/>
          <w:sz w:val="24"/>
          <w:szCs w:val="24"/>
        </w:rPr>
        <w:t xml:space="preserve"> </w:t>
      </w:r>
      <w:r w:rsidRPr="00A42780">
        <w:rPr>
          <w:rFonts w:ascii="Times New Roman" w:hAnsi="Times New Roman"/>
          <w:sz w:val="24"/>
          <w:szCs w:val="24"/>
        </w:rPr>
        <w:t>параметрические и непараметрические критерии для обработки результатов психолого-педагогического</w:t>
      </w:r>
      <w:r w:rsidRPr="00A42780">
        <w:rPr>
          <w:rFonts w:ascii="Times New Roman" w:hAnsi="Times New Roman"/>
          <w:b/>
          <w:bCs/>
          <w:sz w:val="24"/>
          <w:szCs w:val="24"/>
        </w:rPr>
        <w:t xml:space="preserve"> </w:t>
      </w:r>
      <w:r w:rsidRPr="00A42780">
        <w:rPr>
          <w:rFonts w:ascii="Times New Roman" w:hAnsi="Times New Roman"/>
          <w:sz w:val="24"/>
          <w:szCs w:val="24"/>
        </w:rPr>
        <w:t>исследования;</w:t>
      </w:r>
    </w:p>
    <w:p w:rsidR="005B508D" w:rsidRPr="00A42780" w:rsidRDefault="005B508D" w:rsidP="005B508D">
      <w:pPr>
        <w:spacing w:after="0" w:line="240" w:lineRule="auto"/>
        <w:ind w:firstLine="708"/>
        <w:jc w:val="both"/>
        <w:rPr>
          <w:rFonts w:ascii="Times New Roman" w:hAnsi="Times New Roman"/>
          <w:b/>
          <w:sz w:val="24"/>
          <w:szCs w:val="24"/>
        </w:rPr>
      </w:pPr>
      <w:r w:rsidRPr="00A42780">
        <w:rPr>
          <w:rFonts w:ascii="Times New Roman" w:hAnsi="Times New Roman"/>
          <w:b/>
          <w:sz w:val="24"/>
          <w:szCs w:val="24"/>
        </w:rPr>
        <w:t>владеть</w:t>
      </w:r>
      <w:r w:rsidRPr="00A42780">
        <w:rPr>
          <w:rFonts w:ascii="Times New Roman" w:hAnsi="Times New Roman"/>
          <w:sz w:val="24"/>
          <w:szCs w:val="24"/>
        </w:rPr>
        <w:t>:</w:t>
      </w:r>
      <w:r w:rsidRPr="00A42780">
        <w:rPr>
          <w:rFonts w:ascii="Times New Roman" w:hAnsi="Times New Roman"/>
          <w:i/>
          <w:sz w:val="24"/>
          <w:szCs w:val="24"/>
        </w:rPr>
        <w:t xml:space="preserve"> </w:t>
      </w:r>
      <w:r w:rsidRPr="00A42780">
        <w:rPr>
          <w:rFonts w:ascii="Times New Roman" w:hAnsi="Times New Roman"/>
          <w:spacing w:val="-1"/>
          <w:sz w:val="24"/>
          <w:szCs w:val="24"/>
        </w:rPr>
        <w:t xml:space="preserve">навыками использования </w:t>
      </w:r>
      <w:r w:rsidRPr="00A42780">
        <w:rPr>
          <w:rFonts w:ascii="Times New Roman" w:hAnsi="Times New Roman"/>
          <w:spacing w:val="-2"/>
          <w:sz w:val="24"/>
          <w:szCs w:val="24"/>
        </w:rPr>
        <w:t xml:space="preserve">персонального компьютера </w:t>
      </w:r>
      <w:r w:rsidRPr="00A42780">
        <w:rPr>
          <w:rFonts w:ascii="Times New Roman" w:hAnsi="Times New Roman"/>
          <w:spacing w:val="-1"/>
          <w:sz w:val="24"/>
          <w:szCs w:val="24"/>
        </w:rPr>
        <w:t xml:space="preserve">на уровне пользователя; </w:t>
      </w:r>
      <w:r w:rsidRPr="00A42780">
        <w:rPr>
          <w:rFonts w:ascii="Times New Roman" w:hAnsi="Times New Roman"/>
          <w:sz w:val="24"/>
          <w:szCs w:val="24"/>
        </w:rPr>
        <w:t xml:space="preserve">логической культурой </w:t>
      </w:r>
      <w:r w:rsidRPr="00A42780">
        <w:rPr>
          <w:rFonts w:ascii="Times New Roman" w:hAnsi="Times New Roman"/>
          <w:spacing w:val="-2"/>
          <w:sz w:val="24"/>
          <w:szCs w:val="24"/>
        </w:rPr>
        <w:t xml:space="preserve">мышления, способами </w:t>
      </w:r>
      <w:r w:rsidRPr="00A42780">
        <w:rPr>
          <w:rFonts w:ascii="Times New Roman" w:hAnsi="Times New Roman"/>
          <w:sz w:val="24"/>
          <w:szCs w:val="24"/>
        </w:rPr>
        <w:t xml:space="preserve">анализа и синтеза </w:t>
      </w:r>
      <w:r w:rsidRPr="00A42780">
        <w:rPr>
          <w:rFonts w:ascii="Times New Roman" w:hAnsi="Times New Roman"/>
          <w:spacing w:val="-3"/>
          <w:sz w:val="24"/>
          <w:szCs w:val="24"/>
        </w:rPr>
        <w:t xml:space="preserve">информации; </w:t>
      </w:r>
      <w:r w:rsidRPr="00A42780">
        <w:rPr>
          <w:rFonts w:ascii="Times New Roman" w:hAnsi="Times New Roman"/>
          <w:sz w:val="24"/>
          <w:szCs w:val="24"/>
        </w:rPr>
        <w:t>методами обработки результатов психолого-педагогического</w:t>
      </w:r>
      <w:r w:rsidRPr="00A42780">
        <w:rPr>
          <w:rFonts w:ascii="Times New Roman" w:hAnsi="Times New Roman"/>
          <w:b/>
          <w:bCs/>
          <w:sz w:val="24"/>
          <w:szCs w:val="24"/>
        </w:rPr>
        <w:t xml:space="preserve"> </w:t>
      </w:r>
      <w:r w:rsidRPr="00A42780">
        <w:rPr>
          <w:rFonts w:ascii="Times New Roman" w:hAnsi="Times New Roman"/>
          <w:sz w:val="24"/>
          <w:szCs w:val="24"/>
        </w:rPr>
        <w:t>исследования с помощью параметрических и непараметрических критериев.</w:t>
      </w:r>
    </w:p>
    <w:p w:rsidR="005B508D" w:rsidRPr="00A42780" w:rsidRDefault="005B508D" w:rsidP="005B508D">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2 зачетные единицы.</w:t>
      </w:r>
    </w:p>
    <w:p w:rsidR="005B508D" w:rsidRPr="00A42780" w:rsidRDefault="005B508D" w:rsidP="005B508D">
      <w:pPr>
        <w:tabs>
          <w:tab w:val="left" w:pos="993"/>
        </w:tabs>
        <w:spacing w:after="0" w:line="240" w:lineRule="auto"/>
        <w:jc w:val="both"/>
        <w:rPr>
          <w:rFonts w:ascii="Times New Roman" w:hAnsi="Times New Roman"/>
          <w:sz w:val="24"/>
          <w:szCs w:val="24"/>
        </w:rPr>
      </w:pPr>
      <w:r w:rsidRPr="00A42780">
        <w:rPr>
          <w:rFonts w:ascii="Times New Roman" w:hAnsi="Times New Roman"/>
          <w:b/>
          <w:sz w:val="24"/>
          <w:szCs w:val="24"/>
        </w:rPr>
        <w:t xml:space="preserve">            5. Разработчик</w:t>
      </w:r>
      <w:r w:rsidRPr="00D72CD2">
        <w:rPr>
          <w:rFonts w:ascii="Times New Roman" w:hAnsi="Times New Roman"/>
          <w:b/>
          <w:sz w:val="24"/>
          <w:szCs w:val="24"/>
        </w:rPr>
        <w:t>: Т. А.Снигирева,</w:t>
      </w:r>
      <w:r>
        <w:rPr>
          <w:rFonts w:ascii="Times New Roman" w:hAnsi="Times New Roman"/>
          <w:sz w:val="24"/>
          <w:szCs w:val="24"/>
        </w:rPr>
        <w:t xml:space="preserve">   </w:t>
      </w:r>
      <w:r w:rsidRPr="00A42780">
        <w:rPr>
          <w:rFonts w:ascii="Times New Roman" w:hAnsi="Times New Roman"/>
          <w:sz w:val="24"/>
          <w:szCs w:val="24"/>
        </w:rPr>
        <w:t>д.п.н.,</w:t>
      </w:r>
      <w:r>
        <w:rPr>
          <w:rFonts w:ascii="Times New Roman" w:hAnsi="Times New Roman"/>
          <w:sz w:val="24"/>
          <w:szCs w:val="24"/>
        </w:rPr>
        <w:t xml:space="preserve"> доцент</w:t>
      </w:r>
      <w:r w:rsidRPr="00A42780">
        <w:rPr>
          <w:rFonts w:ascii="Times New Roman" w:hAnsi="Times New Roman"/>
          <w:sz w:val="24"/>
          <w:szCs w:val="24"/>
        </w:rPr>
        <w:t xml:space="preserve"> </w:t>
      </w:r>
    </w:p>
    <w:p w:rsidR="009367C7" w:rsidRPr="00A42780" w:rsidRDefault="009367C7" w:rsidP="009367C7">
      <w:pPr>
        <w:tabs>
          <w:tab w:val="left" w:pos="993"/>
        </w:tabs>
        <w:spacing w:after="0" w:line="240" w:lineRule="auto"/>
        <w:jc w:val="both"/>
        <w:rPr>
          <w:rFonts w:ascii="Times New Roman" w:hAnsi="Times New Roman"/>
          <w:sz w:val="24"/>
          <w:szCs w:val="24"/>
        </w:rPr>
      </w:pPr>
    </w:p>
    <w:p w:rsidR="009367C7" w:rsidRPr="00A42780" w:rsidRDefault="009367C7" w:rsidP="009367C7">
      <w:pPr>
        <w:tabs>
          <w:tab w:val="left" w:pos="993"/>
        </w:tabs>
        <w:spacing w:after="0" w:line="240" w:lineRule="auto"/>
        <w:jc w:val="both"/>
        <w:rPr>
          <w:rFonts w:ascii="Times New Roman" w:hAnsi="Times New Roman"/>
          <w:sz w:val="24"/>
          <w:szCs w:val="24"/>
        </w:rPr>
      </w:pP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                                  «Естественнонаучная картина мира»</w:t>
      </w: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1. Цель дисциплины: </w:t>
      </w:r>
      <w:r w:rsidRPr="00A42780">
        <w:rPr>
          <w:rFonts w:ascii="Times New Roman" w:eastAsia="Times New Roman" w:hAnsi="Times New Roman"/>
          <w:sz w:val="24"/>
          <w:szCs w:val="24"/>
          <w:lang w:eastAsia="ru-RU"/>
        </w:rPr>
        <w:br/>
        <w:t>Цель освоения дисциплины «Естественнонаучная картина мира» - формирование у студентов общекультурных компетентностей путем развития естественнонаучных знаний и умений, основанных на принципах универсального эволюционизма и синергетики в соответствии к живой и неживой природе.</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Задачи дисциплины:</w:t>
      </w:r>
      <w:r w:rsidRPr="00A42780">
        <w:rPr>
          <w:rFonts w:ascii="Times New Roman" w:eastAsia="Times New Roman" w:hAnsi="Times New Roman"/>
          <w:sz w:val="24"/>
          <w:szCs w:val="24"/>
          <w:lang w:eastAsia="ru-RU"/>
        </w:rPr>
        <w:br/>
        <w:t>- понимать специфику естественнонаучного и гуманитарного мировоззрений;</w:t>
      </w:r>
      <w:r w:rsidRPr="00A42780">
        <w:rPr>
          <w:rFonts w:ascii="Times New Roman" w:eastAsia="Times New Roman" w:hAnsi="Times New Roman"/>
          <w:sz w:val="24"/>
          <w:szCs w:val="24"/>
          <w:lang w:eastAsia="ru-RU"/>
        </w:rPr>
        <w:br/>
        <w:t xml:space="preserve">- понимать физические и химические фундаментальные концепции развития природы; </w:t>
      </w:r>
      <w:r w:rsidRPr="00A42780">
        <w:rPr>
          <w:rFonts w:ascii="Times New Roman" w:eastAsia="Times New Roman" w:hAnsi="Times New Roman"/>
          <w:sz w:val="24"/>
          <w:szCs w:val="24"/>
          <w:lang w:eastAsia="ru-RU"/>
        </w:rPr>
        <w:br/>
        <w:t>- понимать системность и структурность организации материи.</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2. Место дисциплины в структуре ООП.</w:t>
      </w:r>
      <w:r w:rsidRPr="00A42780">
        <w:rPr>
          <w:rFonts w:ascii="Times New Roman" w:eastAsia="Times New Roman" w:hAnsi="Times New Roman"/>
          <w:sz w:val="24"/>
          <w:szCs w:val="24"/>
          <w:lang w:eastAsia="ru-RU"/>
        </w:rPr>
        <w:br/>
        <w:t xml:space="preserve">Дисциплина «Естественнонаучная картина мира» относится к базовой части </w:t>
      </w:r>
      <w:r w:rsidRPr="00A42780">
        <w:rPr>
          <w:rFonts w:ascii="Times New Roman" w:eastAsia="Times New Roman" w:hAnsi="Times New Roman"/>
          <w:sz w:val="24"/>
          <w:szCs w:val="24"/>
          <w:lang w:eastAsia="ru-RU"/>
        </w:rPr>
        <w:lastRenderedPageBreak/>
        <w:t>математического и естественнонаучного цикла дисциплин (2.1.3.).</w:t>
      </w:r>
      <w:r w:rsidRPr="00A42780">
        <w:rPr>
          <w:rFonts w:ascii="Times New Roman" w:eastAsia="Times New Roman" w:hAnsi="Times New Roman"/>
          <w:sz w:val="24"/>
          <w:szCs w:val="24"/>
          <w:lang w:eastAsia="ru-RU"/>
        </w:rPr>
        <w:br/>
        <w:t>Для освоения дисциплины «Естественнонаучная картина мира» студенты используют знания, умения и навыки, сформированные в ходе изучения естественных дисциплин на предыдущем уровне образования.</w:t>
      </w:r>
      <w:r w:rsidRPr="00A42780">
        <w:rPr>
          <w:rFonts w:ascii="Times New Roman" w:eastAsia="Times New Roman" w:hAnsi="Times New Roman"/>
          <w:sz w:val="24"/>
          <w:szCs w:val="24"/>
          <w:lang w:eastAsia="ru-RU"/>
        </w:rPr>
        <w:br/>
        <w:t>Дисциплина является основной для изучения дисциплины вариативной части профессионального цикла.</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3. Требования к результатам освоения дисциплины:</w:t>
      </w:r>
      <w:r w:rsidRPr="00A42780">
        <w:rPr>
          <w:rFonts w:ascii="Times New Roman" w:eastAsia="Times New Roman" w:hAnsi="Times New Roman"/>
          <w:sz w:val="24"/>
          <w:szCs w:val="24"/>
          <w:lang w:eastAsia="ru-RU"/>
        </w:rPr>
        <w:br/>
        <w:t>Процесс изучения дисциплины направлен на формирование компетенции:</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способностью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способностью к овладению основными методами, способами и средствами получения, хранения, переработки информации, навыками работы с компьютером (ОК-4).</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 В результате изучения дисциплины студент должен:</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знать:</w:t>
      </w:r>
    </w:p>
    <w:p w:rsidR="009367C7" w:rsidRPr="00A42780" w:rsidRDefault="009367C7" w:rsidP="00D04A9E">
      <w:pPr>
        <w:pStyle w:val="a3"/>
        <w:numPr>
          <w:ilvl w:val="0"/>
          <w:numId w:val="3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специфику гуманитарного и естественнонаучного компонентов культуры, ее связей с особенностями мышления;</w:t>
      </w:r>
    </w:p>
    <w:p w:rsidR="009367C7" w:rsidRPr="00A42780" w:rsidRDefault="009367C7" w:rsidP="00D04A9E">
      <w:pPr>
        <w:pStyle w:val="a3"/>
        <w:numPr>
          <w:ilvl w:val="0"/>
          <w:numId w:val="3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 роли фундаментальных законов природы, составляющих основу современной естественнонаучной области знаний;</w:t>
      </w:r>
    </w:p>
    <w:p w:rsidR="009367C7" w:rsidRPr="00A42780" w:rsidRDefault="009367C7" w:rsidP="00D04A9E">
      <w:pPr>
        <w:pStyle w:val="a3"/>
        <w:numPr>
          <w:ilvl w:val="0"/>
          <w:numId w:val="3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о функционировании планеты Земля как сложной гетерогенной природной системы;</w:t>
      </w:r>
    </w:p>
    <w:p w:rsidR="009367C7" w:rsidRPr="00A42780" w:rsidRDefault="009367C7" w:rsidP="00D04A9E">
      <w:pPr>
        <w:pStyle w:val="a3"/>
        <w:numPr>
          <w:ilvl w:val="0"/>
          <w:numId w:val="3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о месте и роли человека в природе; </w:t>
      </w:r>
    </w:p>
    <w:p w:rsidR="009367C7" w:rsidRPr="00A42780" w:rsidRDefault="009367C7" w:rsidP="00D04A9E">
      <w:pPr>
        <w:pStyle w:val="a3"/>
        <w:numPr>
          <w:ilvl w:val="0"/>
          <w:numId w:val="31"/>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об эволюционной картине Вселенной как глобальной модели природы, отражающей целостность и многообразие естественного мира.</w:t>
      </w:r>
    </w:p>
    <w:p w:rsidR="009367C7" w:rsidRPr="00A42780" w:rsidRDefault="009367C7" w:rsidP="009367C7">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уметь:</w:t>
      </w:r>
    </w:p>
    <w:p w:rsidR="009367C7" w:rsidRPr="00A42780" w:rsidRDefault="009367C7" w:rsidP="00D04A9E">
      <w:pPr>
        <w:pStyle w:val="a3"/>
        <w:numPr>
          <w:ilvl w:val="0"/>
          <w:numId w:val="3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применять естественнонаучные знания в учебной и профессиональной деятельности; </w:t>
      </w:r>
    </w:p>
    <w:p w:rsidR="009367C7" w:rsidRPr="00A42780" w:rsidRDefault="009367C7" w:rsidP="00D04A9E">
      <w:pPr>
        <w:pStyle w:val="a3"/>
        <w:numPr>
          <w:ilvl w:val="0"/>
          <w:numId w:val="3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структурировать и систематизировать информацию, а также давать критическую оценку новой информации в естествознании; </w:t>
      </w:r>
    </w:p>
    <w:p w:rsidR="009367C7" w:rsidRPr="00A42780" w:rsidRDefault="009367C7" w:rsidP="00D04A9E">
      <w:pPr>
        <w:pStyle w:val="a3"/>
        <w:numPr>
          <w:ilvl w:val="0"/>
          <w:numId w:val="3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понимать принципы универсального эволюционизма и синергетики и их возможные приложения к анализу процессов, протекающих не только в природе, но и в обществе;</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владеть:</w:t>
      </w:r>
    </w:p>
    <w:p w:rsidR="009367C7" w:rsidRPr="00A42780" w:rsidRDefault="009367C7" w:rsidP="00D04A9E">
      <w:pPr>
        <w:pStyle w:val="a3"/>
        <w:numPr>
          <w:ilvl w:val="0"/>
          <w:numId w:val="3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взаимосвязями между областями научного знания;</w:t>
      </w:r>
    </w:p>
    <w:p w:rsidR="009367C7" w:rsidRPr="00A42780" w:rsidRDefault="009367C7" w:rsidP="00D04A9E">
      <w:pPr>
        <w:pStyle w:val="a3"/>
        <w:numPr>
          <w:ilvl w:val="0"/>
          <w:numId w:val="3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приемами научного описания и объяснения фактов окружающего мира;</w:t>
      </w:r>
    </w:p>
    <w:p w:rsidR="009367C7" w:rsidRPr="00A42780" w:rsidRDefault="009367C7" w:rsidP="00D04A9E">
      <w:pPr>
        <w:pStyle w:val="a3"/>
        <w:numPr>
          <w:ilvl w:val="0"/>
          <w:numId w:val="3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навыками применения знаний об окружающем мире в профессиональной деятельности.</w:t>
      </w:r>
    </w:p>
    <w:p w:rsidR="00FA03B1"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4. Общая трудоемкость дисциплины составляет</w:t>
      </w:r>
      <w:r w:rsidRPr="00A42780">
        <w:rPr>
          <w:rFonts w:ascii="Times New Roman" w:eastAsia="Times New Roman" w:hAnsi="Times New Roman"/>
          <w:sz w:val="24"/>
          <w:szCs w:val="24"/>
          <w:lang w:eastAsia="ru-RU"/>
        </w:rPr>
        <w:t xml:space="preserve"> 3 зачетные единицы.</w:t>
      </w:r>
      <w:r w:rsidRPr="00A42780">
        <w:rPr>
          <w:rFonts w:ascii="Times New Roman" w:eastAsia="Times New Roman" w:hAnsi="Times New Roman"/>
          <w:sz w:val="24"/>
          <w:szCs w:val="24"/>
          <w:lang w:eastAsia="ru-RU"/>
        </w:rPr>
        <w:br/>
      </w:r>
      <w:r w:rsidRPr="00A42780">
        <w:rPr>
          <w:rFonts w:ascii="Times New Roman" w:eastAsia="Times New Roman" w:hAnsi="Times New Roman"/>
          <w:b/>
          <w:sz w:val="24"/>
          <w:szCs w:val="24"/>
          <w:lang w:eastAsia="ru-RU"/>
        </w:rPr>
        <w:t>5</w:t>
      </w:r>
      <w:r w:rsidRPr="00A42780">
        <w:rPr>
          <w:rFonts w:ascii="Times New Roman" w:eastAsia="Times New Roman" w:hAnsi="Times New Roman"/>
          <w:b/>
          <w:bCs/>
          <w:sz w:val="24"/>
          <w:szCs w:val="24"/>
          <w:lang w:eastAsia="ru-RU"/>
        </w:rPr>
        <w:t xml:space="preserve">. </w:t>
      </w:r>
      <w:proofErr w:type="spellStart"/>
      <w:r w:rsidRPr="00A42780">
        <w:rPr>
          <w:rFonts w:ascii="Times New Roman" w:eastAsia="Times New Roman" w:hAnsi="Times New Roman"/>
          <w:b/>
          <w:bCs/>
          <w:sz w:val="24"/>
          <w:szCs w:val="24"/>
          <w:lang w:eastAsia="ru-RU"/>
        </w:rPr>
        <w:t>Разработчик:</w:t>
      </w:r>
      <w:r w:rsidRPr="00A42780">
        <w:rPr>
          <w:rFonts w:ascii="Times New Roman" w:eastAsia="Times New Roman" w:hAnsi="Times New Roman"/>
          <w:sz w:val="24"/>
          <w:szCs w:val="24"/>
          <w:lang w:eastAsia="ru-RU"/>
        </w:rPr>
        <w:t>.</w:t>
      </w:r>
      <w:r w:rsidRPr="005B508D">
        <w:rPr>
          <w:rFonts w:ascii="Times New Roman" w:eastAsia="Times New Roman" w:hAnsi="Times New Roman"/>
          <w:b/>
          <w:sz w:val="24"/>
          <w:szCs w:val="24"/>
          <w:lang w:eastAsia="ru-RU"/>
        </w:rPr>
        <w:t>Тихонов</w:t>
      </w:r>
      <w:proofErr w:type="spellEnd"/>
      <w:r w:rsidRPr="005B508D">
        <w:rPr>
          <w:rFonts w:ascii="Times New Roman" w:eastAsia="Times New Roman" w:hAnsi="Times New Roman"/>
          <w:b/>
          <w:sz w:val="24"/>
          <w:szCs w:val="24"/>
          <w:lang w:eastAsia="ru-RU"/>
        </w:rPr>
        <w:t xml:space="preserve"> </w:t>
      </w:r>
      <w:proofErr w:type="spellStart"/>
      <w:r w:rsidRPr="005B508D">
        <w:rPr>
          <w:rFonts w:ascii="Times New Roman" w:eastAsia="Times New Roman" w:hAnsi="Times New Roman"/>
          <w:b/>
          <w:sz w:val="24"/>
          <w:szCs w:val="24"/>
          <w:lang w:eastAsia="ru-RU"/>
        </w:rPr>
        <w:t>Г.М.,</w:t>
      </w:r>
      <w:r w:rsidRPr="00A42780">
        <w:rPr>
          <w:rFonts w:ascii="Times New Roman" w:eastAsia="Times New Roman" w:hAnsi="Times New Roman"/>
          <w:sz w:val="24"/>
          <w:szCs w:val="24"/>
          <w:lang w:eastAsia="ru-RU"/>
        </w:rPr>
        <w:t>доктор</w:t>
      </w:r>
      <w:proofErr w:type="spellEnd"/>
      <w:r w:rsidRPr="00A42780">
        <w:rPr>
          <w:rFonts w:ascii="Times New Roman" w:eastAsia="Times New Roman" w:hAnsi="Times New Roman"/>
          <w:sz w:val="24"/>
          <w:szCs w:val="24"/>
          <w:lang w:eastAsia="ru-RU"/>
        </w:rPr>
        <w:t xml:space="preserve"> филос</w:t>
      </w:r>
      <w:proofErr w:type="gramStart"/>
      <w:r w:rsidRPr="00A42780">
        <w:rPr>
          <w:rFonts w:ascii="Times New Roman" w:eastAsia="Times New Roman" w:hAnsi="Times New Roman"/>
          <w:sz w:val="24"/>
          <w:szCs w:val="24"/>
          <w:lang w:eastAsia="ru-RU"/>
        </w:rPr>
        <w:t>.н</w:t>
      </w:r>
      <w:proofErr w:type="gramEnd"/>
      <w:r w:rsidRPr="00A42780">
        <w:rPr>
          <w:rFonts w:ascii="Times New Roman" w:eastAsia="Times New Roman" w:hAnsi="Times New Roman"/>
          <w:sz w:val="24"/>
          <w:szCs w:val="24"/>
          <w:lang w:eastAsia="ru-RU"/>
        </w:rPr>
        <w:t>аук, профессор</w:t>
      </w:r>
    </w:p>
    <w:p w:rsidR="009367C7" w:rsidRDefault="009367C7" w:rsidP="00FA03B1">
      <w:pPr>
        <w:spacing w:after="0" w:line="240" w:lineRule="auto"/>
        <w:jc w:val="center"/>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r>
      <w:r w:rsidRPr="00A07F3E">
        <w:rPr>
          <w:rFonts w:ascii="Times New Roman" w:hAnsi="Times New Roman"/>
          <w:b/>
          <w:sz w:val="24"/>
          <w:szCs w:val="24"/>
        </w:rPr>
        <w:t>«Информационные технологии в образовании»</w:t>
      </w:r>
    </w:p>
    <w:p w:rsidR="009367C7" w:rsidRPr="00A42780" w:rsidRDefault="009367C7" w:rsidP="009367C7">
      <w:pPr>
        <w:spacing w:after="0" w:line="240" w:lineRule="auto"/>
        <w:rPr>
          <w:rFonts w:ascii="Times New Roman" w:hAnsi="Times New Roman"/>
          <w:sz w:val="24"/>
          <w:szCs w:val="24"/>
        </w:rPr>
      </w:pPr>
      <w:r w:rsidRPr="00A42780">
        <w:rPr>
          <w:rFonts w:ascii="Times New Roman" w:eastAsia="Times New Roman" w:hAnsi="Times New Roman"/>
          <w:sz w:val="24"/>
          <w:szCs w:val="24"/>
          <w:lang w:eastAsia="ru-RU"/>
        </w:rPr>
        <w:t xml:space="preserve">  </w:t>
      </w:r>
      <w:r w:rsidRPr="00A42780">
        <w:rPr>
          <w:rFonts w:ascii="Times New Roman" w:hAnsi="Times New Roman"/>
          <w:sz w:val="24"/>
          <w:szCs w:val="24"/>
        </w:rPr>
        <w:t>«</w:t>
      </w: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Целью курса является подготовка бакалавра, владеющего современными информационными технологиями в объеме, требуемом для эффективного выполнения профессиональных функций.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2. Место дисциплины  в структуре ООП:</w:t>
      </w:r>
      <w:r w:rsidRPr="00A42780">
        <w:rPr>
          <w:rFonts w:ascii="Times New Roman" w:hAnsi="Times New Roman"/>
          <w:sz w:val="24"/>
          <w:szCs w:val="24"/>
        </w:rPr>
        <w:t xml:space="preserve"> Дисциплина «Информационные технологии в образовании» относится к  базовой  части математического и естественнонаучного  цикла и строится на базе практических знаний, полученных учащимися в средней общеобразовательной школе и колледже в рамках предмета «Информационные технологии в образовании».</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e"/>
        <w:tabs>
          <w:tab w:val="left" w:pos="1418"/>
          <w:tab w:val="left" w:pos="9355"/>
        </w:tabs>
        <w:spacing w:line="240" w:lineRule="auto"/>
        <w:rPr>
          <w:rFonts w:ascii="Times New Roman" w:hAnsi="Times New Roman"/>
          <w:iCs/>
        </w:rPr>
      </w:pPr>
      <w:r w:rsidRPr="00A42780">
        <w:rPr>
          <w:rFonts w:ascii="Times New Roman" w:hAnsi="Times New Roman"/>
        </w:rPr>
        <w:tab/>
      </w:r>
      <w:r w:rsidRPr="00A42780">
        <w:rPr>
          <w:rFonts w:ascii="Times New Roman" w:hAnsi="Times New Roman"/>
          <w:iCs/>
        </w:rPr>
        <w:t xml:space="preserve">В процессе освоения данной дисциплины студент формирует и демонстрирует следующие  компетенции в педагогической деятельности: </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iCs/>
        </w:rPr>
        <w:t xml:space="preserve">Владеет культурой мышления, </w:t>
      </w:r>
      <w:proofErr w:type="gramStart"/>
      <w:r w:rsidRPr="00A42780">
        <w:rPr>
          <w:rFonts w:ascii="Times New Roman" w:hAnsi="Times New Roman"/>
          <w:iCs/>
        </w:rPr>
        <w:t>способен</w:t>
      </w:r>
      <w:proofErr w:type="gramEnd"/>
      <w:r w:rsidRPr="00A42780">
        <w:rPr>
          <w:rFonts w:ascii="Times New Roman" w:hAnsi="Times New Roman"/>
          <w:iCs/>
        </w:rPr>
        <w:t xml:space="preserve"> к обобщению, анализу, восприятию информации, постановке цели и выбору путей её достижения (ОК-1);</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proofErr w:type="gramStart"/>
      <w:r w:rsidRPr="00A42780">
        <w:rPr>
          <w:rFonts w:ascii="Times New Roman" w:hAnsi="Times New Roman"/>
          <w:iCs/>
        </w:rPr>
        <w:lastRenderedPageBreak/>
        <w:t>Способен</w:t>
      </w:r>
      <w:proofErr w:type="gramEnd"/>
      <w:r w:rsidRPr="00A42780">
        <w:rPr>
          <w:rFonts w:ascii="Times New Roman" w:hAnsi="Times New Roman"/>
          <w:iCs/>
        </w:rPr>
        <w:t xml:space="preserve">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(ОК-4);</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iC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информации (ОК-8);</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firstLine="0"/>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работать с информацией в глобальных компьютерных сетях (ОК-9);</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firstLine="0"/>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rPr>
        <w:t>Готов применять информационные технологии и соответствующие методы обучения для обеспечения качества учебно-воспитательного процесса (ПК-2);</w:t>
      </w:r>
    </w:p>
    <w:p w:rsidR="009367C7" w:rsidRPr="00A42780" w:rsidRDefault="009367C7" w:rsidP="00D04A9E">
      <w:pPr>
        <w:numPr>
          <w:ilvl w:val="0"/>
          <w:numId w:val="20"/>
        </w:numPr>
        <w:tabs>
          <w:tab w:val="clear" w:pos="720"/>
          <w:tab w:val="left" w:pos="567"/>
          <w:tab w:val="left" w:pos="9355"/>
          <w:tab w:val="right" w:leader="underscore" w:pos="9639"/>
        </w:tabs>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учащихся, подготовки их к сознательному выбору профессии (ПК-3);</w:t>
      </w:r>
    </w:p>
    <w:p w:rsidR="009367C7" w:rsidRPr="00A42780" w:rsidRDefault="009367C7" w:rsidP="00D04A9E">
      <w:pPr>
        <w:numPr>
          <w:ilvl w:val="0"/>
          <w:numId w:val="20"/>
        </w:numPr>
        <w:tabs>
          <w:tab w:val="clear" w:pos="720"/>
          <w:tab w:val="left" w:pos="567"/>
          <w:tab w:val="left" w:pos="9355"/>
          <w:tab w:val="right" w:leader="underscore" w:pos="9639"/>
        </w:tabs>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 использовать возможности образовательной среды, в том числе информационной, для обеспечения качества учебно-воспитательного процесса (ПК-4);</w:t>
      </w:r>
      <w:proofErr w:type="gramEnd"/>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характеристики естественнонаучной картины мира, место и роль человека в природе;</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способы математической обработки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Основы компьютерной грамотности;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Основы современных информационно-коммуникационных технологий сбора, обработки и представления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bCs/>
          <w:sz w:val="24"/>
          <w:szCs w:val="24"/>
        </w:rPr>
        <w:t>Понятие «ИКТ», «Информатизация образования», «Средства информационно-коммуникационных технологий».</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bCs/>
          <w:sz w:val="24"/>
          <w:szCs w:val="24"/>
        </w:rPr>
        <w:t>Формы представления информации;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Применять естественнонаучные знания в учебной и профессиональной деятельности;</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Использовать современные информационно-коммуникационные технологии (включая глобальные компьютерные сети) для сбора, обработки и анализа информации;</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iCs/>
          <w:sz w:val="24"/>
          <w:szCs w:val="24"/>
        </w:rPr>
        <w:t>работать с информацией в глобальных компьютерных сетях;</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применять информационные технологии и соответствующие методы обучения для обеспечения качества учебно-воспитательного процесса</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numPr>
          <w:ilvl w:val="0"/>
          <w:numId w:val="23"/>
        </w:numPr>
        <w:spacing w:after="0" w:line="240" w:lineRule="auto"/>
        <w:ind w:left="0" w:hanging="425"/>
        <w:jc w:val="both"/>
        <w:rPr>
          <w:rFonts w:ascii="Times New Roman" w:hAnsi="Times New Roman"/>
          <w:sz w:val="24"/>
          <w:szCs w:val="24"/>
        </w:rPr>
      </w:pPr>
      <w:r w:rsidRPr="00A42780">
        <w:rPr>
          <w:rFonts w:ascii="Times New Roman" w:hAnsi="Times New Roman"/>
          <w:sz w:val="24"/>
          <w:szCs w:val="24"/>
        </w:rPr>
        <w:t>Навыками работы с основными программными средствами общего и профессионального назначения;</w:t>
      </w:r>
    </w:p>
    <w:p w:rsidR="009367C7" w:rsidRPr="00A42780" w:rsidRDefault="009367C7" w:rsidP="00D04A9E">
      <w:pPr>
        <w:numPr>
          <w:ilvl w:val="0"/>
          <w:numId w:val="23"/>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Навыками работы с персональным компьютером и периферийными устройствами;</w:t>
      </w:r>
    </w:p>
    <w:p w:rsidR="009367C7" w:rsidRPr="00A42780" w:rsidRDefault="009367C7" w:rsidP="00D04A9E">
      <w:pPr>
        <w:numPr>
          <w:ilvl w:val="0"/>
          <w:numId w:val="23"/>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Навыками работы с  основными программами, установленными в программном обеспечении;</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3 зачетные единицы.</w:t>
      </w:r>
    </w:p>
    <w:p w:rsidR="009367C7" w:rsidRDefault="009367C7" w:rsidP="009367C7">
      <w:pPr>
        <w:tabs>
          <w:tab w:val="left" w:pos="993"/>
        </w:tabs>
        <w:spacing w:after="0" w:line="240" w:lineRule="auto"/>
        <w:jc w:val="both"/>
        <w:rPr>
          <w:rFonts w:ascii="Times New Roman" w:hAnsi="Times New Roman"/>
          <w:sz w:val="24"/>
          <w:szCs w:val="24"/>
        </w:rPr>
      </w:pPr>
      <w:r w:rsidRPr="00A42780">
        <w:rPr>
          <w:rFonts w:ascii="Times New Roman" w:hAnsi="Times New Roman"/>
          <w:b/>
          <w:sz w:val="24"/>
          <w:szCs w:val="24"/>
        </w:rPr>
        <w:t xml:space="preserve">5. Разработчик: </w:t>
      </w:r>
      <w:r w:rsidRPr="00A42780">
        <w:rPr>
          <w:rFonts w:ascii="Times New Roman" w:hAnsi="Times New Roman"/>
          <w:sz w:val="24"/>
          <w:szCs w:val="24"/>
        </w:rPr>
        <w:t>Осипова К.А.</w:t>
      </w:r>
    </w:p>
    <w:p w:rsidR="009367C7" w:rsidRDefault="009367C7" w:rsidP="009367C7">
      <w:pPr>
        <w:spacing w:after="0" w:line="240" w:lineRule="auto"/>
        <w:jc w:val="both"/>
        <w:rPr>
          <w:rFonts w:ascii="Times New Roman" w:hAnsi="Times New Roman"/>
          <w:b/>
          <w:sz w:val="24"/>
          <w:szCs w:val="24"/>
        </w:rPr>
      </w:pPr>
    </w:p>
    <w:p w:rsidR="009367C7" w:rsidRPr="005F13E2" w:rsidRDefault="009367C7" w:rsidP="00FA03B1">
      <w:pPr>
        <w:spacing w:after="0" w:line="240" w:lineRule="auto"/>
        <w:jc w:val="center"/>
        <w:rPr>
          <w:rFonts w:ascii="Times New Roman" w:hAnsi="Times New Roman"/>
          <w:b/>
          <w:sz w:val="24"/>
          <w:szCs w:val="24"/>
          <w:u w:val="single"/>
        </w:rPr>
      </w:pPr>
      <w:r w:rsidRPr="005F13E2">
        <w:rPr>
          <w:rFonts w:ascii="Times New Roman" w:hAnsi="Times New Roman"/>
          <w:b/>
          <w:sz w:val="24"/>
          <w:szCs w:val="24"/>
        </w:rPr>
        <w:t>«Интернет-ресурсы системы  образования»</w:t>
      </w:r>
    </w:p>
    <w:p w:rsidR="009367C7" w:rsidRPr="00A42780" w:rsidRDefault="009367C7" w:rsidP="009367C7">
      <w:pPr>
        <w:pStyle w:val="ab"/>
        <w:spacing w:after="0"/>
        <w:jc w:val="both"/>
        <w:rPr>
          <w:rFonts w:ascii="Times New Roman" w:hAnsi="Times New Roman"/>
          <w:sz w:val="24"/>
        </w:rPr>
      </w:pPr>
      <w:r w:rsidRPr="00A42780">
        <w:rPr>
          <w:rFonts w:ascii="Times New Roman" w:hAnsi="Times New Roman"/>
          <w:b/>
          <w:sz w:val="24"/>
        </w:rPr>
        <w:t xml:space="preserve">1. Цель дисциплины: </w:t>
      </w:r>
      <w:r w:rsidRPr="00A42780">
        <w:rPr>
          <w:rFonts w:ascii="Times New Roman" w:hAnsi="Times New Roman"/>
          <w:sz w:val="24"/>
        </w:rPr>
        <w:t>Подготовка бакалавра, способного свободно ориентироваться в глобальной  сети Интернет,  пользоваться электронной  почтой, осуществлять систему  поиска информации во Всемирной паутине и образовательные ресурсов</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2. Место дисциплины  в структуре ООП:</w:t>
      </w:r>
      <w:r w:rsidRPr="00A42780">
        <w:rPr>
          <w:rFonts w:ascii="Times New Roman" w:hAnsi="Times New Roman"/>
          <w:sz w:val="24"/>
          <w:szCs w:val="24"/>
        </w:rPr>
        <w:t xml:space="preserve"> Дисциплина «Интернет-ресурсы системы  образования» относится к  вариативной  части математического и естественнонаучного  </w:t>
      </w:r>
      <w:r w:rsidRPr="00A42780">
        <w:rPr>
          <w:rFonts w:ascii="Times New Roman" w:hAnsi="Times New Roman"/>
          <w:sz w:val="24"/>
          <w:szCs w:val="24"/>
        </w:rPr>
        <w:lastRenderedPageBreak/>
        <w:t>цикла и строится на базе практических знаний, полученных учащимися в средней общеобразовательной школе и колледже в рамках предмета «Информационные технологии в образовании», «Информатика».</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e"/>
        <w:tabs>
          <w:tab w:val="left" w:pos="1418"/>
          <w:tab w:val="left" w:pos="9355"/>
        </w:tabs>
        <w:spacing w:line="240" w:lineRule="auto"/>
        <w:rPr>
          <w:rFonts w:ascii="Times New Roman" w:hAnsi="Times New Roman"/>
          <w:iCs/>
        </w:rPr>
      </w:pPr>
      <w:r w:rsidRPr="00A42780">
        <w:rPr>
          <w:rFonts w:ascii="Times New Roman" w:hAnsi="Times New Roman"/>
        </w:rPr>
        <w:tab/>
      </w:r>
      <w:r w:rsidRPr="00A42780">
        <w:rPr>
          <w:rFonts w:ascii="Times New Roman" w:hAnsi="Times New Roman"/>
          <w:iCs/>
        </w:rPr>
        <w:t xml:space="preserve">В процессе освоения данной дисциплины студент формирует и демонстрирует следующие  компетенции в педагогической деятельности: </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iCs/>
        </w:rPr>
        <w:t xml:space="preserve">Владеет культурой мышления, </w:t>
      </w:r>
      <w:proofErr w:type="gramStart"/>
      <w:r w:rsidRPr="00A42780">
        <w:rPr>
          <w:rFonts w:ascii="Times New Roman" w:hAnsi="Times New Roman"/>
          <w:iCs/>
        </w:rPr>
        <w:t>способен</w:t>
      </w:r>
      <w:proofErr w:type="gramEnd"/>
      <w:r w:rsidRPr="00A42780">
        <w:rPr>
          <w:rFonts w:ascii="Times New Roman" w:hAnsi="Times New Roman"/>
          <w:iCs/>
        </w:rPr>
        <w:t xml:space="preserve"> к обобщению, анализу, восприятию информации, постановке цели и выбору путей её достижения (ОК-1);</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(ОК-4);</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iC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информации (ОК-8);</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firstLine="0"/>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работать с информацией в глобальных компьютерных сетях (ОК-9);</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firstLine="0"/>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rPr>
        <w:t>Готов применять информационные технологии и соответствующие методы обучения для обеспечения качества учебно-воспитательного процесса (ПК-2);</w:t>
      </w:r>
    </w:p>
    <w:p w:rsidR="009367C7" w:rsidRPr="00A42780" w:rsidRDefault="009367C7" w:rsidP="00D04A9E">
      <w:pPr>
        <w:numPr>
          <w:ilvl w:val="0"/>
          <w:numId w:val="20"/>
        </w:numPr>
        <w:tabs>
          <w:tab w:val="clear" w:pos="720"/>
          <w:tab w:val="left" w:pos="567"/>
          <w:tab w:val="left" w:pos="9355"/>
          <w:tab w:val="right" w:leader="underscore" w:pos="9639"/>
        </w:tabs>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учащихся, подготовки их к сознательному выбору профессии (ПК-3);</w:t>
      </w:r>
    </w:p>
    <w:p w:rsidR="009367C7" w:rsidRPr="00A42780" w:rsidRDefault="009367C7" w:rsidP="00D04A9E">
      <w:pPr>
        <w:numPr>
          <w:ilvl w:val="0"/>
          <w:numId w:val="20"/>
        </w:numPr>
        <w:tabs>
          <w:tab w:val="clear" w:pos="720"/>
          <w:tab w:val="left" w:pos="567"/>
          <w:tab w:val="left" w:pos="9355"/>
          <w:tab w:val="right" w:leader="underscore" w:pos="9639"/>
        </w:tabs>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 использовать возможности образовательной среды, в том числе информационной, для обеспечения качества учебно-воспитательного процесса (ПК-4);</w:t>
      </w:r>
      <w:proofErr w:type="gramEnd"/>
    </w:p>
    <w:p w:rsidR="009367C7" w:rsidRPr="00A42780" w:rsidRDefault="009367C7" w:rsidP="00D04A9E">
      <w:pPr>
        <w:numPr>
          <w:ilvl w:val="0"/>
          <w:numId w:val="20"/>
        </w:numPr>
        <w:tabs>
          <w:tab w:val="clear" w:pos="720"/>
          <w:tab w:val="left" w:pos="567"/>
          <w:tab w:val="left" w:pos="9355"/>
          <w:tab w:val="right" w:leader="underscore" w:pos="9639"/>
        </w:tabs>
        <w:spacing w:after="0" w:line="240" w:lineRule="auto"/>
        <w:ind w:left="0" w:hanging="284"/>
        <w:jc w:val="both"/>
        <w:rPr>
          <w:rFonts w:ascii="Times New Roman" w:hAnsi="Times New Roman"/>
          <w:sz w:val="24"/>
          <w:szCs w:val="24"/>
        </w:rPr>
      </w:pP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характеристики естественнонаучной картины мира, место и роль человека в природе;</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способы математической обработки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Основы современных информационно-коммуникационных технологий сбора, обработки и представления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понятия данного курса;</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Применять естественнонаучные знания в учебной и профессиональной деятельности;</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Использовать современные информационно-коммуникационные технологии (включая глобальные компьютерные сети) для сбора, обработки и анализа информации;</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iCs/>
          <w:sz w:val="24"/>
          <w:szCs w:val="24"/>
        </w:rPr>
        <w:t>работать с информацией в глобальных компьютерных сетях;</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применять информационные технологии и соответствующие методы обучения для обеспечения качества учебно-воспитательного процесса</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numPr>
          <w:ilvl w:val="0"/>
          <w:numId w:val="23"/>
        </w:numPr>
        <w:spacing w:after="0" w:line="240" w:lineRule="auto"/>
        <w:ind w:left="0" w:hanging="425"/>
        <w:jc w:val="both"/>
        <w:rPr>
          <w:rFonts w:ascii="Times New Roman" w:hAnsi="Times New Roman"/>
          <w:sz w:val="24"/>
          <w:szCs w:val="24"/>
        </w:rPr>
      </w:pPr>
      <w:r w:rsidRPr="00A42780">
        <w:rPr>
          <w:rFonts w:ascii="Times New Roman" w:hAnsi="Times New Roman"/>
          <w:sz w:val="24"/>
          <w:szCs w:val="24"/>
        </w:rPr>
        <w:t>Навыками работы с основными программными средствами общего и профессионального назначения;</w:t>
      </w:r>
    </w:p>
    <w:p w:rsidR="009367C7" w:rsidRPr="00A42780" w:rsidRDefault="009367C7" w:rsidP="00D04A9E">
      <w:pPr>
        <w:numPr>
          <w:ilvl w:val="0"/>
          <w:numId w:val="23"/>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Навыками работы с персональным компьютером и периферийными устройствами;</w:t>
      </w:r>
    </w:p>
    <w:p w:rsidR="009367C7" w:rsidRPr="00A42780" w:rsidRDefault="009367C7" w:rsidP="00D04A9E">
      <w:pPr>
        <w:numPr>
          <w:ilvl w:val="0"/>
          <w:numId w:val="23"/>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Навыками работы с  основными программами, установленными в программном обеспечении;</w:t>
      </w:r>
    </w:p>
    <w:p w:rsidR="009367C7" w:rsidRPr="00A42780" w:rsidRDefault="009367C7" w:rsidP="009367C7">
      <w:pPr>
        <w:tabs>
          <w:tab w:val="left" w:pos="993"/>
        </w:tabs>
        <w:spacing w:after="0" w:line="240" w:lineRule="auto"/>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2 зачетные единицы.</w:t>
      </w:r>
    </w:p>
    <w:p w:rsidR="009367C7" w:rsidRPr="00A42780" w:rsidRDefault="009367C7" w:rsidP="009367C7">
      <w:pPr>
        <w:tabs>
          <w:tab w:val="left" w:pos="993"/>
        </w:tabs>
        <w:spacing w:after="0" w:line="240" w:lineRule="auto"/>
        <w:jc w:val="both"/>
        <w:rPr>
          <w:rFonts w:ascii="Times New Roman" w:hAnsi="Times New Roman"/>
          <w:sz w:val="24"/>
          <w:szCs w:val="24"/>
        </w:rPr>
      </w:pPr>
      <w:r w:rsidRPr="00A42780">
        <w:rPr>
          <w:rFonts w:ascii="Times New Roman" w:hAnsi="Times New Roman"/>
          <w:b/>
          <w:sz w:val="24"/>
          <w:szCs w:val="24"/>
        </w:rPr>
        <w:t xml:space="preserve">5. Разработчик: </w:t>
      </w:r>
      <w:r w:rsidRPr="00A42780">
        <w:rPr>
          <w:rFonts w:ascii="Times New Roman" w:hAnsi="Times New Roman"/>
          <w:sz w:val="24"/>
          <w:szCs w:val="24"/>
        </w:rPr>
        <w:t xml:space="preserve">Осипова К.А. </w:t>
      </w:r>
    </w:p>
    <w:p w:rsidR="009367C7" w:rsidRPr="00A42780" w:rsidRDefault="009367C7" w:rsidP="009367C7">
      <w:pPr>
        <w:tabs>
          <w:tab w:val="left" w:pos="993"/>
        </w:tabs>
        <w:spacing w:after="0" w:line="240" w:lineRule="auto"/>
        <w:jc w:val="both"/>
        <w:rPr>
          <w:rFonts w:ascii="Times New Roman" w:hAnsi="Times New Roman"/>
          <w:sz w:val="24"/>
          <w:szCs w:val="24"/>
        </w:rPr>
      </w:pPr>
    </w:p>
    <w:p w:rsidR="00FA03B1" w:rsidRDefault="00FA03B1" w:rsidP="009367C7">
      <w:pPr>
        <w:tabs>
          <w:tab w:val="left" w:pos="993"/>
        </w:tabs>
        <w:spacing w:after="0" w:line="240" w:lineRule="auto"/>
        <w:jc w:val="center"/>
        <w:rPr>
          <w:rFonts w:ascii="Times New Roman" w:eastAsia="Times New Roman" w:hAnsi="Times New Roman"/>
          <w:b/>
          <w:sz w:val="24"/>
          <w:szCs w:val="24"/>
          <w:lang w:eastAsia="ru-RU"/>
        </w:rPr>
      </w:pPr>
    </w:p>
    <w:p w:rsidR="009367C7" w:rsidRPr="00A42780" w:rsidRDefault="009367C7" w:rsidP="009367C7">
      <w:pPr>
        <w:tabs>
          <w:tab w:val="left" w:pos="993"/>
        </w:tabs>
        <w:spacing w:after="0" w:line="240" w:lineRule="auto"/>
        <w:jc w:val="center"/>
        <w:rPr>
          <w:rFonts w:ascii="Times New Roman" w:hAnsi="Times New Roman"/>
          <w:b/>
          <w:sz w:val="24"/>
          <w:szCs w:val="24"/>
        </w:rPr>
      </w:pPr>
      <w:r w:rsidRPr="00A42780">
        <w:rPr>
          <w:rFonts w:ascii="Times New Roman" w:eastAsia="Times New Roman" w:hAnsi="Times New Roman"/>
          <w:b/>
          <w:sz w:val="24"/>
          <w:szCs w:val="24"/>
          <w:lang w:eastAsia="ru-RU"/>
        </w:rPr>
        <w:lastRenderedPageBreak/>
        <w:t>Профессиональный цикл</w:t>
      </w:r>
    </w:p>
    <w:p w:rsidR="009367C7" w:rsidRPr="00A42780" w:rsidRDefault="009367C7" w:rsidP="00FA03B1">
      <w:pPr>
        <w:tabs>
          <w:tab w:val="left" w:pos="993"/>
        </w:tabs>
        <w:spacing w:after="0" w:line="240" w:lineRule="auto"/>
        <w:jc w:val="center"/>
        <w:rPr>
          <w:rFonts w:ascii="Times New Roman" w:hAnsi="Times New Roman"/>
          <w:b/>
          <w:sz w:val="24"/>
          <w:szCs w:val="24"/>
        </w:rPr>
      </w:pPr>
      <w:r w:rsidRPr="00A42780">
        <w:rPr>
          <w:rFonts w:ascii="Times New Roman" w:eastAsia="Times New Roman" w:hAnsi="Times New Roman"/>
          <w:b/>
          <w:bCs/>
          <w:sz w:val="24"/>
          <w:szCs w:val="24"/>
          <w:lang w:eastAsia="ru-RU"/>
        </w:rPr>
        <w:t>(базовая и вариативная части)</w:t>
      </w: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t xml:space="preserve">  </w:t>
      </w:r>
      <w:r w:rsidRPr="00A42780">
        <w:rPr>
          <w:rFonts w:ascii="Times New Roman" w:eastAsia="Times New Roman" w:hAnsi="Times New Roman"/>
          <w:b/>
          <w:bCs/>
          <w:sz w:val="24"/>
          <w:szCs w:val="24"/>
          <w:lang w:eastAsia="ru-RU"/>
        </w:rPr>
        <w:t>«Педагогика»</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1. Цель дисциплины</w:t>
      </w:r>
      <w:r w:rsidRPr="00A42780">
        <w:rPr>
          <w:rFonts w:ascii="Times New Roman" w:hAnsi="Times New Roman"/>
          <w:sz w:val="24"/>
          <w:szCs w:val="24"/>
        </w:rPr>
        <w:t xml:space="preserve">: 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Дисциплина «Педагогика» относится к базовой части профессионального цикла дисциплин (3.1.1).  </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Для освоения дисциплины «Педагогика» студенты используют знания, умения, навыки, сформированные в процессе изучения дисциплин «Психология»,  «Возрастная анатомия, физиология и гигиена».</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Освоение дисциплины «Педагогика» является необходимой основой для последующего изучения</w:t>
      </w:r>
      <w:r w:rsidRPr="00A42780">
        <w:rPr>
          <w:rFonts w:ascii="Times New Roman" w:hAnsi="Times New Roman"/>
          <w:color w:val="000000"/>
          <w:sz w:val="24"/>
          <w:szCs w:val="24"/>
        </w:rPr>
        <w:t xml:space="preserve"> дисциплины «Методика обучения и воспитания младших школьников», </w:t>
      </w:r>
      <w:r w:rsidRPr="00A42780">
        <w:rPr>
          <w:rFonts w:ascii="Times New Roman" w:hAnsi="Times New Roman"/>
          <w:sz w:val="24"/>
          <w:szCs w:val="24"/>
        </w:rPr>
        <w:t xml:space="preserve"> а также дисциплин  вариативной части профессионального цикла.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Процесс изучения дисциплины направлен на формирование следующих компетенций:</w:t>
      </w:r>
    </w:p>
    <w:p w:rsidR="009367C7" w:rsidRPr="00A42780" w:rsidRDefault="009367C7" w:rsidP="009367C7">
      <w:pPr>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осознает социальную значимость своей будущей профессии, обладает мотивацией к осуществлению профессиональной деятельности (ОПК- 1); </w:t>
      </w:r>
    </w:p>
    <w:p w:rsidR="009367C7" w:rsidRPr="00A42780" w:rsidRDefault="009367C7" w:rsidP="009367C7">
      <w:pPr>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нести ответственность за результаты своей профессиональной деятельности (ОПК-4);</w:t>
      </w:r>
    </w:p>
    <w:p w:rsidR="009367C7" w:rsidRPr="00A42780" w:rsidRDefault="009367C7" w:rsidP="009367C7">
      <w:pPr>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профессионально взаимодействовать с участниками культурно-просветительской деятельности (ПК-9);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осознает специфику начального образования,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реализовывать преемственность  воспитания, обучения, социализации детей дошкольного, младшего школьного и младшего подросткового возрастов, готов к организации </w:t>
      </w:r>
      <w:proofErr w:type="spellStart"/>
      <w:r w:rsidRPr="00A42780">
        <w:rPr>
          <w:rFonts w:ascii="Times New Roman" w:hAnsi="Times New Roman"/>
          <w:sz w:val="24"/>
          <w:szCs w:val="24"/>
        </w:rPr>
        <w:t>досуговой</w:t>
      </w:r>
      <w:proofErr w:type="spellEnd"/>
      <w:r w:rsidRPr="00A42780">
        <w:rPr>
          <w:rFonts w:ascii="Times New Roman" w:hAnsi="Times New Roman"/>
          <w:sz w:val="24"/>
          <w:szCs w:val="24"/>
        </w:rPr>
        <w:t xml:space="preserve"> и творческой деятельности обучающихся (СК-1).</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 результате освоения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знать: </w:t>
      </w:r>
    </w:p>
    <w:p w:rsidR="009367C7" w:rsidRPr="00A42780" w:rsidRDefault="009367C7" w:rsidP="00D04A9E">
      <w:pPr>
        <w:pStyle w:val="a3"/>
        <w:numPr>
          <w:ilvl w:val="0"/>
          <w:numId w:val="34"/>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этапы развития педагогической теории и практики в исторической ретроспективе, особенности современного этапа развития образования;</w:t>
      </w:r>
    </w:p>
    <w:p w:rsidR="009367C7" w:rsidRPr="00A42780" w:rsidRDefault="009367C7" w:rsidP="00D04A9E">
      <w:pPr>
        <w:pStyle w:val="a3"/>
        <w:numPr>
          <w:ilvl w:val="0"/>
          <w:numId w:val="34"/>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педагогические категории;</w:t>
      </w:r>
    </w:p>
    <w:p w:rsidR="009367C7" w:rsidRPr="00A42780" w:rsidRDefault="009367C7" w:rsidP="00D04A9E">
      <w:pPr>
        <w:pStyle w:val="a3"/>
        <w:numPr>
          <w:ilvl w:val="0"/>
          <w:numId w:val="34"/>
        </w:numPr>
        <w:spacing w:after="0" w:line="240" w:lineRule="auto"/>
        <w:ind w:left="0"/>
        <w:jc w:val="both"/>
        <w:rPr>
          <w:rFonts w:ascii="Times New Roman" w:hAnsi="Times New Roman"/>
          <w:sz w:val="24"/>
          <w:szCs w:val="24"/>
        </w:rPr>
      </w:pPr>
      <w:r w:rsidRPr="00A42780">
        <w:rPr>
          <w:rFonts w:ascii="Times New Roman" w:hAnsi="Times New Roman"/>
          <w:sz w:val="24"/>
          <w:szCs w:val="24"/>
        </w:rPr>
        <w:t>методы и логику педагогического исследования, особенности его организации;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уметь: </w:t>
      </w:r>
    </w:p>
    <w:p w:rsidR="009367C7" w:rsidRPr="00A42780" w:rsidRDefault="009367C7" w:rsidP="00D04A9E">
      <w:pPr>
        <w:pStyle w:val="a3"/>
        <w:numPr>
          <w:ilvl w:val="0"/>
          <w:numId w:val="35"/>
        </w:numPr>
        <w:spacing w:after="0" w:line="240" w:lineRule="auto"/>
        <w:ind w:left="0"/>
        <w:jc w:val="both"/>
        <w:rPr>
          <w:rFonts w:ascii="Times New Roman" w:hAnsi="Times New Roman"/>
          <w:b/>
          <w:sz w:val="24"/>
          <w:szCs w:val="24"/>
        </w:rPr>
      </w:pPr>
      <w:r w:rsidRPr="00A42780">
        <w:rPr>
          <w:rFonts w:ascii="Times New Roman" w:hAnsi="Times New Roman"/>
          <w:sz w:val="24"/>
          <w:szCs w:val="24"/>
        </w:rPr>
        <w:t xml:space="preserve">использовать методы педагогической науки для решения различных учебных и профессиональных задач; </w:t>
      </w:r>
    </w:p>
    <w:p w:rsidR="009367C7" w:rsidRPr="00A42780" w:rsidRDefault="009367C7" w:rsidP="00D04A9E">
      <w:pPr>
        <w:pStyle w:val="a3"/>
        <w:numPr>
          <w:ilvl w:val="0"/>
          <w:numId w:val="35"/>
        </w:numPr>
        <w:spacing w:after="0" w:line="240" w:lineRule="auto"/>
        <w:ind w:left="0"/>
        <w:jc w:val="both"/>
        <w:rPr>
          <w:rFonts w:ascii="Times New Roman" w:hAnsi="Times New Roman"/>
          <w:b/>
          <w:sz w:val="24"/>
          <w:szCs w:val="24"/>
        </w:rPr>
      </w:pPr>
      <w:r w:rsidRPr="00A42780">
        <w:rPr>
          <w:rFonts w:ascii="Times New Roman" w:hAnsi="Times New Roman"/>
          <w:sz w:val="24"/>
          <w:szCs w:val="24"/>
        </w:rPr>
        <w:t>осуществлять педагогический процесс в различных типах образовательных учреждений;</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bCs/>
          <w:sz w:val="24"/>
          <w:szCs w:val="24"/>
        </w:rPr>
        <w:t>владеть:</w:t>
      </w:r>
    </w:p>
    <w:p w:rsidR="009367C7" w:rsidRPr="00A42780" w:rsidRDefault="009367C7" w:rsidP="00D04A9E">
      <w:pPr>
        <w:pStyle w:val="a3"/>
        <w:numPr>
          <w:ilvl w:val="0"/>
          <w:numId w:val="36"/>
        </w:numPr>
        <w:spacing w:after="0" w:line="240" w:lineRule="auto"/>
        <w:ind w:left="0"/>
        <w:jc w:val="both"/>
        <w:rPr>
          <w:rFonts w:ascii="Times New Roman" w:hAnsi="Times New Roman"/>
          <w:b/>
          <w:sz w:val="24"/>
          <w:szCs w:val="24"/>
        </w:rPr>
      </w:pPr>
      <w:r w:rsidRPr="00A42780">
        <w:rPr>
          <w:rFonts w:ascii="Times New Roman" w:hAnsi="Times New Roman"/>
          <w:sz w:val="24"/>
          <w:szCs w:val="24"/>
        </w:rPr>
        <w:t>профессиональными навыками для осуществления педагогической деятельности.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4. Общая трудоемкость дисциплины составляет 10 зачетных единиц.</w:t>
      </w:r>
    </w:p>
    <w:p w:rsidR="00FA03B1"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 xml:space="preserve">5. Разработчик: </w:t>
      </w:r>
      <w:proofErr w:type="spellStart"/>
      <w:r w:rsidRPr="00FA03B1">
        <w:rPr>
          <w:rFonts w:ascii="Times New Roman" w:hAnsi="Times New Roman"/>
          <w:b/>
          <w:sz w:val="24"/>
          <w:szCs w:val="24"/>
        </w:rPr>
        <w:t>Каракулова</w:t>
      </w:r>
      <w:proofErr w:type="spellEnd"/>
      <w:r w:rsidRPr="00FA03B1">
        <w:rPr>
          <w:rFonts w:ascii="Times New Roman" w:hAnsi="Times New Roman"/>
          <w:b/>
          <w:sz w:val="24"/>
          <w:szCs w:val="24"/>
        </w:rPr>
        <w:t xml:space="preserve"> Л.А.,</w:t>
      </w:r>
      <w:r w:rsidRPr="00A42780">
        <w:rPr>
          <w:rFonts w:ascii="Times New Roman" w:hAnsi="Times New Roman"/>
          <w:sz w:val="24"/>
          <w:szCs w:val="24"/>
        </w:rPr>
        <w:t xml:space="preserve">  </w:t>
      </w:r>
      <w:proofErr w:type="spellStart"/>
      <w:r w:rsidRPr="00A42780">
        <w:rPr>
          <w:rFonts w:ascii="Times New Roman" w:hAnsi="Times New Roman"/>
          <w:sz w:val="24"/>
          <w:szCs w:val="24"/>
        </w:rPr>
        <w:t>к.п</w:t>
      </w:r>
      <w:proofErr w:type="gramStart"/>
      <w:r w:rsidRPr="00A42780">
        <w:rPr>
          <w:rFonts w:ascii="Times New Roman" w:hAnsi="Times New Roman"/>
          <w:sz w:val="24"/>
          <w:szCs w:val="24"/>
        </w:rPr>
        <w:t>.н</w:t>
      </w:r>
      <w:proofErr w:type="spellEnd"/>
      <w:proofErr w:type="gramEnd"/>
      <w:r w:rsidRPr="00A42780">
        <w:rPr>
          <w:rFonts w:ascii="Times New Roman" w:hAnsi="Times New Roman"/>
          <w:sz w:val="24"/>
          <w:szCs w:val="24"/>
        </w:rPr>
        <w:t>, доцент</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sz w:val="24"/>
          <w:szCs w:val="24"/>
        </w:rPr>
        <w:tab/>
      </w:r>
    </w:p>
    <w:p w:rsidR="009367C7" w:rsidRPr="00A42780" w:rsidRDefault="009367C7" w:rsidP="009367C7">
      <w:pPr>
        <w:widowControl w:val="0"/>
        <w:shd w:val="clear" w:color="auto" w:fill="FFFFFF"/>
        <w:autoSpaceDE w:val="0"/>
        <w:autoSpaceDN w:val="0"/>
        <w:adjustRightInd w:val="0"/>
        <w:spacing w:after="0" w:line="240" w:lineRule="auto"/>
        <w:jc w:val="both"/>
        <w:rPr>
          <w:rFonts w:ascii="Times New Roman" w:hAnsi="Times New Roman"/>
          <w:b/>
          <w:bCs/>
          <w:sz w:val="24"/>
          <w:szCs w:val="24"/>
        </w:rPr>
      </w:pPr>
      <w:r w:rsidRPr="00A42780">
        <w:rPr>
          <w:rFonts w:ascii="Times New Roman" w:hAnsi="Times New Roman"/>
          <w:sz w:val="24"/>
          <w:szCs w:val="24"/>
        </w:rPr>
        <w:t xml:space="preserve">                                                  </w:t>
      </w:r>
      <w:r w:rsidRPr="00A42780">
        <w:rPr>
          <w:rFonts w:ascii="Times New Roman" w:hAnsi="Times New Roman"/>
          <w:b/>
          <w:bCs/>
          <w:sz w:val="24"/>
          <w:szCs w:val="24"/>
        </w:rPr>
        <w:t>«Психология»</w:t>
      </w:r>
    </w:p>
    <w:p w:rsidR="009367C7" w:rsidRPr="00A42780" w:rsidRDefault="009367C7" w:rsidP="00D04A9E">
      <w:pPr>
        <w:numPr>
          <w:ilvl w:val="0"/>
          <w:numId w:val="14"/>
        </w:numPr>
        <w:tabs>
          <w:tab w:val="num" w:pos="0"/>
        </w:tabs>
        <w:spacing w:after="0" w:line="240" w:lineRule="auto"/>
        <w:ind w:left="0" w:firstLine="0"/>
        <w:jc w:val="both"/>
        <w:rPr>
          <w:rFonts w:ascii="Times New Roman" w:hAnsi="Times New Roman"/>
          <w:sz w:val="24"/>
          <w:szCs w:val="24"/>
        </w:rPr>
      </w:pPr>
      <w:proofErr w:type="gramStart"/>
      <w:r w:rsidRPr="00A42780">
        <w:rPr>
          <w:rFonts w:ascii="Times New Roman" w:hAnsi="Times New Roman"/>
          <w:b/>
          <w:bCs/>
          <w:sz w:val="24"/>
          <w:szCs w:val="24"/>
        </w:rPr>
        <w:t xml:space="preserve">Цели дисциплины: </w:t>
      </w:r>
      <w:r w:rsidRPr="00A42780">
        <w:rPr>
          <w:rFonts w:ascii="Times New Roman" w:hAnsi="Times New Roman"/>
          <w:sz w:val="24"/>
          <w:szCs w:val="24"/>
        </w:rPr>
        <w:t xml:space="preserve">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w:t>
      </w:r>
      <w:r w:rsidRPr="00A42780">
        <w:rPr>
          <w:rFonts w:ascii="Times New Roman" w:hAnsi="Times New Roman"/>
          <w:sz w:val="24"/>
          <w:szCs w:val="24"/>
        </w:rPr>
        <w:lastRenderedPageBreak/>
        <w:t>расширения их представлений о фундаментальности психологии, ее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roofErr w:type="gramEnd"/>
    </w:p>
    <w:p w:rsidR="009367C7" w:rsidRPr="00A42780" w:rsidRDefault="009367C7" w:rsidP="00D04A9E">
      <w:pPr>
        <w:numPr>
          <w:ilvl w:val="0"/>
          <w:numId w:val="14"/>
        </w:numPr>
        <w:tabs>
          <w:tab w:val="num" w:pos="0"/>
        </w:tabs>
        <w:spacing w:after="0" w:line="240" w:lineRule="auto"/>
        <w:ind w:left="0" w:firstLine="0"/>
        <w:jc w:val="both"/>
        <w:rPr>
          <w:rFonts w:ascii="Times New Roman" w:hAnsi="Times New Roman"/>
          <w:sz w:val="24"/>
          <w:szCs w:val="24"/>
        </w:rPr>
      </w:pPr>
      <w:r w:rsidRPr="00A42780">
        <w:rPr>
          <w:rFonts w:ascii="Times New Roman" w:hAnsi="Times New Roman"/>
          <w:b/>
          <w:bCs/>
          <w:sz w:val="24"/>
          <w:szCs w:val="24"/>
        </w:rPr>
        <w:t>Место дисциплины в структуре ООП:</w:t>
      </w:r>
      <w:r w:rsidRPr="00A42780">
        <w:rPr>
          <w:rFonts w:ascii="Times New Roman" w:hAnsi="Times New Roman"/>
          <w:sz w:val="24"/>
          <w:szCs w:val="24"/>
        </w:rPr>
        <w:t xml:space="preserve"> </w:t>
      </w:r>
    </w:p>
    <w:p w:rsidR="009367C7" w:rsidRPr="00A42780" w:rsidRDefault="009367C7" w:rsidP="009367C7">
      <w:pPr>
        <w:tabs>
          <w:tab w:val="num" w:pos="0"/>
        </w:tabs>
        <w:spacing w:after="0" w:line="240" w:lineRule="auto"/>
        <w:jc w:val="both"/>
        <w:rPr>
          <w:rFonts w:ascii="Times New Roman" w:hAnsi="Times New Roman"/>
          <w:sz w:val="24"/>
          <w:szCs w:val="24"/>
        </w:rPr>
      </w:pPr>
      <w:r w:rsidRPr="00A42780">
        <w:rPr>
          <w:rFonts w:ascii="Times New Roman" w:hAnsi="Times New Roman"/>
          <w:sz w:val="24"/>
          <w:szCs w:val="24"/>
        </w:rPr>
        <w:t>Дисциплина «Психология» относится к базовой части профессионального цикла (3.1.1).Освоение данной дисциплины является необходимой основой для изучения дисциплин «Педагогика», «Методики обучения и воспитания младших школьников», прохождения педагогической практики.</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 xml:space="preserve">3. Требования к результатам освоения дисциплины: </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Процесс изучения дисциплины направлен на формирование следующих компетенций:</w:t>
      </w:r>
    </w:p>
    <w:p w:rsidR="009367C7" w:rsidRPr="00A42780" w:rsidRDefault="009367C7" w:rsidP="009367C7">
      <w:pPr>
        <w:pStyle w:val="ab"/>
        <w:spacing w:after="0"/>
        <w:jc w:val="both"/>
        <w:rPr>
          <w:rFonts w:ascii="Times New Roman" w:hAnsi="Times New Roman"/>
          <w:sz w:val="24"/>
        </w:rPr>
      </w:pPr>
      <w:r w:rsidRPr="00A42780">
        <w:rPr>
          <w:rFonts w:ascii="Times New Roman" w:hAnsi="Times New Roman"/>
          <w:sz w:val="24"/>
        </w:rPr>
        <w:t>- осознает социальную значимость своей будущей профессии, обладает мотивацией к выполнению профессиональной деятельности (ОПК-1),</w:t>
      </w:r>
    </w:p>
    <w:p w:rsidR="009367C7" w:rsidRPr="00A42780" w:rsidRDefault="009367C7" w:rsidP="009367C7">
      <w:pPr>
        <w:pStyle w:val="Default"/>
        <w:jc w:val="both"/>
      </w:pPr>
      <w:r w:rsidRPr="00A42780">
        <w:t xml:space="preserve">- </w:t>
      </w:r>
      <w:proofErr w:type="gramStart"/>
      <w:r w:rsidRPr="00A42780">
        <w:t>способен</w:t>
      </w:r>
      <w:proofErr w:type="gramEnd"/>
      <w:r w:rsidRPr="00A42780">
        <w:t xml:space="preserve"> использовать систематизированные теоретические и практические знания при решении профессиональных задач (ОПК-2);</w:t>
      </w:r>
    </w:p>
    <w:p w:rsidR="009367C7" w:rsidRPr="00A42780" w:rsidRDefault="009367C7" w:rsidP="009367C7">
      <w:pPr>
        <w:pStyle w:val="Default"/>
        <w:jc w:val="both"/>
      </w:pPr>
      <w:r w:rsidRPr="00A42780">
        <w:t>- готов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9367C7">
      <w:pPr>
        <w:pStyle w:val="Default"/>
        <w:jc w:val="both"/>
      </w:pPr>
      <w:r w:rsidRPr="00A42780">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pStyle w:val="Default"/>
        <w:jc w:val="both"/>
      </w:pPr>
      <w:r w:rsidRPr="00A42780">
        <w:t xml:space="preserve">- </w:t>
      </w:r>
      <w:proofErr w:type="gramStart"/>
      <w:r w:rsidRPr="00A42780">
        <w:t>способен</w:t>
      </w:r>
      <w:proofErr w:type="gramEnd"/>
      <w:r w:rsidRPr="00A42780">
        <w:t xml:space="preserve"> организовать сотрудничество обучающихся и воспитанников (ПК-6).</w:t>
      </w:r>
    </w:p>
    <w:p w:rsidR="009367C7" w:rsidRPr="00A42780" w:rsidRDefault="009367C7" w:rsidP="009367C7">
      <w:pPr>
        <w:pStyle w:val="Default"/>
        <w:jc w:val="both"/>
        <w:rPr>
          <w:b/>
          <w:bCs/>
        </w:rPr>
      </w:pPr>
      <w:r w:rsidRPr="00A42780">
        <w:rPr>
          <w:b/>
          <w:bCs/>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bCs/>
          <w:iCs/>
          <w:sz w:val="24"/>
          <w:szCs w:val="24"/>
        </w:rPr>
      </w:pPr>
      <w:r w:rsidRPr="00A42780">
        <w:rPr>
          <w:rFonts w:ascii="Times New Roman" w:hAnsi="Times New Roman"/>
          <w:b/>
          <w:bCs/>
          <w:iCs/>
          <w:sz w:val="24"/>
          <w:szCs w:val="24"/>
        </w:rPr>
        <w:t>знать:</w:t>
      </w:r>
    </w:p>
    <w:p w:rsidR="009367C7" w:rsidRPr="00A42780" w:rsidRDefault="009367C7" w:rsidP="00D04A9E">
      <w:pPr>
        <w:pStyle w:val="a3"/>
        <w:numPr>
          <w:ilvl w:val="0"/>
          <w:numId w:val="36"/>
        </w:numPr>
        <w:spacing w:after="0" w:line="240" w:lineRule="auto"/>
        <w:ind w:left="0"/>
        <w:jc w:val="both"/>
        <w:rPr>
          <w:rFonts w:ascii="Times New Roman" w:hAnsi="Times New Roman"/>
          <w:b/>
          <w:bCs/>
          <w:iCs/>
          <w:sz w:val="24"/>
          <w:szCs w:val="24"/>
        </w:rPr>
      </w:pPr>
      <w:r w:rsidRPr="00A42780">
        <w:rPr>
          <w:rFonts w:ascii="Times New Roman" w:hAnsi="Times New Roman"/>
          <w:sz w:val="24"/>
          <w:szCs w:val="24"/>
        </w:rPr>
        <w:t xml:space="preserve">закономерности психического развития и особенности их проявления в учебном процессе в разные возрастные периоды; </w:t>
      </w:r>
    </w:p>
    <w:p w:rsidR="009367C7" w:rsidRPr="00A42780" w:rsidRDefault="009367C7" w:rsidP="00D04A9E">
      <w:pPr>
        <w:pStyle w:val="a3"/>
        <w:numPr>
          <w:ilvl w:val="0"/>
          <w:numId w:val="36"/>
        </w:numPr>
        <w:spacing w:after="0" w:line="240" w:lineRule="auto"/>
        <w:ind w:left="0"/>
        <w:jc w:val="both"/>
        <w:rPr>
          <w:rFonts w:ascii="Times New Roman" w:hAnsi="Times New Roman"/>
          <w:b/>
          <w:bCs/>
          <w:iCs/>
          <w:sz w:val="24"/>
          <w:szCs w:val="24"/>
        </w:rPr>
      </w:pPr>
      <w:r w:rsidRPr="00A42780">
        <w:rPr>
          <w:rFonts w:ascii="Times New Roman" w:hAnsi="Times New Roman"/>
          <w:sz w:val="24"/>
          <w:szCs w:val="24"/>
        </w:rPr>
        <w:t xml:space="preserve">способы психологического изучения </w:t>
      </w:r>
      <w:proofErr w:type="gramStart"/>
      <w:r w:rsidRPr="00A42780">
        <w:rPr>
          <w:rFonts w:ascii="Times New Roman" w:hAnsi="Times New Roman"/>
          <w:sz w:val="24"/>
          <w:szCs w:val="24"/>
        </w:rPr>
        <w:t>обучающихся</w:t>
      </w:r>
      <w:proofErr w:type="gramEnd"/>
      <w:r w:rsidRPr="00A42780">
        <w:rPr>
          <w:rFonts w:ascii="Times New Roman" w:hAnsi="Times New Roman"/>
          <w:sz w:val="24"/>
          <w:szCs w:val="24"/>
        </w:rPr>
        <w:t>;</w:t>
      </w:r>
    </w:p>
    <w:p w:rsidR="009367C7" w:rsidRPr="00A42780" w:rsidRDefault="009367C7" w:rsidP="00D04A9E">
      <w:pPr>
        <w:pStyle w:val="a3"/>
        <w:numPr>
          <w:ilvl w:val="0"/>
          <w:numId w:val="36"/>
        </w:numPr>
        <w:spacing w:after="0" w:line="240" w:lineRule="auto"/>
        <w:ind w:left="0"/>
        <w:jc w:val="both"/>
        <w:rPr>
          <w:rFonts w:ascii="Times New Roman" w:hAnsi="Times New Roman"/>
          <w:b/>
          <w:bCs/>
          <w:iCs/>
          <w:sz w:val="24"/>
          <w:szCs w:val="24"/>
        </w:rPr>
      </w:pPr>
      <w:r w:rsidRPr="00A42780">
        <w:rPr>
          <w:rFonts w:ascii="Times New Roman" w:hAnsi="Times New Roman"/>
          <w:sz w:val="24"/>
          <w:szCs w:val="24"/>
        </w:rPr>
        <w:t xml:space="preserve"> способы построения межличностных отношений в группах разного возраста; </w:t>
      </w:r>
    </w:p>
    <w:p w:rsidR="009367C7" w:rsidRPr="00A42780" w:rsidRDefault="009367C7" w:rsidP="00D04A9E">
      <w:pPr>
        <w:pStyle w:val="a3"/>
        <w:numPr>
          <w:ilvl w:val="0"/>
          <w:numId w:val="36"/>
        </w:numPr>
        <w:spacing w:after="0" w:line="240" w:lineRule="auto"/>
        <w:ind w:left="0"/>
        <w:jc w:val="both"/>
        <w:rPr>
          <w:rFonts w:ascii="Times New Roman" w:hAnsi="Times New Roman"/>
          <w:b/>
          <w:bCs/>
          <w:iCs/>
          <w:sz w:val="24"/>
          <w:szCs w:val="24"/>
        </w:rPr>
      </w:pPr>
      <w:r w:rsidRPr="00A42780">
        <w:rPr>
          <w:rFonts w:ascii="Times New Roman" w:hAnsi="Times New Roman"/>
          <w:sz w:val="24"/>
          <w:szCs w:val="24"/>
        </w:rPr>
        <w:t xml:space="preserve">способы взаимодействия педагога с различными субъектами педагогического процесса; способы профессионального самопознания  и саморазвития; </w:t>
      </w:r>
    </w:p>
    <w:p w:rsidR="009367C7" w:rsidRPr="00A42780" w:rsidRDefault="009367C7" w:rsidP="009367C7">
      <w:pPr>
        <w:spacing w:after="0" w:line="240" w:lineRule="auto"/>
        <w:jc w:val="both"/>
        <w:rPr>
          <w:rFonts w:ascii="Times New Roman" w:hAnsi="Times New Roman"/>
          <w:b/>
          <w:bCs/>
          <w:iCs/>
          <w:sz w:val="24"/>
          <w:szCs w:val="24"/>
        </w:rPr>
      </w:pPr>
      <w:r w:rsidRPr="00A42780">
        <w:rPr>
          <w:rFonts w:ascii="Times New Roman" w:hAnsi="Times New Roman"/>
          <w:b/>
          <w:bCs/>
          <w:iCs/>
          <w:sz w:val="24"/>
          <w:szCs w:val="24"/>
        </w:rPr>
        <w:t>уметь:</w:t>
      </w:r>
    </w:p>
    <w:p w:rsidR="009367C7" w:rsidRPr="00A42780" w:rsidRDefault="009367C7" w:rsidP="00D04A9E">
      <w:pPr>
        <w:pStyle w:val="a3"/>
        <w:numPr>
          <w:ilvl w:val="0"/>
          <w:numId w:val="37"/>
        </w:numPr>
        <w:spacing w:after="0" w:line="240" w:lineRule="auto"/>
        <w:ind w:left="0"/>
        <w:jc w:val="both"/>
        <w:rPr>
          <w:rFonts w:ascii="Times New Roman" w:hAnsi="Times New Roman"/>
          <w:b/>
          <w:bCs/>
          <w:iCs/>
          <w:sz w:val="24"/>
          <w:szCs w:val="24"/>
        </w:rPr>
      </w:pPr>
      <w:r w:rsidRPr="00A42780">
        <w:rPr>
          <w:rFonts w:ascii="Times New Roman" w:hAnsi="Times New Roman"/>
          <w:bCs/>
          <w:sz w:val="24"/>
          <w:szCs w:val="24"/>
        </w:rPr>
        <w:t xml:space="preserve">развивать и активизировать интеллектуальную деятельность и индивидуальные способности </w:t>
      </w:r>
      <w:proofErr w:type="gramStart"/>
      <w:r w:rsidRPr="00A42780">
        <w:rPr>
          <w:rFonts w:ascii="Times New Roman" w:hAnsi="Times New Roman"/>
          <w:bCs/>
          <w:sz w:val="24"/>
          <w:szCs w:val="24"/>
        </w:rPr>
        <w:t>обучающихся</w:t>
      </w:r>
      <w:proofErr w:type="gramEnd"/>
      <w:r w:rsidRPr="00A42780">
        <w:rPr>
          <w:rFonts w:ascii="Times New Roman" w:hAnsi="Times New Roman"/>
          <w:bCs/>
          <w:sz w:val="24"/>
          <w:szCs w:val="24"/>
        </w:rPr>
        <w:t>, отбирая оптимальные приемы обучения и воспитания, обеспечивающие эффективную учебную деятельность, активность, творческую самостоятельность, познавательный интерес;</w:t>
      </w:r>
      <w:r w:rsidRPr="00A42780">
        <w:rPr>
          <w:rFonts w:ascii="Times New Roman" w:hAnsi="Times New Roman"/>
          <w:b/>
          <w:bCs/>
          <w:i/>
          <w:iCs/>
          <w:sz w:val="24"/>
          <w:szCs w:val="24"/>
        </w:rPr>
        <w:t xml:space="preserve"> </w:t>
      </w:r>
    </w:p>
    <w:p w:rsidR="009367C7" w:rsidRPr="00A42780" w:rsidRDefault="009367C7" w:rsidP="00D04A9E">
      <w:pPr>
        <w:pStyle w:val="a3"/>
        <w:numPr>
          <w:ilvl w:val="0"/>
          <w:numId w:val="37"/>
        </w:numPr>
        <w:spacing w:after="0" w:line="240" w:lineRule="auto"/>
        <w:ind w:left="0"/>
        <w:jc w:val="both"/>
        <w:rPr>
          <w:rFonts w:ascii="Times New Roman" w:hAnsi="Times New Roman"/>
          <w:b/>
          <w:bCs/>
          <w:iCs/>
          <w:sz w:val="24"/>
          <w:szCs w:val="24"/>
        </w:rPr>
      </w:pPr>
      <w:r w:rsidRPr="00A42780">
        <w:rPr>
          <w:rFonts w:ascii="Times New Roman" w:hAnsi="Times New Roman"/>
          <w:sz w:val="24"/>
          <w:szCs w:val="24"/>
        </w:rPr>
        <w:t xml:space="preserve">использовать методы психологической диагностики для решения различных профессиональных задач; </w:t>
      </w:r>
    </w:p>
    <w:p w:rsidR="009367C7" w:rsidRPr="00A42780" w:rsidRDefault="009367C7" w:rsidP="00D04A9E">
      <w:pPr>
        <w:pStyle w:val="a3"/>
        <w:numPr>
          <w:ilvl w:val="0"/>
          <w:numId w:val="37"/>
        </w:numPr>
        <w:spacing w:after="0" w:line="240" w:lineRule="auto"/>
        <w:ind w:left="0"/>
        <w:jc w:val="both"/>
        <w:rPr>
          <w:rFonts w:ascii="Times New Roman" w:hAnsi="Times New Roman"/>
          <w:b/>
          <w:bCs/>
          <w:iCs/>
          <w:sz w:val="24"/>
          <w:szCs w:val="24"/>
        </w:rPr>
      </w:pPr>
      <w:r w:rsidRPr="00A42780">
        <w:rPr>
          <w:rFonts w:ascii="Times New Roman" w:hAnsi="Times New Roman"/>
          <w:sz w:val="24"/>
          <w:szCs w:val="24"/>
        </w:rPr>
        <w:t>создавать психологически безопасную образовательную среду; бесконфликтно общаться с различными субъектами педагогического процесса;</w:t>
      </w:r>
    </w:p>
    <w:p w:rsidR="009367C7" w:rsidRPr="00A42780" w:rsidRDefault="009367C7" w:rsidP="00D04A9E">
      <w:pPr>
        <w:pStyle w:val="a3"/>
        <w:numPr>
          <w:ilvl w:val="0"/>
          <w:numId w:val="37"/>
        </w:numPr>
        <w:spacing w:after="0" w:line="240" w:lineRule="auto"/>
        <w:ind w:left="0"/>
        <w:jc w:val="both"/>
        <w:rPr>
          <w:rFonts w:ascii="Times New Roman" w:hAnsi="Times New Roman"/>
          <w:b/>
          <w:bCs/>
          <w:iCs/>
          <w:sz w:val="24"/>
          <w:szCs w:val="24"/>
        </w:rPr>
      </w:pPr>
      <w:r w:rsidRPr="00A42780">
        <w:rPr>
          <w:rFonts w:ascii="Times New Roman" w:hAnsi="Times New Roman"/>
          <w:sz w:val="24"/>
          <w:szCs w:val="24"/>
        </w:rPr>
        <w:t>анализировать и оценивать результаты собственной педагогической деятельности и вносить в нее необходимые коррективы;</w:t>
      </w:r>
    </w:p>
    <w:p w:rsidR="009367C7" w:rsidRPr="00A42780" w:rsidRDefault="009367C7" w:rsidP="009367C7">
      <w:pPr>
        <w:autoSpaceDE w:val="0"/>
        <w:autoSpaceDN w:val="0"/>
        <w:adjustRightInd w:val="0"/>
        <w:spacing w:after="0" w:line="240" w:lineRule="auto"/>
        <w:jc w:val="both"/>
        <w:rPr>
          <w:rFonts w:ascii="Times New Roman" w:hAnsi="Times New Roman"/>
          <w:b/>
          <w:bCs/>
          <w:iCs/>
          <w:sz w:val="24"/>
          <w:szCs w:val="24"/>
        </w:rPr>
      </w:pPr>
      <w:r w:rsidRPr="00A42780">
        <w:rPr>
          <w:rFonts w:ascii="Times New Roman" w:hAnsi="Times New Roman"/>
          <w:b/>
          <w:bCs/>
          <w:iCs/>
          <w:sz w:val="24"/>
          <w:szCs w:val="24"/>
        </w:rPr>
        <w:t>владеть:</w:t>
      </w:r>
    </w:p>
    <w:p w:rsidR="009367C7" w:rsidRPr="00A42780" w:rsidRDefault="009367C7" w:rsidP="00D04A9E">
      <w:pPr>
        <w:pStyle w:val="a3"/>
        <w:numPr>
          <w:ilvl w:val="0"/>
          <w:numId w:val="38"/>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способами осуществления психолого-педагогической поддержки и сопровождения;</w:t>
      </w:r>
    </w:p>
    <w:p w:rsidR="009367C7" w:rsidRPr="00A42780" w:rsidRDefault="009367C7" w:rsidP="00D04A9E">
      <w:pPr>
        <w:pStyle w:val="a3"/>
        <w:numPr>
          <w:ilvl w:val="0"/>
          <w:numId w:val="38"/>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различными средствами коммуникации в профессиональной педагогической деятельности.</w:t>
      </w:r>
    </w:p>
    <w:p w:rsidR="009367C7" w:rsidRPr="00A42780" w:rsidRDefault="009367C7" w:rsidP="00D04A9E">
      <w:pPr>
        <w:numPr>
          <w:ilvl w:val="0"/>
          <w:numId w:val="15"/>
        </w:numPr>
        <w:autoSpaceDE w:val="0"/>
        <w:autoSpaceDN w:val="0"/>
        <w:adjustRightInd w:val="0"/>
        <w:spacing w:after="0" w:line="240" w:lineRule="auto"/>
        <w:ind w:left="0"/>
        <w:jc w:val="both"/>
        <w:rPr>
          <w:rFonts w:ascii="Times New Roman" w:hAnsi="Times New Roman"/>
          <w:b/>
          <w:sz w:val="24"/>
          <w:szCs w:val="24"/>
        </w:rPr>
      </w:pPr>
      <w:r w:rsidRPr="00A42780">
        <w:rPr>
          <w:rFonts w:ascii="Times New Roman" w:hAnsi="Times New Roman"/>
          <w:b/>
          <w:sz w:val="24"/>
          <w:szCs w:val="24"/>
        </w:rPr>
        <w:t>Общая  трудоемкость дисциплины составляет 2 зачетные единицы.</w:t>
      </w:r>
    </w:p>
    <w:p w:rsidR="009367C7" w:rsidRPr="00A42780" w:rsidRDefault="009367C7" w:rsidP="00D04A9E">
      <w:pPr>
        <w:pStyle w:val="a3"/>
        <w:numPr>
          <w:ilvl w:val="0"/>
          <w:numId w:val="15"/>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Разработчик: </w:t>
      </w:r>
      <w:r w:rsidRPr="00FA03B1">
        <w:rPr>
          <w:rFonts w:ascii="Times New Roman" w:hAnsi="Times New Roman"/>
          <w:b/>
          <w:sz w:val="24"/>
          <w:szCs w:val="24"/>
        </w:rPr>
        <w:t>Соловьев Г.Е.,</w:t>
      </w:r>
      <w:r w:rsidR="00FA03B1">
        <w:rPr>
          <w:rFonts w:ascii="Times New Roman" w:hAnsi="Times New Roman"/>
          <w:b/>
          <w:sz w:val="24"/>
          <w:szCs w:val="24"/>
        </w:rPr>
        <w:t xml:space="preserve"> </w:t>
      </w:r>
      <w:proofErr w:type="spellStart"/>
      <w:r w:rsidRPr="00A42780">
        <w:rPr>
          <w:rFonts w:ascii="Times New Roman" w:hAnsi="Times New Roman"/>
          <w:sz w:val="24"/>
          <w:szCs w:val="24"/>
        </w:rPr>
        <w:t>к.п</w:t>
      </w:r>
      <w:proofErr w:type="gramStart"/>
      <w:r w:rsidRPr="00A42780">
        <w:rPr>
          <w:rFonts w:ascii="Times New Roman" w:hAnsi="Times New Roman"/>
          <w:sz w:val="24"/>
          <w:szCs w:val="24"/>
        </w:rPr>
        <w:t>.н</w:t>
      </w:r>
      <w:proofErr w:type="spellEnd"/>
      <w:proofErr w:type="gramEnd"/>
      <w:r w:rsidRPr="00A42780">
        <w:rPr>
          <w:rFonts w:ascii="Times New Roman" w:hAnsi="Times New Roman"/>
          <w:sz w:val="24"/>
          <w:szCs w:val="24"/>
        </w:rPr>
        <w:t>, доцент</w:t>
      </w:r>
    </w:p>
    <w:p w:rsidR="00FA03B1" w:rsidRDefault="00FA03B1" w:rsidP="009367C7">
      <w:pPr>
        <w:pStyle w:val="4"/>
        <w:spacing w:before="0" w:beforeAutospacing="0" w:after="0" w:afterAutospacing="0"/>
        <w:jc w:val="both"/>
        <w:rPr>
          <w:i/>
        </w:rPr>
      </w:pPr>
    </w:p>
    <w:p w:rsidR="00FA03B1" w:rsidRDefault="00FA03B1" w:rsidP="009367C7">
      <w:pPr>
        <w:pStyle w:val="4"/>
        <w:spacing w:before="0" w:beforeAutospacing="0" w:after="0" w:afterAutospacing="0"/>
        <w:jc w:val="both"/>
      </w:pPr>
    </w:p>
    <w:p w:rsidR="009367C7" w:rsidRPr="00FA03B1" w:rsidRDefault="00FA03B1" w:rsidP="009367C7">
      <w:pPr>
        <w:pStyle w:val="4"/>
        <w:spacing w:before="0" w:beforeAutospacing="0" w:after="0" w:afterAutospacing="0"/>
        <w:jc w:val="both"/>
      </w:pPr>
      <w:r>
        <w:lastRenderedPageBreak/>
        <w:t>«</w:t>
      </w:r>
      <w:r w:rsidR="009367C7" w:rsidRPr="00FA03B1">
        <w:t>Методика работы классного руководителя в начальной школе</w:t>
      </w:r>
      <w:r>
        <w:t>»</w:t>
      </w:r>
    </w:p>
    <w:p w:rsidR="009367C7" w:rsidRPr="00A42780" w:rsidRDefault="009367C7" w:rsidP="009367C7">
      <w:pPr>
        <w:spacing w:after="0" w:line="240" w:lineRule="auto"/>
        <w:jc w:val="both"/>
        <w:rPr>
          <w:rFonts w:ascii="Times New Roman" w:hAnsi="Times New Roman"/>
          <w:sz w:val="24"/>
          <w:szCs w:val="24"/>
        </w:rPr>
      </w:pP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1.Цель и задачи изучения дисциплины</w:t>
      </w:r>
    </w:p>
    <w:p w:rsidR="009367C7" w:rsidRPr="00A42780" w:rsidRDefault="009367C7" w:rsidP="009367C7">
      <w:pPr>
        <w:pStyle w:val="a4"/>
        <w:jc w:val="both"/>
        <w:rPr>
          <w:b/>
        </w:rPr>
      </w:pPr>
      <w:r w:rsidRPr="00A42780">
        <w:rPr>
          <w:b/>
        </w:rPr>
        <w:t>Цель: сформировать целостное представление о сущности педагогической деятельности классного руководителя и ее специфике в системе начального образования.</w:t>
      </w:r>
    </w:p>
    <w:p w:rsidR="009367C7" w:rsidRPr="00A42780" w:rsidRDefault="009367C7" w:rsidP="009367C7">
      <w:pPr>
        <w:pStyle w:val="a4"/>
        <w:jc w:val="both"/>
        <w:rPr>
          <w:b/>
        </w:rPr>
      </w:pPr>
      <w:r w:rsidRPr="00A42780">
        <w:rPr>
          <w:b/>
        </w:rPr>
        <w:t xml:space="preserve">Задачи: </w:t>
      </w:r>
    </w:p>
    <w:p w:rsidR="009367C7" w:rsidRPr="00A42780" w:rsidRDefault="009367C7" w:rsidP="00D04A9E">
      <w:pPr>
        <w:pStyle w:val="a4"/>
        <w:numPr>
          <w:ilvl w:val="0"/>
          <w:numId w:val="79"/>
        </w:numPr>
        <w:tabs>
          <w:tab w:val="left" w:pos="1080"/>
        </w:tabs>
        <w:suppressAutoHyphens/>
        <w:spacing w:before="0" w:beforeAutospacing="0" w:after="0" w:afterAutospacing="0"/>
        <w:ind w:hanging="360"/>
        <w:jc w:val="both"/>
        <w:rPr>
          <w:rFonts w:eastAsia="Calibri"/>
          <w:b/>
          <w:i/>
        </w:rPr>
      </w:pPr>
      <w:r w:rsidRPr="00A42780">
        <w:rPr>
          <w:rFonts w:eastAsia="Calibri"/>
          <w:b/>
          <w:i/>
        </w:rPr>
        <w:t>обеспечить подготовку к будущей профессиональной деятельности</w:t>
      </w:r>
      <w:r w:rsidRPr="00A42780">
        <w:rPr>
          <w:b/>
        </w:rPr>
        <w:t xml:space="preserve"> </w:t>
      </w:r>
      <w:r w:rsidRPr="00A42780">
        <w:rPr>
          <w:b/>
          <w:i/>
          <w:iCs/>
        </w:rPr>
        <w:t>классного руководителя в начальной школе</w:t>
      </w:r>
      <w:r w:rsidRPr="00A42780">
        <w:rPr>
          <w:rFonts w:eastAsia="Calibri"/>
          <w:b/>
          <w:i/>
        </w:rPr>
        <w:t>;</w:t>
      </w:r>
    </w:p>
    <w:p w:rsidR="009367C7" w:rsidRPr="00A42780" w:rsidRDefault="009367C7" w:rsidP="00D04A9E">
      <w:pPr>
        <w:numPr>
          <w:ilvl w:val="0"/>
          <w:numId w:val="80"/>
        </w:numPr>
        <w:spacing w:after="0" w:line="240" w:lineRule="auto"/>
        <w:ind w:left="0"/>
        <w:jc w:val="both"/>
        <w:rPr>
          <w:rFonts w:ascii="Times New Roman" w:hAnsi="Times New Roman"/>
          <w:b/>
          <w:i/>
          <w:sz w:val="24"/>
          <w:szCs w:val="24"/>
        </w:rPr>
      </w:pPr>
      <w:r w:rsidRPr="00A42780">
        <w:rPr>
          <w:rFonts w:ascii="Times New Roman" w:hAnsi="Times New Roman"/>
          <w:b/>
          <w:i/>
          <w:sz w:val="24"/>
          <w:szCs w:val="24"/>
        </w:rPr>
        <w:t xml:space="preserve">сформировать у студентов представления: </w:t>
      </w:r>
      <w:r w:rsidRPr="00A42780">
        <w:rPr>
          <w:rFonts w:ascii="Times New Roman" w:hAnsi="Times New Roman"/>
          <w:bCs/>
          <w:iCs/>
          <w:sz w:val="24"/>
          <w:szCs w:val="24"/>
        </w:rPr>
        <w:t>об</w:t>
      </w:r>
      <w:r w:rsidRPr="00A42780">
        <w:rPr>
          <w:rFonts w:ascii="Times New Roman" w:hAnsi="Times New Roman"/>
          <w:sz w:val="24"/>
          <w:szCs w:val="24"/>
        </w:rPr>
        <w:t xml:space="preserve"> основных принципах, функциях, направлениях деятельности классного руководителя; методах, формах воспитания детей младшего школьного возраста; о структуре и содержании основных педагогических технологий в работе классного руководителя в  начальной школе в соответствии с требованиями ФГОС НОО;</w:t>
      </w:r>
    </w:p>
    <w:p w:rsidR="009367C7" w:rsidRPr="00A42780" w:rsidRDefault="009367C7" w:rsidP="00D04A9E">
      <w:pPr>
        <w:numPr>
          <w:ilvl w:val="0"/>
          <w:numId w:val="79"/>
        </w:numPr>
        <w:tabs>
          <w:tab w:val="left" w:pos="1080"/>
        </w:tabs>
        <w:spacing w:after="0" w:line="240" w:lineRule="auto"/>
        <w:ind w:hanging="360"/>
        <w:jc w:val="both"/>
        <w:rPr>
          <w:rFonts w:ascii="Times New Roman" w:hAnsi="Times New Roman"/>
          <w:b/>
          <w:i/>
          <w:sz w:val="24"/>
          <w:szCs w:val="24"/>
        </w:rPr>
      </w:pPr>
      <w:r w:rsidRPr="00A42780">
        <w:rPr>
          <w:rFonts w:ascii="Times New Roman" w:hAnsi="Times New Roman"/>
          <w:b/>
          <w:i/>
          <w:sz w:val="24"/>
          <w:szCs w:val="24"/>
        </w:rPr>
        <w:t>выработать навыки работы</w:t>
      </w:r>
      <w:r w:rsidRPr="00A42780">
        <w:rPr>
          <w:rFonts w:ascii="Times New Roman" w:hAnsi="Times New Roman"/>
          <w:sz w:val="24"/>
          <w:szCs w:val="24"/>
        </w:rPr>
        <w:t xml:space="preserve"> по планированию, организации, диагностике и контролю классным руководителем педагогического процесса в коллективе младших школьников.</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1.2. Место дисциплины в структуре ООП.</w:t>
      </w:r>
    </w:p>
    <w:p w:rsidR="009367C7" w:rsidRPr="00A42780" w:rsidRDefault="009367C7" w:rsidP="009367C7">
      <w:pPr>
        <w:spacing w:after="0" w:line="240" w:lineRule="auto"/>
        <w:ind w:firstLine="709"/>
        <w:jc w:val="both"/>
        <w:rPr>
          <w:rFonts w:ascii="Times New Roman" w:hAnsi="Times New Roman"/>
          <w:spacing w:val="-4"/>
          <w:sz w:val="24"/>
          <w:szCs w:val="24"/>
        </w:rPr>
      </w:pPr>
      <w:r w:rsidRPr="00A42780">
        <w:rPr>
          <w:rFonts w:ascii="Times New Roman" w:hAnsi="Times New Roman"/>
          <w:spacing w:val="-4"/>
          <w:sz w:val="24"/>
          <w:szCs w:val="24"/>
        </w:rPr>
        <w:t>Дисциплина «</w:t>
      </w:r>
      <w:r w:rsidRPr="00A42780">
        <w:rPr>
          <w:rFonts w:ascii="Times New Roman" w:hAnsi="Times New Roman"/>
          <w:b/>
          <w:i/>
          <w:sz w:val="24"/>
          <w:szCs w:val="24"/>
        </w:rPr>
        <w:t>Методика работы классного руководителя в начальной школе»</w:t>
      </w:r>
      <w:r w:rsidRPr="00A42780">
        <w:rPr>
          <w:rFonts w:ascii="Times New Roman" w:hAnsi="Times New Roman"/>
          <w:spacing w:val="-4"/>
          <w:sz w:val="24"/>
          <w:szCs w:val="24"/>
        </w:rPr>
        <w:t xml:space="preserve"> входит в профессиональный цикл дисциплин (Б3), индекс по учебному плану 3.1.3; объем дисциплины 2 зачетные единицы, 72 часа, из которых 10 часов аудиторной нагрузки, 62 часа – самостоятельной работы студентов, 36 часов – экзамен. </w:t>
      </w:r>
    </w:p>
    <w:p w:rsidR="009367C7" w:rsidRPr="00A42780" w:rsidRDefault="009367C7" w:rsidP="009367C7">
      <w:pPr>
        <w:pStyle w:val="a4"/>
        <w:ind w:firstLine="708"/>
        <w:jc w:val="both"/>
      </w:pPr>
      <w:r w:rsidRPr="00A42780">
        <w:rPr>
          <w:b/>
        </w:rPr>
        <w:t>3.</w:t>
      </w:r>
      <w:r w:rsidRPr="00A42780">
        <w:t xml:space="preserve"> </w:t>
      </w:r>
      <w:r w:rsidRPr="00A42780">
        <w:rPr>
          <w:b/>
        </w:rPr>
        <w:t>Требования к уровню освоения содержания дисциплины</w:t>
      </w:r>
      <w:r w:rsidRPr="00A42780">
        <w:t xml:space="preserve"> </w:t>
      </w:r>
    </w:p>
    <w:p w:rsidR="009367C7" w:rsidRPr="00A42780" w:rsidRDefault="009367C7" w:rsidP="009367C7">
      <w:pPr>
        <w:pStyle w:val="a4"/>
        <w:ind w:firstLine="708"/>
        <w:jc w:val="both"/>
      </w:pPr>
      <w:r w:rsidRPr="00A42780">
        <w:t>В результате освоения данной дисциплины выпускник должен овладеть следующими компетенциями.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Компетенции выпускника в дисциплине, требования к уровню их освоения.</w:t>
      </w:r>
    </w:p>
    <w:p w:rsidR="009367C7" w:rsidRPr="00A42780" w:rsidRDefault="009367C7" w:rsidP="009367C7">
      <w:pPr>
        <w:pStyle w:val="ad"/>
        <w:tabs>
          <w:tab w:val="left" w:pos="756"/>
        </w:tabs>
        <w:spacing w:line="240" w:lineRule="auto"/>
        <w:ind w:left="0" w:firstLine="567"/>
      </w:pPr>
      <w:r w:rsidRPr="00A42780">
        <w:t>Процесс изучения дисциплины направлен на формирование следующих компетенций:</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осознает социальную значимость своей будущей профессии, обладает мотивацией к осуществлению профессиональной деятельности (ОПК- 1); </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нести ответственность за результаты своей профессиональной деятельности (ОПК-4);</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готов применять современные методики и технологии, в том числе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организовывать сотрудничество обучающихся и воспитанников (ПК-6);</w:t>
      </w:r>
    </w:p>
    <w:p w:rsidR="009367C7" w:rsidRPr="00A42780" w:rsidRDefault="009367C7" w:rsidP="009367C7">
      <w:pPr>
        <w:pStyle w:val="a3"/>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осознает специфику начального образования,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реализовывать преемственность  воспитания, обучения, социализации детей дошкольного, младшего школьного и младшего подросткового возрастов, готов к организации </w:t>
      </w:r>
      <w:proofErr w:type="spellStart"/>
      <w:r w:rsidRPr="00A42780">
        <w:rPr>
          <w:rFonts w:ascii="Times New Roman" w:hAnsi="Times New Roman"/>
          <w:sz w:val="24"/>
          <w:szCs w:val="24"/>
        </w:rPr>
        <w:t>досуговой</w:t>
      </w:r>
      <w:proofErr w:type="spellEnd"/>
      <w:r w:rsidRPr="00A42780">
        <w:rPr>
          <w:rFonts w:ascii="Times New Roman" w:hAnsi="Times New Roman"/>
          <w:sz w:val="24"/>
          <w:szCs w:val="24"/>
        </w:rPr>
        <w:t xml:space="preserve"> и творческой деятельности обучающихся (СК-1).</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В результате освоения дисциплины студент должен знать:</w:t>
      </w:r>
      <w:r w:rsidRPr="00A42780">
        <w:rPr>
          <w:rFonts w:ascii="Times New Roman" w:hAnsi="Times New Roman"/>
          <w:sz w:val="24"/>
          <w:szCs w:val="24"/>
        </w:rPr>
        <w:t xml:space="preserve"> </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lastRenderedPageBreak/>
        <w:t>сущность педагогического процесса  в начальной школе;</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психолого-педагогические теории воспитания детей младшего школьного возраста;</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основные функции, направления, задачи, принципы работы классного руководителя в начальной школе;</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компетенции классного руководителя;</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 методы, формы  воспитания детей младшего школьного возраста;</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структуру и содержание основных педагогических технологий начального образования на современном этапе;</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способы организации взаимодействия с различными участниками учебно-воспитательного процесса: коллегами, родителями, общественными и образовательными организациями, детскими коллективами для совместного решения задач педагогической деятельности;</w:t>
      </w:r>
    </w:p>
    <w:p w:rsidR="009367C7" w:rsidRPr="00A42780" w:rsidRDefault="009367C7" w:rsidP="009367C7">
      <w:pPr>
        <w:pStyle w:val="a3"/>
        <w:spacing w:after="0" w:line="240" w:lineRule="auto"/>
        <w:ind w:left="0"/>
        <w:jc w:val="both"/>
        <w:rPr>
          <w:rFonts w:ascii="Times New Roman" w:hAnsi="Times New Roman"/>
          <w:b/>
          <w:sz w:val="24"/>
          <w:szCs w:val="24"/>
        </w:rPr>
      </w:pPr>
      <w:r w:rsidRPr="00A42780">
        <w:rPr>
          <w:rFonts w:ascii="Times New Roman" w:hAnsi="Times New Roman"/>
          <w:b/>
          <w:sz w:val="24"/>
          <w:szCs w:val="24"/>
        </w:rPr>
        <w:t xml:space="preserve">уметь: </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рационально выбирать оптимальные формы, методы, средства воспитания младших школьников;</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строить процесс воспитания и развития детей младшего школьного возраста с учетом необходимости формирования у них духовно-нравственных ценностей;</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использовать педагогические технологии для регулирования, совершенствования и контроля образовательного процесса;</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диагностировать уровень развития личности младшего школьника и детского коллектива;</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оценивать результаты воспитательной деятельности в классе;</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владеть:</w:t>
      </w:r>
    </w:p>
    <w:p w:rsidR="009367C7" w:rsidRPr="00FA03B1" w:rsidRDefault="009367C7" w:rsidP="009367C7">
      <w:pPr>
        <w:spacing w:after="0" w:line="240" w:lineRule="auto"/>
        <w:ind w:firstLine="567"/>
        <w:jc w:val="both"/>
        <w:rPr>
          <w:rFonts w:ascii="Times New Roman" w:hAnsi="Times New Roman"/>
          <w:sz w:val="24"/>
          <w:szCs w:val="24"/>
        </w:rPr>
      </w:pPr>
      <w:r w:rsidRPr="00FA03B1">
        <w:rPr>
          <w:rFonts w:ascii="Times New Roman" w:hAnsi="Times New Roman"/>
          <w:sz w:val="24"/>
          <w:szCs w:val="24"/>
        </w:rPr>
        <w:t>профессиональными навыками для осуществления педагогической деятельности;</w:t>
      </w:r>
    </w:p>
    <w:p w:rsidR="009367C7" w:rsidRPr="00FA03B1" w:rsidRDefault="009367C7" w:rsidP="009367C7">
      <w:pPr>
        <w:pStyle w:val="a5"/>
        <w:spacing w:after="0"/>
        <w:ind w:left="0"/>
        <w:jc w:val="both"/>
        <w:rPr>
          <w:rFonts w:ascii="Times New Roman" w:hAnsi="Times New Roman" w:cs="Times New Roman"/>
          <w:sz w:val="24"/>
          <w:szCs w:val="24"/>
        </w:rPr>
      </w:pPr>
      <w:r w:rsidRPr="00FA03B1">
        <w:rPr>
          <w:rFonts w:ascii="Times New Roman" w:hAnsi="Times New Roman" w:cs="Times New Roman"/>
          <w:sz w:val="24"/>
          <w:szCs w:val="24"/>
        </w:rPr>
        <w:t xml:space="preserve">навыками самообразования в области педагогической деятельности.    </w:t>
      </w:r>
    </w:p>
    <w:p w:rsidR="009367C7" w:rsidRPr="00A42780" w:rsidRDefault="009367C7" w:rsidP="00D04A9E">
      <w:pPr>
        <w:numPr>
          <w:ilvl w:val="0"/>
          <w:numId w:val="82"/>
        </w:numPr>
        <w:suppressAutoHyphen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Общая трудоемкость дисциплины составляет  </w:t>
      </w:r>
      <w:r w:rsidRPr="00A42780">
        <w:rPr>
          <w:rFonts w:ascii="Times New Roman" w:hAnsi="Times New Roman"/>
          <w:sz w:val="24"/>
          <w:szCs w:val="24"/>
        </w:rPr>
        <w:t>2 зачетные единицы.</w:t>
      </w:r>
    </w:p>
    <w:p w:rsidR="009367C7" w:rsidRPr="00A42780" w:rsidRDefault="009367C7" w:rsidP="00D04A9E">
      <w:pPr>
        <w:numPr>
          <w:ilvl w:val="0"/>
          <w:numId w:val="82"/>
        </w:numPr>
        <w:suppressAutoHyphens/>
        <w:spacing w:after="0" w:line="240" w:lineRule="auto"/>
        <w:ind w:left="0"/>
        <w:jc w:val="both"/>
        <w:rPr>
          <w:rFonts w:ascii="Times New Roman" w:hAnsi="Times New Roman"/>
          <w:i/>
          <w:sz w:val="24"/>
          <w:szCs w:val="24"/>
        </w:rPr>
      </w:pPr>
      <w:r w:rsidRPr="00A42780">
        <w:rPr>
          <w:rFonts w:ascii="Times New Roman" w:hAnsi="Times New Roman"/>
          <w:b/>
          <w:sz w:val="24"/>
          <w:szCs w:val="24"/>
        </w:rPr>
        <w:t>Разработчик</w:t>
      </w:r>
      <w:r w:rsidRPr="00FA03B1">
        <w:rPr>
          <w:rFonts w:ascii="Times New Roman" w:hAnsi="Times New Roman"/>
          <w:b/>
          <w:sz w:val="24"/>
          <w:szCs w:val="24"/>
        </w:rPr>
        <w:t xml:space="preserve">: </w:t>
      </w:r>
      <w:r w:rsidR="00FA03B1" w:rsidRPr="00FA03B1">
        <w:rPr>
          <w:rFonts w:ascii="Times New Roman" w:hAnsi="Times New Roman"/>
          <w:b/>
          <w:sz w:val="24"/>
          <w:szCs w:val="24"/>
        </w:rPr>
        <w:t>Г.В. Караваева</w:t>
      </w:r>
      <w:r w:rsidR="00FA03B1" w:rsidRPr="00FA03B1">
        <w:rPr>
          <w:rFonts w:ascii="Times New Roman" w:hAnsi="Times New Roman"/>
          <w:sz w:val="24"/>
          <w:szCs w:val="24"/>
        </w:rPr>
        <w:t xml:space="preserve">, </w:t>
      </w:r>
      <w:r w:rsidRPr="00FA03B1">
        <w:rPr>
          <w:rFonts w:ascii="Times New Roman" w:hAnsi="Times New Roman"/>
          <w:sz w:val="24"/>
          <w:szCs w:val="24"/>
        </w:rPr>
        <w:t>к.</w:t>
      </w:r>
      <w:r w:rsidRPr="00A42780">
        <w:rPr>
          <w:rFonts w:ascii="Times New Roman" w:hAnsi="Times New Roman"/>
          <w:sz w:val="24"/>
          <w:szCs w:val="24"/>
        </w:rPr>
        <w:t xml:space="preserve">п.н., доцент </w:t>
      </w:r>
    </w:p>
    <w:p w:rsidR="009367C7" w:rsidRPr="00A42780" w:rsidRDefault="009367C7" w:rsidP="009367C7">
      <w:pPr>
        <w:suppressAutoHyphens/>
        <w:spacing w:after="0" w:line="240" w:lineRule="auto"/>
        <w:jc w:val="both"/>
        <w:rPr>
          <w:rFonts w:ascii="Times New Roman" w:hAnsi="Times New Roman"/>
          <w:i/>
          <w:sz w:val="24"/>
          <w:szCs w:val="24"/>
        </w:rPr>
      </w:pP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hAnsi="Times New Roman"/>
          <w:sz w:val="24"/>
          <w:szCs w:val="24"/>
        </w:rPr>
        <w:t xml:space="preserve">                                     </w:t>
      </w:r>
      <w:r w:rsidRPr="00A42780">
        <w:rPr>
          <w:rFonts w:ascii="Times New Roman" w:eastAsia="Times New Roman" w:hAnsi="Times New Roman"/>
          <w:b/>
          <w:bCs/>
          <w:sz w:val="24"/>
          <w:szCs w:val="24"/>
          <w:lang w:eastAsia="ru-RU"/>
        </w:rPr>
        <w:t xml:space="preserve"> «Возрастная анатомия и физиология»</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1. Цель дисциплины:</w:t>
      </w:r>
      <w:r w:rsidRPr="00A42780">
        <w:rPr>
          <w:rFonts w:ascii="Times New Roman" w:eastAsia="Times New Roman" w:hAnsi="Times New Roman"/>
          <w:sz w:val="24"/>
          <w:szCs w:val="24"/>
          <w:lang w:eastAsia="ru-RU"/>
        </w:rPr>
        <w:t xml:space="preserve"> </w:t>
      </w:r>
      <w:r w:rsidRPr="00A42780">
        <w:rPr>
          <w:rFonts w:ascii="Times New Roman" w:eastAsia="Times New Roman" w:hAnsi="Times New Roman"/>
          <w:sz w:val="24"/>
          <w:szCs w:val="24"/>
          <w:lang w:eastAsia="ru-RU"/>
        </w:rPr>
        <w:br/>
        <w:t>Цель освоения дисциплины «Возрастная анатомия и физиология» - формирование систематизированных знаний в области анатомии человека (строение и закономерности формирования тела человека с позиций современной функциональной анатомии и с учетом возрастных и половых особенностей организма как единого целого; влияние физической культуры и спорта на структуры тела).</w:t>
      </w: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b/>
          <w:bCs/>
          <w:color w:val="666666"/>
          <w:sz w:val="24"/>
          <w:szCs w:val="24"/>
          <w:lang w:eastAsia="ru-RU"/>
        </w:rPr>
        <w:t>^</w:t>
      </w:r>
      <w:r w:rsidRPr="00A42780">
        <w:rPr>
          <w:rFonts w:ascii="Times New Roman" w:eastAsia="Times New Roman" w:hAnsi="Times New Roman"/>
          <w:b/>
          <w:bCs/>
          <w:sz w:val="24"/>
          <w:szCs w:val="24"/>
          <w:lang w:eastAsia="ru-RU"/>
        </w:rPr>
        <w:t xml:space="preserve"> Задачи дисциплины:</w:t>
      </w:r>
      <w:r w:rsidRPr="00A42780">
        <w:rPr>
          <w:rFonts w:ascii="Times New Roman" w:eastAsia="Times New Roman" w:hAnsi="Times New Roman"/>
          <w:sz w:val="24"/>
          <w:szCs w:val="24"/>
          <w:lang w:eastAsia="ru-RU"/>
        </w:rPr>
        <w:br/>
        <w:t>- рассматривать строение органов и их систем во взаимосвязи с выполняемой функцией;</w:t>
      </w:r>
      <w:r w:rsidRPr="00A42780">
        <w:rPr>
          <w:rFonts w:ascii="Times New Roman" w:eastAsia="Times New Roman" w:hAnsi="Times New Roman"/>
          <w:sz w:val="24"/>
          <w:szCs w:val="24"/>
          <w:lang w:eastAsia="ru-RU"/>
        </w:rPr>
        <w:br/>
        <w:t>- анализировать влияние пола, возраста, спорта и внешних условий на строение, рост и развитие организма;</w:t>
      </w: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t xml:space="preserve">- готовность к обеспечению охраны жизни и </w:t>
      </w:r>
      <w:proofErr w:type="gramStart"/>
      <w:r w:rsidRPr="00A42780">
        <w:rPr>
          <w:rFonts w:ascii="Times New Roman" w:eastAsia="Times New Roman" w:hAnsi="Times New Roman"/>
          <w:sz w:val="24"/>
          <w:szCs w:val="24"/>
          <w:lang w:eastAsia="ru-RU"/>
        </w:rPr>
        <w:t>здоровья</w:t>
      </w:r>
      <w:proofErr w:type="gramEnd"/>
      <w:r w:rsidRPr="00A42780">
        <w:rPr>
          <w:rFonts w:ascii="Times New Roman" w:eastAsia="Times New Roman" w:hAnsi="Times New Roman"/>
          <w:sz w:val="24"/>
          <w:szCs w:val="24"/>
          <w:lang w:eastAsia="ru-RU"/>
        </w:rPr>
        <w:t xml:space="preserve"> обучающихся в учебно-воспитательном процессе и внеурочной деятельности</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2. Место дисциплины в структуре ООП. </w:t>
      </w:r>
      <w:r w:rsidRPr="00A42780">
        <w:rPr>
          <w:rFonts w:ascii="Times New Roman" w:eastAsia="Times New Roman" w:hAnsi="Times New Roman"/>
          <w:sz w:val="24"/>
          <w:szCs w:val="24"/>
          <w:lang w:eastAsia="ru-RU"/>
        </w:rPr>
        <w:br/>
        <w:t xml:space="preserve">Дисциплина «Возрастная анатомия и физиология» относится к базовой части профессионального цикла дисциплин (Б3.03). Для освоения дисциплины используются знания, умения и виды деятельности, сформированные в процессе изучения предметов «Биология», «Физическая культура» на предыдущем уровне образования. </w:t>
      </w:r>
      <w:r w:rsidRPr="00A42780">
        <w:rPr>
          <w:rFonts w:ascii="Times New Roman" w:eastAsia="Times New Roman" w:hAnsi="Times New Roman"/>
          <w:sz w:val="24"/>
          <w:szCs w:val="24"/>
          <w:lang w:eastAsia="ru-RU"/>
        </w:rPr>
        <w:br/>
        <w:t>Освоение дисциплины «Анатомия» является необходимой основой для последующего изучения дисциплины «Физиология», а также прохождения педагогической практики.</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4. Требования к результатам освоения дисциплины:</w:t>
      </w: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lastRenderedPageBreak/>
        <w:t>Процесс изучения дисциплины направлен на формирование следующих компетенций:</w:t>
      </w:r>
      <w:proofErr w:type="gramStart"/>
      <w:r w:rsidRPr="00A42780">
        <w:rPr>
          <w:rFonts w:ascii="Times New Roman" w:eastAsia="Times New Roman" w:hAnsi="Times New Roman"/>
          <w:sz w:val="24"/>
          <w:szCs w:val="24"/>
          <w:lang w:eastAsia="ru-RU"/>
        </w:rPr>
        <w:br/>
        <w:t>-</w:t>
      </w:r>
      <w:proofErr w:type="gramEnd"/>
      <w:r w:rsidRPr="00A42780">
        <w:rPr>
          <w:rFonts w:ascii="Times New Roman" w:eastAsia="Times New Roman" w:hAnsi="Times New Roman"/>
          <w:sz w:val="24"/>
          <w:szCs w:val="24"/>
          <w:lang w:eastAsia="ru-RU"/>
        </w:rPr>
        <w:t>владеет культурой мышления, способен к обобщению, анализу, восприятию информации, постановке цели и выбору путей её достижения (ОК-1);</w:t>
      </w: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нести ответственность за результаты своей профессиональной деятельности (ОПК-4);</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-готов использовать методы физического воспитания и самовоспитания для повышения адаптационных резервов организма и укрепления здоровья (ОК-5)</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-умеет логически верно, аргументировано и ясно </w:t>
      </w:r>
      <w:proofErr w:type="gramStart"/>
      <w:r w:rsidRPr="00A42780">
        <w:rPr>
          <w:rFonts w:ascii="Times New Roman" w:eastAsia="Times New Roman" w:hAnsi="Times New Roman"/>
          <w:sz w:val="24"/>
          <w:szCs w:val="24"/>
          <w:lang w:eastAsia="ru-RU"/>
        </w:rPr>
        <w:t>строить</w:t>
      </w:r>
      <w:proofErr w:type="gramEnd"/>
      <w:r w:rsidRPr="00A42780">
        <w:rPr>
          <w:rFonts w:ascii="Times New Roman" w:eastAsia="Times New Roman" w:hAnsi="Times New Roman"/>
          <w:sz w:val="24"/>
          <w:szCs w:val="24"/>
          <w:lang w:eastAsia="ru-RU"/>
        </w:rPr>
        <w:t xml:space="preserve"> устную и письменную речь (ОК-6);</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-готов к обеспечению охраны жизни и </w:t>
      </w:r>
      <w:proofErr w:type="gramStart"/>
      <w:r w:rsidRPr="00A42780">
        <w:rPr>
          <w:rFonts w:ascii="Times New Roman" w:eastAsia="Times New Roman" w:hAnsi="Times New Roman"/>
          <w:sz w:val="24"/>
          <w:szCs w:val="24"/>
          <w:lang w:eastAsia="ru-RU"/>
        </w:rPr>
        <w:t>здоровья</w:t>
      </w:r>
      <w:proofErr w:type="gramEnd"/>
      <w:r w:rsidRPr="00A42780">
        <w:rPr>
          <w:rFonts w:ascii="Times New Roman" w:eastAsia="Times New Roman" w:hAnsi="Times New Roman"/>
          <w:sz w:val="24"/>
          <w:szCs w:val="24"/>
          <w:lang w:eastAsia="ru-RU"/>
        </w:rPr>
        <w:t xml:space="preserve"> обучающихся в учебно-воспитательном процессе и внеурочной деятельности (ПК-7);</w:t>
      </w: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умеет использовать нормативные правовые документы в своей деятельности – (ОК-13).</w:t>
      </w: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 В результате изучения дисциплины студент должен:</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знать:</w:t>
      </w:r>
    </w:p>
    <w:p w:rsidR="009367C7" w:rsidRPr="00A42780" w:rsidRDefault="009367C7" w:rsidP="00D04A9E">
      <w:pPr>
        <w:pStyle w:val="a3"/>
        <w:numPr>
          <w:ilvl w:val="0"/>
          <w:numId w:val="39"/>
        </w:numPr>
        <w:spacing w:after="0" w:line="240" w:lineRule="auto"/>
        <w:ind w:left="0"/>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анатомию тела человека с учетом возрастных и половых особенностей (уровни структурной организации; </w:t>
      </w:r>
    </w:p>
    <w:p w:rsidR="009367C7" w:rsidRPr="00A42780" w:rsidRDefault="009367C7" w:rsidP="00D04A9E">
      <w:pPr>
        <w:pStyle w:val="a3"/>
        <w:numPr>
          <w:ilvl w:val="0"/>
          <w:numId w:val="39"/>
        </w:numPr>
        <w:spacing w:after="0" w:line="240" w:lineRule="auto"/>
        <w:ind w:left="0"/>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строение, топография и функции органов и функциональных систем; основы проекционной анатомии);</w:t>
      </w:r>
    </w:p>
    <w:p w:rsidR="009367C7" w:rsidRPr="00A42780" w:rsidRDefault="009367C7" w:rsidP="00D04A9E">
      <w:pPr>
        <w:pStyle w:val="a3"/>
        <w:numPr>
          <w:ilvl w:val="0"/>
          <w:numId w:val="39"/>
        </w:numPr>
        <w:spacing w:after="0" w:line="240" w:lineRule="auto"/>
        <w:ind w:left="0"/>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основы анализа положений и движений тела с позиций влияния на него внешних и внутренних сил; специфику влияния на анатомические структуры тела систематических занятий физической культурой и спортом.</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уметь:</w:t>
      </w:r>
    </w:p>
    <w:p w:rsidR="009367C7" w:rsidRPr="00A42780" w:rsidRDefault="009367C7" w:rsidP="00D04A9E">
      <w:pPr>
        <w:pStyle w:val="a3"/>
        <w:numPr>
          <w:ilvl w:val="0"/>
          <w:numId w:val="40"/>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четко и обоснованно формулировать сведения об анатомических особенностях тела в возрастно-половом аспекте и с учетом влияния специфических спортивных нагрузок; </w:t>
      </w:r>
    </w:p>
    <w:p w:rsidR="009367C7" w:rsidRPr="00A42780" w:rsidRDefault="009367C7" w:rsidP="00D04A9E">
      <w:pPr>
        <w:pStyle w:val="a3"/>
        <w:numPr>
          <w:ilvl w:val="0"/>
          <w:numId w:val="40"/>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профессионально выражать позиции анатомического анализа положений и движений тела;</w:t>
      </w:r>
    </w:p>
    <w:p w:rsidR="009367C7" w:rsidRPr="00A42780" w:rsidRDefault="009367C7" w:rsidP="00D04A9E">
      <w:pPr>
        <w:pStyle w:val="a3"/>
        <w:numPr>
          <w:ilvl w:val="0"/>
          <w:numId w:val="40"/>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уметь объяснить и показать основные ориентиры и проекции, оси, линии, плоскости, возможности движения в подвижных соединениях частей тела;</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владеть:</w:t>
      </w:r>
    </w:p>
    <w:p w:rsidR="009367C7" w:rsidRPr="00A42780" w:rsidRDefault="009367C7" w:rsidP="00D04A9E">
      <w:pPr>
        <w:pStyle w:val="a3"/>
        <w:numPr>
          <w:ilvl w:val="0"/>
          <w:numId w:val="41"/>
        </w:numPr>
        <w:spacing w:after="0" w:line="240" w:lineRule="auto"/>
        <w:ind w:left="0"/>
        <w:jc w:val="both"/>
        <w:rPr>
          <w:rFonts w:ascii="Times New Roman" w:eastAsia="Times New Roman" w:hAnsi="Times New Roman"/>
          <w:b/>
          <w:bCs/>
          <w:sz w:val="24"/>
          <w:szCs w:val="24"/>
          <w:lang w:eastAsia="ru-RU"/>
        </w:rPr>
      </w:pPr>
      <w:r w:rsidRPr="00A42780">
        <w:rPr>
          <w:rFonts w:ascii="Times New Roman" w:eastAsia="Times New Roman" w:hAnsi="Times New Roman"/>
          <w:sz w:val="24"/>
          <w:szCs w:val="24"/>
          <w:lang w:eastAsia="ru-RU"/>
        </w:rPr>
        <w:t xml:space="preserve">навыками определения типа телосложения, анатомического анализа положений и движений тела; </w:t>
      </w:r>
    </w:p>
    <w:p w:rsidR="009367C7" w:rsidRPr="00A42780" w:rsidRDefault="009367C7" w:rsidP="00D04A9E">
      <w:pPr>
        <w:pStyle w:val="a3"/>
        <w:numPr>
          <w:ilvl w:val="0"/>
          <w:numId w:val="41"/>
        </w:numPr>
        <w:spacing w:after="0" w:line="240" w:lineRule="auto"/>
        <w:ind w:left="0"/>
        <w:rPr>
          <w:rFonts w:ascii="Times New Roman" w:eastAsia="Times New Roman" w:hAnsi="Times New Roman"/>
          <w:b/>
          <w:bCs/>
          <w:sz w:val="24"/>
          <w:szCs w:val="24"/>
          <w:lang w:eastAsia="ru-RU"/>
        </w:rPr>
      </w:pPr>
      <w:r w:rsidRPr="00A42780">
        <w:rPr>
          <w:rFonts w:ascii="Times New Roman" w:eastAsia="Times New Roman" w:hAnsi="Times New Roman"/>
          <w:sz w:val="24"/>
          <w:szCs w:val="24"/>
          <w:lang w:eastAsia="ru-RU"/>
        </w:rPr>
        <w:t>способностью предвидеть и по возможности снижать негативные влияния различных видов спорта на анатомические структуры (кости, связки, мышцы и т.д.), специфические спортивные травмы и их последствия</w:t>
      </w:r>
    </w:p>
    <w:p w:rsidR="009367C7" w:rsidRPr="00A42780" w:rsidRDefault="009367C7" w:rsidP="00D04A9E">
      <w:pPr>
        <w:pStyle w:val="a3"/>
        <w:numPr>
          <w:ilvl w:val="0"/>
          <w:numId w:val="14"/>
        </w:numPr>
        <w:spacing w:after="0" w:line="240" w:lineRule="auto"/>
        <w:ind w:left="0"/>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Общая трудоемкость дисциплины составляет </w:t>
      </w:r>
      <w:r w:rsidRPr="00A42780">
        <w:rPr>
          <w:rFonts w:ascii="Times New Roman" w:eastAsia="Times New Roman" w:hAnsi="Times New Roman"/>
          <w:sz w:val="24"/>
          <w:szCs w:val="24"/>
          <w:lang w:eastAsia="ru-RU"/>
        </w:rPr>
        <w:t xml:space="preserve">4 </w:t>
      </w:r>
      <w:proofErr w:type="gramStart"/>
      <w:r w:rsidRPr="00A42780">
        <w:rPr>
          <w:rFonts w:ascii="Times New Roman" w:eastAsia="Times New Roman" w:hAnsi="Times New Roman"/>
          <w:sz w:val="24"/>
          <w:szCs w:val="24"/>
          <w:lang w:eastAsia="ru-RU"/>
        </w:rPr>
        <w:t>зачетных</w:t>
      </w:r>
      <w:proofErr w:type="gramEnd"/>
      <w:r w:rsidRPr="00A42780">
        <w:rPr>
          <w:rFonts w:ascii="Times New Roman" w:eastAsia="Times New Roman" w:hAnsi="Times New Roman"/>
          <w:sz w:val="24"/>
          <w:szCs w:val="24"/>
          <w:lang w:eastAsia="ru-RU"/>
        </w:rPr>
        <w:t xml:space="preserve"> единицы.</w:t>
      </w: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5. Разработчик: </w:t>
      </w:r>
      <w:proofErr w:type="spellStart"/>
      <w:r w:rsidRPr="00FA03B1">
        <w:rPr>
          <w:rFonts w:ascii="Times New Roman" w:eastAsia="Times New Roman" w:hAnsi="Times New Roman"/>
          <w:b/>
          <w:sz w:val="24"/>
          <w:szCs w:val="24"/>
          <w:lang w:eastAsia="ru-RU"/>
        </w:rPr>
        <w:t>Гребенкина</w:t>
      </w:r>
      <w:proofErr w:type="spellEnd"/>
      <w:r w:rsidRPr="00FA03B1">
        <w:rPr>
          <w:rFonts w:ascii="Times New Roman" w:eastAsia="Times New Roman" w:hAnsi="Times New Roman"/>
          <w:b/>
          <w:sz w:val="24"/>
          <w:szCs w:val="24"/>
          <w:lang w:eastAsia="ru-RU"/>
        </w:rPr>
        <w:t xml:space="preserve"> Е.П</w:t>
      </w:r>
      <w:r w:rsidRPr="00FA03B1">
        <w:rPr>
          <w:rFonts w:ascii="Times New Roman" w:eastAsia="Times New Roman" w:hAnsi="Times New Roman"/>
          <w:sz w:val="24"/>
          <w:szCs w:val="24"/>
          <w:lang w:eastAsia="ru-RU"/>
        </w:rPr>
        <w:t>.</w:t>
      </w:r>
      <w:r w:rsidR="00FA03B1" w:rsidRPr="00FA03B1">
        <w:rPr>
          <w:rFonts w:ascii="Times New Roman" w:eastAsia="Times New Roman" w:hAnsi="Times New Roman"/>
          <w:sz w:val="24"/>
          <w:szCs w:val="24"/>
          <w:lang w:eastAsia="ru-RU"/>
        </w:rPr>
        <w:t>, к.м.н</w:t>
      </w:r>
      <w:r w:rsidRPr="00FA03B1">
        <w:rPr>
          <w:rFonts w:ascii="Times New Roman" w:eastAsia="Times New Roman" w:hAnsi="Times New Roman"/>
          <w:sz w:val="24"/>
          <w:szCs w:val="24"/>
          <w:lang w:eastAsia="ru-RU"/>
        </w:rPr>
        <w:t>.</w:t>
      </w:r>
      <w:r w:rsidRPr="00A42780">
        <w:rPr>
          <w:rFonts w:ascii="Times New Roman" w:eastAsia="Times New Roman" w:hAnsi="Times New Roman"/>
          <w:sz w:val="24"/>
          <w:szCs w:val="24"/>
          <w:lang w:eastAsia="ru-RU"/>
        </w:rPr>
        <w:br/>
      </w:r>
    </w:p>
    <w:p w:rsidR="009367C7" w:rsidRDefault="00FA03B1" w:rsidP="00FA03B1">
      <w:pPr>
        <w:spacing w:after="0" w:line="240" w:lineRule="auto"/>
        <w:jc w:val="center"/>
        <w:rPr>
          <w:rFonts w:ascii="Times New Roman" w:hAnsi="Times New Roman"/>
          <w:b/>
          <w:sz w:val="24"/>
          <w:szCs w:val="24"/>
        </w:rPr>
      </w:pPr>
      <w:r>
        <w:rPr>
          <w:rFonts w:ascii="Times New Roman" w:hAnsi="Times New Roman"/>
          <w:b/>
          <w:sz w:val="24"/>
          <w:szCs w:val="24"/>
        </w:rPr>
        <w:t>«</w:t>
      </w:r>
      <w:r w:rsidR="009367C7" w:rsidRPr="00A42780">
        <w:rPr>
          <w:rFonts w:ascii="Times New Roman" w:hAnsi="Times New Roman"/>
          <w:b/>
          <w:sz w:val="24"/>
          <w:szCs w:val="24"/>
        </w:rPr>
        <w:t>Методика обучения и воспитания младших школьников</w:t>
      </w:r>
      <w:r>
        <w:rPr>
          <w:rFonts w:ascii="Times New Roman" w:hAnsi="Times New Roman"/>
          <w:b/>
          <w:sz w:val="24"/>
          <w:szCs w:val="24"/>
        </w:rPr>
        <w:t>»</w:t>
      </w:r>
    </w:p>
    <w:p w:rsidR="00FA03B1" w:rsidRPr="00A42780" w:rsidRDefault="00FA03B1" w:rsidP="00FA03B1">
      <w:pPr>
        <w:spacing w:after="0" w:line="240" w:lineRule="auto"/>
        <w:jc w:val="center"/>
        <w:rPr>
          <w:rFonts w:ascii="Times New Roman" w:hAnsi="Times New Roman"/>
          <w:b/>
          <w:sz w:val="24"/>
          <w:szCs w:val="24"/>
        </w:rPr>
      </w:pPr>
    </w:p>
    <w:p w:rsidR="009367C7" w:rsidRPr="00A42780" w:rsidRDefault="009367C7" w:rsidP="00FA03B1">
      <w:pPr>
        <w:spacing w:after="0" w:line="240" w:lineRule="auto"/>
        <w:rPr>
          <w:rFonts w:ascii="Times New Roman" w:hAnsi="Times New Roman"/>
          <w:b/>
          <w:sz w:val="24"/>
          <w:szCs w:val="24"/>
        </w:rPr>
      </w:pPr>
      <w:r w:rsidRPr="00A42780">
        <w:rPr>
          <w:rFonts w:ascii="Times New Roman" w:hAnsi="Times New Roman"/>
          <w:b/>
          <w:sz w:val="24"/>
          <w:szCs w:val="24"/>
        </w:rPr>
        <w:t>1.Цель и задачи изучения дисциплины</w:t>
      </w:r>
    </w:p>
    <w:p w:rsidR="009367C7" w:rsidRPr="00A42780" w:rsidRDefault="009367C7" w:rsidP="009367C7">
      <w:pPr>
        <w:pStyle w:val="a4"/>
        <w:jc w:val="both"/>
        <w:rPr>
          <w:b/>
        </w:rPr>
      </w:pPr>
      <w:r w:rsidRPr="00A42780">
        <w:rPr>
          <w:b/>
        </w:rPr>
        <w:t>Цель: сформировать целостное представление о сущности педагогического процесса и его специфике в системе начального образования.</w:t>
      </w:r>
    </w:p>
    <w:p w:rsidR="009367C7" w:rsidRPr="00A42780" w:rsidRDefault="009367C7" w:rsidP="009367C7">
      <w:pPr>
        <w:pStyle w:val="a4"/>
        <w:jc w:val="both"/>
        <w:rPr>
          <w:b/>
        </w:rPr>
      </w:pPr>
      <w:r w:rsidRPr="00A42780">
        <w:rPr>
          <w:b/>
        </w:rPr>
        <w:t xml:space="preserve">Задачи: </w:t>
      </w:r>
    </w:p>
    <w:p w:rsidR="009367C7" w:rsidRPr="00A42780" w:rsidRDefault="009367C7" w:rsidP="00D04A9E">
      <w:pPr>
        <w:pStyle w:val="a4"/>
        <w:numPr>
          <w:ilvl w:val="0"/>
          <w:numId w:val="79"/>
        </w:numPr>
        <w:tabs>
          <w:tab w:val="left" w:pos="1080"/>
        </w:tabs>
        <w:suppressAutoHyphens/>
        <w:spacing w:before="0" w:beforeAutospacing="0" w:after="0" w:afterAutospacing="0"/>
        <w:ind w:hanging="360"/>
        <w:jc w:val="both"/>
        <w:rPr>
          <w:rFonts w:eastAsia="Calibri"/>
          <w:b/>
          <w:i/>
        </w:rPr>
      </w:pPr>
      <w:r w:rsidRPr="00A42780">
        <w:rPr>
          <w:rFonts w:eastAsia="Calibri"/>
          <w:b/>
          <w:i/>
        </w:rPr>
        <w:t>обеспечить подготовку к будущей профессиональной деятельности бакалавра педагогического образования;</w:t>
      </w:r>
    </w:p>
    <w:p w:rsidR="009367C7" w:rsidRPr="00A42780" w:rsidRDefault="009367C7" w:rsidP="00D04A9E">
      <w:pPr>
        <w:numPr>
          <w:ilvl w:val="0"/>
          <w:numId w:val="80"/>
        </w:numPr>
        <w:spacing w:after="0" w:line="240" w:lineRule="auto"/>
        <w:ind w:left="0"/>
        <w:jc w:val="both"/>
        <w:rPr>
          <w:rFonts w:ascii="Times New Roman" w:hAnsi="Times New Roman"/>
          <w:b/>
          <w:i/>
          <w:sz w:val="24"/>
          <w:szCs w:val="24"/>
        </w:rPr>
      </w:pPr>
      <w:r w:rsidRPr="00A42780">
        <w:rPr>
          <w:rFonts w:ascii="Times New Roman" w:hAnsi="Times New Roman"/>
          <w:b/>
          <w:i/>
          <w:sz w:val="24"/>
          <w:szCs w:val="24"/>
        </w:rPr>
        <w:t xml:space="preserve">сформировать у студентов представления: </w:t>
      </w:r>
      <w:r w:rsidRPr="00A42780">
        <w:rPr>
          <w:rFonts w:ascii="Times New Roman" w:hAnsi="Times New Roman"/>
          <w:bCs/>
          <w:iCs/>
          <w:sz w:val="24"/>
          <w:szCs w:val="24"/>
        </w:rPr>
        <w:t>об</w:t>
      </w:r>
      <w:r w:rsidRPr="00A42780">
        <w:rPr>
          <w:rFonts w:ascii="Times New Roman" w:hAnsi="Times New Roman"/>
          <w:sz w:val="24"/>
          <w:szCs w:val="24"/>
        </w:rPr>
        <w:t xml:space="preserve"> основных принципах, методах, формах обучения и воспитания детей младшего школьного возраста; о структуре и содержании </w:t>
      </w:r>
      <w:r w:rsidRPr="00A42780">
        <w:rPr>
          <w:rFonts w:ascii="Times New Roman" w:hAnsi="Times New Roman"/>
          <w:sz w:val="24"/>
          <w:szCs w:val="24"/>
        </w:rPr>
        <w:lastRenderedPageBreak/>
        <w:t>основных педагогических технологий начального образования в соответствии с требованиями ФГОС НОО;</w:t>
      </w:r>
    </w:p>
    <w:p w:rsidR="009367C7" w:rsidRPr="00A42780" w:rsidRDefault="009367C7" w:rsidP="00D04A9E">
      <w:pPr>
        <w:numPr>
          <w:ilvl w:val="0"/>
          <w:numId w:val="79"/>
        </w:numPr>
        <w:tabs>
          <w:tab w:val="left" w:pos="1080"/>
        </w:tabs>
        <w:spacing w:after="0" w:line="240" w:lineRule="auto"/>
        <w:ind w:hanging="360"/>
        <w:jc w:val="both"/>
        <w:rPr>
          <w:rFonts w:ascii="Times New Roman" w:hAnsi="Times New Roman"/>
          <w:b/>
          <w:i/>
          <w:sz w:val="24"/>
          <w:szCs w:val="24"/>
        </w:rPr>
      </w:pPr>
      <w:r w:rsidRPr="00A42780">
        <w:rPr>
          <w:rFonts w:ascii="Times New Roman" w:hAnsi="Times New Roman"/>
          <w:b/>
          <w:i/>
          <w:sz w:val="24"/>
          <w:szCs w:val="24"/>
        </w:rPr>
        <w:t>выработать навыки работы</w:t>
      </w:r>
      <w:r w:rsidRPr="00A42780">
        <w:rPr>
          <w:rFonts w:ascii="Times New Roman" w:hAnsi="Times New Roman"/>
          <w:sz w:val="24"/>
          <w:szCs w:val="24"/>
        </w:rPr>
        <w:t xml:space="preserve"> по оцениванию результатов внедрения инновационных технологий в практику педагогической деятельности учителя начальных классов.</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709"/>
        <w:jc w:val="both"/>
        <w:rPr>
          <w:rFonts w:ascii="Times New Roman" w:hAnsi="Times New Roman"/>
          <w:spacing w:val="-4"/>
          <w:sz w:val="24"/>
          <w:szCs w:val="24"/>
        </w:rPr>
      </w:pPr>
      <w:r w:rsidRPr="00A42780">
        <w:rPr>
          <w:rFonts w:ascii="Times New Roman" w:hAnsi="Times New Roman"/>
          <w:spacing w:val="-4"/>
          <w:sz w:val="24"/>
          <w:szCs w:val="24"/>
        </w:rPr>
        <w:t>Дисциплина «</w:t>
      </w:r>
      <w:r w:rsidRPr="00A42780">
        <w:rPr>
          <w:rFonts w:ascii="Times New Roman" w:hAnsi="Times New Roman"/>
          <w:b/>
          <w:i/>
          <w:sz w:val="24"/>
          <w:szCs w:val="24"/>
        </w:rPr>
        <w:t>Методика обучения и воспитания младших школьников»</w:t>
      </w:r>
      <w:r w:rsidRPr="00A42780">
        <w:rPr>
          <w:rFonts w:ascii="Times New Roman" w:hAnsi="Times New Roman"/>
          <w:spacing w:val="-4"/>
          <w:sz w:val="24"/>
          <w:szCs w:val="24"/>
        </w:rPr>
        <w:t xml:space="preserve"> входит в профессиональный цикл дисциплин (Б3), индекс по учебному плану 3.1.6.; объем дисциплины 12 зачетных единиц, 432 часа, из которых 44 часа аудиторной нагрузки, 388 часов– </w:t>
      </w:r>
      <w:proofErr w:type="gramStart"/>
      <w:r w:rsidRPr="00A42780">
        <w:rPr>
          <w:rFonts w:ascii="Times New Roman" w:hAnsi="Times New Roman"/>
          <w:spacing w:val="-4"/>
          <w:sz w:val="24"/>
          <w:szCs w:val="24"/>
        </w:rPr>
        <w:t>са</w:t>
      </w:r>
      <w:proofErr w:type="gramEnd"/>
      <w:r w:rsidRPr="00A42780">
        <w:rPr>
          <w:rFonts w:ascii="Times New Roman" w:hAnsi="Times New Roman"/>
          <w:spacing w:val="-4"/>
          <w:sz w:val="24"/>
          <w:szCs w:val="24"/>
        </w:rPr>
        <w:t xml:space="preserve">мостоятельной работы студентов, 72 часа – экзамен. </w:t>
      </w:r>
    </w:p>
    <w:p w:rsidR="009367C7" w:rsidRPr="00A42780" w:rsidRDefault="009367C7" w:rsidP="009367C7">
      <w:pPr>
        <w:pStyle w:val="a4"/>
        <w:jc w:val="both"/>
      </w:pPr>
      <w:r w:rsidRPr="00A42780">
        <w:rPr>
          <w:b/>
        </w:rPr>
        <w:t>3.</w:t>
      </w:r>
      <w:r w:rsidRPr="00A42780">
        <w:t xml:space="preserve"> </w:t>
      </w:r>
      <w:r w:rsidRPr="00A42780">
        <w:rPr>
          <w:b/>
        </w:rPr>
        <w:t>Требования к уровню освоения содержания дисциплины</w:t>
      </w:r>
      <w:r w:rsidRPr="00A42780">
        <w:t xml:space="preserve"> </w:t>
      </w:r>
    </w:p>
    <w:p w:rsidR="009367C7" w:rsidRPr="00A42780" w:rsidRDefault="009367C7" w:rsidP="009367C7">
      <w:pPr>
        <w:pStyle w:val="a4"/>
        <w:ind w:firstLine="708"/>
        <w:jc w:val="both"/>
      </w:pPr>
      <w:r w:rsidRPr="00A42780">
        <w:t>В результате освоения данной дисциплины выпускник должен овладеть следующими компетенциями.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Компетенции выпускника в дисциплине, требования к уровню их освоения.</w:t>
      </w:r>
    </w:p>
    <w:p w:rsidR="009367C7" w:rsidRPr="00A42780" w:rsidRDefault="009367C7" w:rsidP="009367C7">
      <w:pPr>
        <w:pStyle w:val="ad"/>
        <w:tabs>
          <w:tab w:val="left" w:pos="756"/>
        </w:tabs>
        <w:spacing w:line="240" w:lineRule="auto"/>
        <w:ind w:left="0" w:firstLine="567"/>
      </w:pPr>
      <w:r w:rsidRPr="00A42780">
        <w:t>Процесс изучения дисциплины направлен на формирование следующих компетенций:</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осознает социальную значимость своей будущей профессии, обладает мотивацией к осуществлению профессиональной деятельности (ОПК- 1); </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нести ответственность за результаты своей профессиональной деятельности (ОПК-4);</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готов применять современные методики и технологии, в том числе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bCs/>
          <w:iCs/>
          <w:spacing w:val="-6"/>
          <w:sz w:val="24"/>
          <w:szCs w:val="24"/>
        </w:rPr>
      </w:pPr>
      <w:r w:rsidRPr="00A42780">
        <w:rPr>
          <w:rFonts w:ascii="Times New Roman" w:hAnsi="Times New Roman"/>
          <w:bCs/>
          <w:iCs/>
          <w:spacing w:val="-6"/>
          <w:sz w:val="24"/>
          <w:szCs w:val="24"/>
        </w:rPr>
        <w:t xml:space="preserve">- </w:t>
      </w:r>
      <w:proofErr w:type="gramStart"/>
      <w:r w:rsidRPr="00A42780">
        <w:rPr>
          <w:rFonts w:ascii="Times New Roman" w:hAnsi="Times New Roman"/>
          <w:bCs/>
          <w:iCs/>
          <w:spacing w:val="-6"/>
          <w:sz w:val="24"/>
          <w:szCs w:val="24"/>
        </w:rPr>
        <w:t>способен</w:t>
      </w:r>
      <w:proofErr w:type="gramEnd"/>
      <w:r w:rsidRPr="00A42780">
        <w:rPr>
          <w:rFonts w:ascii="Times New Roman" w:hAnsi="Times New Roman"/>
          <w:bCs/>
          <w:iCs/>
          <w:spacing w:val="-6"/>
          <w:sz w:val="24"/>
          <w:szCs w:val="24"/>
        </w:rPr>
        <w:t xml:space="preserve"> организовывать сотрудничество обучающихся и воспитанников (ПК-6);</w:t>
      </w:r>
    </w:p>
    <w:p w:rsidR="009367C7" w:rsidRPr="00A42780" w:rsidRDefault="009367C7" w:rsidP="009367C7">
      <w:pPr>
        <w:shd w:val="clear" w:color="auto" w:fill="FFFFFF"/>
        <w:tabs>
          <w:tab w:val="left" w:leader="underscore" w:pos="9806"/>
        </w:tabs>
        <w:spacing w:after="0" w:line="240" w:lineRule="auto"/>
        <w:jc w:val="both"/>
        <w:rPr>
          <w:rFonts w:ascii="Times New Roman" w:hAnsi="Times New Roman"/>
          <w:sz w:val="24"/>
          <w:szCs w:val="24"/>
        </w:rPr>
      </w:pPr>
      <w:r w:rsidRPr="00A42780">
        <w:rPr>
          <w:rFonts w:ascii="Times New Roman" w:hAnsi="Times New Roman"/>
          <w:bCs/>
          <w:iCs/>
          <w:spacing w:val="-6"/>
          <w:sz w:val="24"/>
          <w:szCs w:val="24"/>
        </w:rPr>
        <w:t xml:space="preserve">- </w:t>
      </w:r>
      <w:r w:rsidRPr="00A42780">
        <w:rPr>
          <w:rFonts w:ascii="Times New Roman" w:hAnsi="Times New Roman"/>
          <w:sz w:val="24"/>
          <w:szCs w:val="24"/>
        </w:rPr>
        <w:t>решение задач воспитания средствами учебного предмета (ПК-12);</w:t>
      </w:r>
    </w:p>
    <w:p w:rsidR="009367C7" w:rsidRPr="00A42780" w:rsidRDefault="009367C7" w:rsidP="009367C7">
      <w:pPr>
        <w:pStyle w:val="a3"/>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осознает специфику начального образования,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реализовывать преемственность  воспитания, обучения, социализации детей дошкольного, младшего школьного и младшего подросткового возрастов, готов к организации </w:t>
      </w:r>
      <w:proofErr w:type="spellStart"/>
      <w:r w:rsidRPr="00A42780">
        <w:rPr>
          <w:rFonts w:ascii="Times New Roman" w:hAnsi="Times New Roman"/>
          <w:sz w:val="24"/>
          <w:szCs w:val="24"/>
        </w:rPr>
        <w:t>досуговой</w:t>
      </w:r>
      <w:proofErr w:type="spellEnd"/>
      <w:r w:rsidRPr="00A42780">
        <w:rPr>
          <w:rFonts w:ascii="Times New Roman" w:hAnsi="Times New Roman"/>
          <w:sz w:val="24"/>
          <w:szCs w:val="24"/>
        </w:rPr>
        <w:t xml:space="preserve"> и творческой деятельности обучающихся (СК-1).</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В результате освоения дисциплины студент должен знать:</w:t>
      </w:r>
      <w:r w:rsidRPr="00A42780">
        <w:rPr>
          <w:rFonts w:ascii="Times New Roman" w:hAnsi="Times New Roman"/>
          <w:sz w:val="24"/>
          <w:szCs w:val="24"/>
        </w:rPr>
        <w:t xml:space="preserve"> </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сущность процесса обучения и воспитания в начальной школе;</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психолого-педагогические теории обучения и воспитания детей младшего школьного возраста;</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основные принципы, методы, формы обучения и воспитания детей;</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структуру и содержание основных педагогических технологий начального образования на современном этапе;</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способы организации взаимодействия с различными участниками учебно-воспитательного процесса: коллегами, родителями, общественными и образовательными организациями, детскими коллективами для совместного решения задач педагогической деятельности;</w:t>
      </w:r>
    </w:p>
    <w:p w:rsidR="009367C7" w:rsidRPr="00A42780" w:rsidRDefault="009367C7" w:rsidP="009367C7">
      <w:pPr>
        <w:pStyle w:val="a3"/>
        <w:spacing w:after="0" w:line="240" w:lineRule="auto"/>
        <w:ind w:left="0"/>
        <w:jc w:val="both"/>
        <w:rPr>
          <w:rFonts w:ascii="Times New Roman" w:hAnsi="Times New Roman"/>
          <w:b/>
          <w:sz w:val="24"/>
          <w:szCs w:val="24"/>
        </w:rPr>
      </w:pPr>
      <w:r w:rsidRPr="00A42780">
        <w:rPr>
          <w:rFonts w:ascii="Times New Roman" w:hAnsi="Times New Roman"/>
          <w:b/>
          <w:sz w:val="24"/>
          <w:szCs w:val="24"/>
        </w:rPr>
        <w:t xml:space="preserve">уметь: </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рационально выбирать оптимальные формы, методы, средства обучения и воспитания младших школьников;</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lastRenderedPageBreak/>
        <w:t>строить процесс обучения, воспитания и развития детей младшего школьного возраста с учетом необходимости формирования у них духовно-нравственных ценностей;</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использовать педагогические технологии для регулирования, совершенствования и контроля образовательного процесса;</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оценивать результаты внедрения инновационных технологий;</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владеть:</w:t>
      </w:r>
    </w:p>
    <w:p w:rsidR="009367C7" w:rsidRPr="00FA03B1" w:rsidRDefault="009367C7" w:rsidP="009367C7">
      <w:pPr>
        <w:spacing w:after="0" w:line="240" w:lineRule="auto"/>
        <w:ind w:firstLine="567"/>
        <w:jc w:val="both"/>
        <w:rPr>
          <w:rFonts w:ascii="Times New Roman" w:hAnsi="Times New Roman"/>
          <w:sz w:val="24"/>
          <w:szCs w:val="24"/>
        </w:rPr>
      </w:pPr>
      <w:r w:rsidRPr="00FA03B1">
        <w:rPr>
          <w:rFonts w:ascii="Times New Roman" w:hAnsi="Times New Roman"/>
          <w:sz w:val="24"/>
          <w:szCs w:val="24"/>
        </w:rPr>
        <w:t>профессиональными навыками для осуществления педагогической деятельности;</w:t>
      </w:r>
    </w:p>
    <w:p w:rsidR="009367C7" w:rsidRPr="00FA03B1" w:rsidRDefault="009367C7" w:rsidP="009367C7">
      <w:pPr>
        <w:pStyle w:val="a5"/>
        <w:spacing w:after="0"/>
        <w:ind w:left="0"/>
        <w:jc w:val="both"/>
        <w:rPr>
          <w:rFonts w:ascii="Times New Roman" w:hAnsi="Times New Roman" w:cs="Times New Roman"/>
          <w:sz w:val="24"/>
          <w:szCs w:val="24"/>
        </w:rPr>
      </w:pPr>
      <w:r w:rsidRPr="00FA03B1">
        <w:rPr>
          <w:rFonts w:ascii="Times New Roman" w:hAnsi="Times New Roman" w:cs="Times New Roman"/>
          <w:sz w:val="24"/>
          <w:szCs w:val="24"/>
        </w:rPr>
        <w:t xml:space="preserve">навыками самообразования в области педагогической деятельности. </w:t>
      </w:r>
    </w:p>
    <w:p w:rsidR="009367C7" w:rsidRPr="00FA03B1" w:rsidRDefault="009367C7" w:rsidP="009367C7">
      <w:pPr>
        <w:pStyle w:val="a5"/>
        <w:spacing w:after="0"/>
        <w:ind w:left="0"/>
        <w:jc w:val="both"/>
        <w:rPr>
          <w:rFonts w:ascii="Times New Roman" w:hAnsi="Times New Roman" w:cs="Times New Roman"/>
          <w:sz w:val="24"/>
          <w:szCs w:val="24"/>
        </w:rPr>
      </w:pPr>
      <w:r w:rsidRPr="00FA03B1">
        <w:rPr>
          <w:rFonts w:ascii="Times New Roman" w:hAnsi="Times New Roman" w:cs="Times New Roman"/>
          <w:sz w:val="24"/>
          <w:szCs w:val="24"/>
        </w:rPr>
        <w:t xml:space="preserve">   </w:t>
      </w:r>
    </w:p>
    <w:p w:rsidR="009367C7" w:rsidRPr="00A42780" w:rsidRDefault="009367C7" w:rsidP="00D04A9E">
      <w:pPr>
        <w:numPr>
          <w:ilvl w:val="0"/>
          <w:numId w:val="81"/>
        </w:numPr>
        <w:suppressAutoHyphen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Общая трудоемкость дисциплины составляет  </w:t>
      </w:r>
      <w:r w:rsidRPr="00A42780">
        <w:rPr>
          <w:rFonts w:ascii="Times New Roman" w:hAnsi="Times New Roman"/>
          <w:sz w:val="24"/>
          <w:szCs w:val="24"/>
        </w:rPr>
        <w:t>12 зачетных единиц.</w:t>
      </w:r>
    </w:p>
    <w:p w:rsidR="009367C7" w:rsidRPr="00A42780" w:rsidRDefault="009367C7" w:rsidP="00D04A9E">
      <w:pPr>
        <w:numPr>
          <w:ilvl w:val="0"/>
          <w:numId w:val="81"/>
        </w:numPr>
        <w:suppressAutoHyphens/>
        <w:spacing w:after="0" w:line="240" w:lineRule="auto"/>
        <w:ind w:left="0"/>
        <w:jc w:val="both"/>
        <w:rPr>
          <w:rFonts w:ascii="Times New Roman" w:hAnsi="Times New Roman"/>
          <w:sz w:val="24"/>
          <w:szCs w:val="24"/>
        </w:rPr>
      </w:pPr>
      <w:r w:rsidRPr="00A42780">
        <w:rPr>
          <w:rFonts w:ascii="Times New Roman" w:hAnsi="Times New Roman"/>
          <w:b/>
          <w:sz w:val="24"/>
          <w:szCs w:val="24"/>
        </w:rPr>
        <w:t>Разработчик: Караваева Г.В.</w:t>
      </w:r>
      <w:r w:rsidR="00FA03B1">
        <w:rPr>
          <w:rFonts w:ascii="Times New Roman" w:hAnsi="Times New Roman"/>
          <w:b/>
          <w:sz w:val="24"/>
          <w:szCs w:val="24"/>
        </w:rPr>
        <w:t>,</w:t>
      </w:r>
      <w:r w:rsidR="00FA03B1" w:rsidRPr="00FA03B1">
        <w:rPr>
          <w:rFonts w:ascii="Times New Roman" w:hAnsi="Times New Roman"/>
          <w:b/>
          <w:sz w:val="24"/>
          <w:szCs w:val="24"/>
        </w:rPr>
        <w:t xml:space="preserve"> </w:t>
      </w:r>
      <w:r w:rsidR="00FA03B1" w:rsidRPr="00FA03B1">
        <w:rPr>
          <w:rFonts w:ascii="Times New Roman" w:hAnsi="Times New Roman"/>
          <w:sz w:val="24"/>
          <w:szCs w:val="24"/>
        </w:rPr>
        <w:t>к.п.н., доцент</w:t>
      </w:r>
    </w:p>
    <w:p w:rsidR="009367C7" w:rsidRPr="00A42780" w:rsidRDefault="009367C7" w:rsidP="009367C7">
      <w:pPr>
        <w:spacing w:after="0" w:line="240" w:lineRule="auto"/>
        <w:jc w:val="both"/>
        <w:rPr>
          <w:rFonts w:ascii="Times New Roman" w:eastAsia="Times New Roman" w:hAnsi="Times New Roman"/>
          <w:b/>
          <w:bCs/>
          <w:sz w:val="24"/>
          <w:szCs w:val="24"/>
          <w:lang w:eastAsia="ru-RU"/>
        </w:rPr>
      </w:pPr>
    </w:p>
    <w:p w:rsidR="009367C7" w:rsidRDefault="009367C7" w:rsidP="009367C7">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 xml:space="preserve">                     </w:t>
      </w:r>
    </w:p>
    <w:p w:rsidR="00FA03B1" w:rsidRDefault="009367C7" w:rsidP="00FA03B1">
      <w:pPr>
        <w:spacing w:after="0" w:line="240" w:lineRule="auto"/>
        <w:jc w:val="center"/>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«Введение в основы исследовательской деятельности»</w:t>
      </w:r>
    </w:p>
    <w:p w:rsidR="009367C7" w:rsidRPr="00A42780" w:rsidRDefault="009367C7" w:rsidP="009367C7">
      <w:pPr>
        <w:spacing w:after="0" w:line="240" w:lineRule="auto"/>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1. Цель дисциплины: </w:t>
      </w:r>
      <w:r w:rsidRPr="00A42780">
        <w:rPr>
          <w:rFonts w:ascii="Times New Roman" w:eastAsia="Times New Roman" w:hAnsi="Times New Roman"/>
          <w:sz w:val="24"/>
          <w:szCs w:val="24"/>
          <w:lang w:eastAsia="ru-RU"/>
        </w:rPr>
        <w:br/>
        <w:t xml:space="preserve">Цель освоения дисциплины «Введение в основы исследовательской деятельности» - формирование методологической культуры будущих педагогов начальных классов, развитие их исследовательской и творческой активности, совершенствование готовности к решению комплекса профессиональных исследовательских задач, к самостоятельному осуществлению исследовательской деятельности </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2. Место дисциплины в структуре ООП.</w:t>
      </w:r>
      <w:r w:rsidRPr="00A42780">
        <w:rPr>
          <w:rFonts w:ascii="Times New Roman" w:eastAsia="Times New Roman" w:hAnsi="Times New Roman"/>
          <w:sz w:val="24"/>
          <w:szCs w:val="24"/>
          <w:lang w:eastAsia="ru-RU"/>
        </w:rPr>
        <w:br/>
        <w:t>Дисциплина «Введение в основы исследовательской деятельности» относится к базовой части профессионального цикла дисциплин  (</w:t>
      </w:r>
      <w:r w:rsidRPr="00A42780">
        <w:rPr>
          <w:rFonts w:ascii="Times New Roman" w:eastAsia="Times New Roman" w:hAnsi="Times New Roman"/>
          <w:b/>
          <w:bCs/>
          <w:sz w:val="24"/>
          <w:szCs w:val="24"/>
          <w:lang w:eastAsia="ru-RU"/>
        </w:rPr>
        <w:t>Б.3</w:t>
      </w:r>
      <w:r w:rsidRPr="00A42780">
        <w:rPr>
          <w:rFonts w:ascii="Times New Roman" w:eastAsia="Times New Roman" w:hAnsi="Times New Roman"/>
          <w:sz w:val="24"/>
          <w:szCs w:val="24"/>
          <w:lang w:eastAsia="ru-RU"/>
        </w:rPr>
        <w:t>.)</w:t>
      </w:r>
      <w:r w:rsidRPr="00A42780">
        <w:rPr>
          <w:rFonts w:ascii="Times New Roman" w:eastAsia="Times New Roman" w:hAnsi="Times New Roman"/>
          <w:sz w:val="24"/>
          <w:szCs w:val="24"/>
          <w:lang w:eastAsia="ru-RU"/>
        </w:rPr>
        <w:br/>
        <w:t>Освоение данной дисциплины является необходимой основой для последующего изучения дисциплин профессионального блока, для формирования опыта профессиональной деятельности педагога-исследователя.</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3. Требования к результатам освоения дисциплины:</w:t>
      </w:r>
      <w:r w:rsidRPr="00A42780">
        <w:rPr>
          <w:rFonts w:ascii="Times New Roman" w:eastAsia="Times New Roman" w:hAnsi="Times New Roman"/>
          <w:sz w:val="24"/>
          <w:szCs w:val="24"/>
          <w:lang w:eastAsia="ru-RU"/>
        </w:rPr>
        <w:br/>
        <w:t>Процесс изучения дисциплины «Современные методы исследования» направлен на формирование следующих компетенций:</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владеет культурой мышления, </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к обобщению, анализу, восприятию информации, постановке цели и выбору путей ее достижения (ОК-1);</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анализировать мировоззренческие, социально и личностно значимые философские проблемы (ОК-2);</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(ОК-4);</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нести ответственность за результаты своей профессиональной деятельности (ОПК-4);</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профессии (ПК-3);</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ориентироваться в теории и стратегии развития безопасности жизнедеятельности человека (ПК-4).</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 В результате изучения дисциплины студент должен:</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знать: </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историю развития науки, структуру научного познания, уровни методологического анализа;</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общую характеристику исследовательской деятельности (цель, содержание, продукт, способы, средства);</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lastRenderedPageBreak/>
        <w:t>виды педагогических исследований;</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классификации и характеристики методов психолого-педагогических исследований;</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требования к надежности, </w:t>
      </w:r>
      <w:proofErr w:type="spellStart"/>
      <w:r w:rsidRPr="00A42780">
        <w:rPr>
          <w:rFonts w:ascii="Times New Roman" w:eastAsia="Times New Roman" w:hAnsi="Times New Roman"/>
          <w:sz w:val="24"/>
          <w:szCs w:val="24"/>
          <w:lang w:eastAsia="ru-RU"/>
        </w:rPr>
        <w:t>валидности</w:t>
      </w:r>
      <w:proofErr w:type="spellEnd"/>
      <w:r w:rsidRPr="00A42780">
        <w:rPr>
          <w:rFonts w:ascii="Times New Roman" w:eastAsia="Times New Roman" w:hAnsi="Times New Roman"/>
          <w:sz w:val="24"/>
          <w:szCs w:val="24"/>
          <w:lang w:eastAsia="ru-RU"/>
        </w:rPr>
        <w:t xml:space="preserve"> и чувствительности применяемых методик;</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способы представления данных; методы статистической обработки данных;</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специфику составления заключения и практических рекомендаций на основе исследовательских данных;</w:t>
      </w:r>
    </w:p>
    <w:p w:rsidR="009367C7" w:rsidRPr="00A42780" w:rsidRDefault="009367C7" w:rsidP="00D04A9E">
      <w:pPr>
        <w:pStyle w:val="a3"/>
        <w:numPr>
          <w:ilvl w:val="0"/>
          <w:numId w:val="42"/>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особенности организация опытно-экспериментальной работы в учреждениях образования;</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уметь:</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обосновать актуальность исследования;</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выявить и сформулировать противоречие;</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поставить и сформулировать проблему исследования;</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определить основные компоненты научного аппарата исследования и выявить их согласованность между собой;</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выдвинуть и теоретически обосновать гипотезу </w:t>
      </w:r>
      <w:proofErr w:type="spellStart"/>
      <w:r w:rsidRPr="00A42780">
        <w:rPr>
          <w:rFonts w:ascii="Times New Roman" w:eastAsia="Times New Roman" w:hAnsi="Times New Roman"/>
          <w:sz w:val="24"/>
          <w:szCs w:val="24"/>
          <w:lang w:eastAsia="ru-RU"/>
        </w:rPr>
        <w:t>исследования</w:t>
      </w:r>
      <w:proofErr w:type="gramStart"/>
      <w:r w:rsidRPr="00A42780">
        <w:rPr>
          <w:rFonts w:ascii="Times New Roman" w:eastAsia="Times New Roman" w:hAnsi="Times New Roman"/>
          <w:sz w:val="24"/>
          <w:szCs w:val="24"/>
          <w:lang w:eastAsia="ru-RU"/>
        </w:rPr>
        <w:t>;в</w:t>
      </w:r>
      <w:proofErr w:type="gramEnd"/>
      <w:r w:rsidRPr="00A42780">
        <w:rPr>
          <w:rFonts w:ascii="Times New Roman" w:eastAsia="Times New Roman" w:hAnsi="Times New Roman"/>
          <w:sz w:val="24"/>
          <w:szCs w:val="24"/>
          <w:lang w:eastAsia="ru-RU"/>
        </w:rPr>
        <w:t>ыбрать</w:t>
      </w:r>
      <w:proofErr w:type="spellEnd"/>
      <w:r w:rsidRPr="00A42780">
        <w:rPr>
          <w:rFonts w:ascii="Times New Roman" w:eastAsia="Times New Roman" w:hAnsi="Times New Roman"/>
          <w:sz w:val="24"/>
          <w:szCs w:val="24"/>
          <w:lang w:eastAsia="ru-RU"/>
        </w:rPr>
        <w:t xml:space="preserve"> метод исследования и обосновать свой выбор;</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спланировать ход проведения эксперимента и мысленно определить способы решения исследовательской задачи; </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применить различные методы психолого-педагогического исследования (опрос и его виды; наблюдение, эксперимент и его виды и др.);</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собрать, обработать и интерпретировать экспериментальные данные;</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организовать собственную исследовательскую работу;</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статистически обработать эмпирические данные;</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публично представить и защитить основные положения своего исследования;</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составить заключение и практические рекомендации на основе исследовательских данных;</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организовать опытно-экспериментальную работу в учреждении образования</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написать научный текст (доклад, статью, тезисы и т.п.). </w:t>
      </w:r>
    </w:p>
    <w:p w:rsidR="009367C7" w:rsidRPr="00A42780" w:rsidRDefault="009367C7" w:rsidP="00D04A9E">
      <w:pPr>
        <w:pStyle w:val="a3"/>
        <w:numPr>
          <w:ilvl w:val="0"/>
          <w:numId w:val="4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применять полученные теоретические знания для совершенствования образовательного процесса;</w:t>
      </w:r>
    </w:p>
    <w:p w:rsidR="009367C7" w:rsidRPr="00A42780" w:rsidRDefault="009367C7" w:rsidP="009367C7">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владеть:</w:t>
      </w:r>
    </w:p>
    <w:p w:rsidR="009367C7" w:rsidRPr="00A42780" w:rsidRDefault="009367C7" w:rsidP="00D04A9E">
      <w:pPr>
        <w:pStyle w:val="a3"/>
        <w:numPr>
          <w:ilvl w:val="0"/>
          <w:numId w:val="4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способами решения исследовательских задач;</w:t>
      </w:r>
    </w:p>
    <w:p w:rsidR="009367C7" w:rsidRPr="00A42780" w:rsidRDefault="009367C7" w:rsidP="00D04A9E">
      <w:pPr>
        <w:pStyle w:val="a3"/>
        <w:numPr>
          <w:ilvl w:val="0"/>
          <w:numId w:val="4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методами математической статистики;</w:t>
      </w:r>
    </w:p>
    <w:p w:rsidR="009367C7" w:rsidRPr="00A42780" w:rsidRDefault="009367C7" w:rsidP="00D04A9E">
      <w:pPr>
        <w:pStyle w:val="a3"/>
        <w:numPr>
          <w:ilvl w:val="0"/>
          <w:numId w:val="4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способами представления и апробации исследовательских материалов.</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4.Общая трудоемкость дисциплины составляет</w:t>
      </w:r>
      <w:r w:rsidRPr="00A42780">
        <w:rPr>
          <w:rFonts w:ascii="Times New Roman" w:eastAsia="Times New Roman" w:hAnsi="Times New Roman"/>
          <w:sz w:val="24"/>
          <w:szCs w:val="24"/>
          <w:lang w:eastAsia="ru-RU"/>
        </w:rPr>
        <w:t xml:space="preserve"> 2 зачетные единицы</w:t>
      </w:r>
    </w:p>
    <w:p w:rsidR="009367C7" w:rsidRPr="00A42780" w:rsidRDefault="009367C7" w:rsidP="00FA03B1">
      <w:pPr>
        <w:spacing w:after="0" w:line="240" w:lineRule="auto"/>
        <w:rPr>
          <w:rFonts w:ascii="Times New Roman" w:hAnsi="Times New Roman"/>
          <w:b/>
          <w:bCs/>
          <w:i/>
          <w:iCs/>
          <w:sz w:val="24"/>
          <w:szCs w:val="24"/>
        </w:rPr>
      </w:pPr>
      <w:r w:rsidRPr="00A42780">
        <w:rPr>
          <w:rFonts w:ascii="Times New Roman" w:eastAsia="Times New Roman" w:hAnsi="Times New Roman"/>
          <w:b/>
          <w:bCs/>
          <w:sz w:val="24"/>
          <w:szCs w:val="24"/>
          <w:lang w:eastAsia="ru-RU"/>
        </w:rPr>
        <w:t xml:space="preserve">5. Разработчик: </w:t>
      </w:r>
      <w:r w:rsidRPr="00FA03B1">
        <w:rPr>
          <w:rFonts w:ascii="Times New Roman" w:eastAsia="Times New Roman" w:hAnsi="Times New Roman"/>
          <w:b/>
          <w:bCs/>
          <w:sz w:val="24"/>
          <w:szCs w:val="24"/>
          <w:lang w:eastAsia="ru-RU"/>
        </w:rPr>
        <w:t>Гришанова И.А.,</w:t>
      </w:r>
      <w:r w:rsidRPr="00A42780">
        <w:rPr>
          <w:rFonts w:ascii="Times New Roman" w:eastAsia="Times New Roman" w:hAnsi="Times New Roman"/>
          <w:bCs/>
          <w:sz w:val="24"/>
          <w:szCs w:val="24"/>
          <w:lang w:eastAsia="ru-RU"/>
        </w:rPr>
        <w:t xml:space="preserve"> </w:t>
      </w:r>
      <w:proofErr w:type="spellStart"/>
      <w:r w:rsidRPr="00A42780">
        <w:rPr>
          <w:rFonts w:ascii="Times New Roman" w:eastAsia="Times New Roman" w:hAnsi="Times New Roman"/>
          <w:bCs/>
          <w:sz w:val="24"/>
          <w:szCs w:val="24"/>
          <w:lang w:eastAsia="ru-RU"/>
        </w:rPr>
        <w:t>д.п</w:t>
      </w:r>
      <w:proofErr w:type="gramStart"/>
      <w:r w:rsidRPr="00A42780">
        <w:rPr>
          <w:rFonts w:ascii="Times New Roman" w:eastAsia="Times New Roman" w:hAnsi="Times New Roman"/>
          <w:bCs/>
          <w:sz w:val="24"/>
          <w:szCs w:val="24"/>
          <w:lang w:eastAsia="ru-RU"/>
        </w:rPr>
        <w:t>.н</w:t>
      </w:r>
      <w:proofErr w:type="spellEnd"/>
      <w:proofErr w:type="gramEnd"/>
      <w:r w:rsidRPr="00A42780">
        <w:rPr>
          <w:rFonts w:ascii="Times New Roman" w:eastAsia="Times New Roman" w:hAnsi="Times New Roman"/>
          <w:bCs/>
          <w:sz w:val="24"/>
          <w:szCs w:val="24"/>
          <w:lang w:eastAsia="ru-RU"/>
        </w:rPr>
        <w:t>,</w:t>
      </w:r>
      <w:r w:rsidR="00205FD6">
        <w:rPr>
          <w:rFonts w:ascii="Times New Roman" w:eastAsia="Times New Roman" w:hAnsi="Times New Roman"/>
          <w:bCs/>
          <w:sz w:val="24"/>
          <w:szCs w:val="24"/>
          <w:lang w:eastAsia="ru-RU"/>
        </w:rPr>
        <w:t>, доцент</w:t>
      </w:r>
      <w:r w:rsidRPr="00A42780">
        <w:rPr>
          <w:rFonts w:ascii="Times New Roman" w:eastAsia="Times New Roman" w:hAnsi="Times New Roman"/>
          <w:bCs/>
          <w:sz w:val="24"/>
          <w:szCs w:val="24"/>
          <w:lang w:eastAsia="ru-RU"/>
        </w:rPr>
        <w:t xml:space="preserve"> </w:t>
      </w:r>
      <w:r w:rsidRPr="00A42780">
        <w:rPr>
          <w:rFonts w:ascii="Times New Roman" w:hAnsi="Times New Roman"/>
          <w:sz w:val="24"/>
          <w:szCs w:val="24"/>
        </w:rPr>
        <w:br/>
      </w:r>
      <w:r w:rsidRPr="00A42780">
        <w:rPr>
          <w:rFonts w:ascii="Times New Roman" w:hAnsi="Times New Roman"/>
          <w:sz w:val="24"/>
          <w:szCs w:val="24"/>
        </w:rPr>
        <w:br/>
        <w:t xml:space="preserve">                                                    «</w:t>
      </w:r>
      <w:r w:rsidRPr="00A42780">
        <w:rPr>
          <w:rFonts w:ascii="Times New Roman" w:hAnsi="Times New Roman"/>
          <w:b/>
          <w:bCs/>
          <w:sz w:val="24"/>
          <w:szCs w:val="24"/>
        </w:rPr>
        <w:t>Русский язык»</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1. Цель дисциплины</w:t>
      </w:r>
      <w:r w:rsidRPr="00A42780">
        <w:rPr>
          <w:rFonts w:ascii="Times New Roman" w:hAnsi="Times New Roman"/>
          <w:sz w:val="24"/>
          <w:szCs w:val="24"/>
        </w:rPr>
        <w:t>:</w:t>
      </w:r>
      <w:r w:rsidRPr="00A42780">
        <w:rPr>
          <w:rFonts w:ascii="Times New Roman" w:hAnsi="Times New Roman"/>
          <w:b/>
          <w:sz w:val="24"/>
          <w:szCs w:val="24"/>
        </w:rPr>
        <w:t xml:space="preserve"> </w:t>
      </w:r>
      <w:r w:rsidRPr="00A42780">
        <w:rPr>
          <w:rFonts w:ascii="Times New Roman" w:hAnsi="Times New Roman"/>
          <w:sz w:val="24"/>
          <w:szCs w:val="24"/>
        </w:rPr>
        <w:t>сформировать систематизированные знания об основных закономерностях современного русского языка.</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2. Место дисциплины  в ООП:</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«Русский язык» относится к вариативной части профессионального цикла дисциплин (3.2.1.). Для освоения дисциплины «Русский язык» студенты используют знания, умения, навыки, сформированные в процессе изучения русского языка в общеобразовательной школе. Освоение дисциплины «Русский язык» дисциплины является необходимой базой для изучения дисциплин: «Методика обучения русскому языку и литературному чтению», «Практикум по русскому правописанию», прохождения педагогической практики в школе и частично в детском саду.</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 xml:space="preserve">3. Требования к результатам освоения дисциплины.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Процесс изучения дисциплины «Русский язык» направлен на формирование следующих компетенций:</w:t>
      </w:r>
    </w:p>
    <w:p w:rsidR="009367C7" w:rsidRPr="00A42780" w:rsidRDefault="009367C7" w:rsidP="00D04A9E">
      <w:pPr>
        <w:numPr>
          <w:ilvl w:val="0"/>
          <w:numId w:val="16"/>
        </w:numPr>
        <w:tabs>
          <w:tab w:val="num" w:pos="426"/>
        </w:tabs>
        <w:spacing w:after="0" w:line="240" w:lineRule="auto"/>
        <w:ind w:left="0" w:hanging="426"/>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логически верно строить устную и письменную речь (ОК-6);</w:t>
      </w:r>
    </w:p>
    <w:p w:rsidR="009367C7" w:rsidRPr="00A42780" w:rsidRDefault="009367C7" w:rsidP="00D04A9E">
      <w:pPr>
        <w:numPr>
          <w:ilvl w:val="0"/>
          <w:numId w:val="16"/>
        </w:numPr>
        <w:tabs>
          <w:tab w:val="num" w:pos="426"/>
        </w:tabs>
        <w:spacing w:after="0" w:line="240" w:lineRule="auto"/>
        <w:ind w:left="0" w:hanging="426"/>
        <w:jc w:val="both"/>
        <w:rPr>
          <w:rFonts w:ascii="Times New Roman" w:hAnsi="Times New Roman"/>
          <w:sz w:val="24"/>
          <w:szCs w:val="24"/>
        </w:rPr>
      </w:pPr>
      <w:r w:rsidRPr="00A42780">
        <w:rPr>
          <w:rFonts w:ascii="Times New Roman" w:hAnsi="Times New Roman"/>
          <w:sz w:val="24"/>
          <w:szCs w:val="24"/>
        </w:rPr>
        <w:lastRenderedPageBreak/>
        <w:t>владеет основами речевой профессиональной культуры (ОПК-3);</w:t>
      </w:r>
    </w:p>
    <w:p w:rsidR="009367C7" w:rsidRPr="00A42780" w:rsidRDefault="009367C7" w:rsidP="00D04A9E">
      <w:pPr>
        <w:numPr>
          <w:ilvl w:val="0"/>
          <w:numId w:val="16"/>
        </w:numPr>
        <w:tabs>
          <w:tab w:val="num" w:pos="426"/>
        </w:tabs>
        <w:spacing w:after="0" w:line="240" w:lineRule="auto"/>
        <w:ind w:left="0" w:hanging="426"/>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к подготовке и редактированию текстов профессионального и социально значимого содержания (ОПК-6);</w:t>
      </w:r>
    </w:p>
    <w:p w:rsidR="009367C7" w:rsidRPr="00A42780" w:rsidRDefault="009367C7" w:rsidP="00D04A9E">
      <w:pPr>
        <w:numPr>
          <w:ilvl w:val="0"/>
          <w:numId w:val="16"/>
        </w:numPr>
        <w:tabs>
          <w:tab w:val="num" w:pos="426"/>
        </w:tabs>
        <w:spacing w:after="0" w:line="240" w:lineRule="auto"/>
        <w:ind w:left="0" w:hanging="426"/>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знание теоретических основ и технологий начального языкового образования в обучении русскому языку учащихся начальных классов (СК-2).</w:t>
      </w:r>
    </w:p>
    <w:p w:rsidR="009367C7" w:rsidRPr="00A42780" w:rsidRDefault="009367C7" w:rsidP="009367C7">
      <w:pPr>
        <w:autoSpaceDE w:val="0"/>
        <w:autoSpaceDN w:val="0"/>
        <w:adjustRightInd w:val="0"/>
        <w:spacing w:after="0" w:line="240" w:lineRule="auto"/>
        <w:jc w:val="both"/>
        <w:rPr>
          <w:rFonts w:ascii="Times New Roman" w:hAnsi="Times New Roman"/>
          <w:b/>
          <w:sz w:val="24"/>
          <w:szCs w:val="24"/>
        </w:rPr>
      </w:pPr>
      <w:r w:rsidRPr="00A42780">
        <w:rPr>
          <w:rFonts w:ascii="Times New Roman" w:hAnsi="Times New Roman"/>
          <w:b/>
          <w:bCs/>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pStyle w:val="a3"/>
        <w:numPr>
          <w:ilvl w:val="0"/>
          <w:numId w:val="45"/>
        </w:numPr>
        <w:spacing w:after="0" w:line="240" w:lineRule="auto"/>
        <w:ind w:left="0"/>
        <w:jc w:val="both"/>
        <w:rPr>
          <w:rFonts w:ascii="Times New Roman" w:hAnsi="Times New Roman"/>
          <w:b/>
          <w:sz w:val="24"/>
          <w:szCs w:val="24"/>
        </w:rPr>
      </w:pPr>
      <w:r w:rsidRPr="00A42780">
        <w:rPr>
          <w:rFonts w:ascii="Times New Roman" w:hAnsi="Times New Roman"/>
          <w:sz w:val="24"/>
          <w:szCs w:val="24"/>
        </w:rPr>
        <w:t xml:space="preserve">теоретические основы русского языка; </w:t>
      </w:r>
    </w:p>
    <w:p w:rsidR="009367C7" w:rsidRPr="00A42780" w:rsidRDefault="009367C7" w:rsidP="00D04A9E">
      <w:pPr>
        <w:pStyle w:val="a3"/>
        <w:numPr>
          <w:ilvl w:val="0"/>
          <w:numId w:val="45"/>
        </w:numPr>
        <w:spacing w:after="0" w:line="240" w:lineRule="auto"/>
        <w:ind w:left="0"/>
        <w:jc w:val="both"/>
        <w:rPr>
          <w:rFonts w:ascii="Times New Roman" w:hAnsi="Times New Roman"/>
          <w:b/>
          <w:sz w:val="24"/>
          <w:szCs w:val="24"/>
        </w:rPr>
      </w:pPr>
      <w:r w:rsidRPr="00A42780">
        <w:rPr>
          <w:rFonts w:ascii="Times New Roman" w:hAnsi="Times New Roman"/>
          <w:sz w:val="24"/>
          <w:szCs w:val="24"/>
        </w:rPr>
        <w:t>нормы русского литературного произношения, словоупотребления, грамматики;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pStyle w:val="a3"/>
        <w:numPr>
          <w:ilvl w:val="0"/>
          <w:numId w:val="46"/>
        </w:numPr>
        <w:spacing w:after="0" w:line="240" w:lineRule="auto"/>
        <w:ind w:left="0"/>
        <w:jc w:val="both"/>
        <w:rPr>
          <w:rFonts w:ascii="Times New Roman" w:hAnsi="Times New Roman"/>
          <w:sz w:val="24"/>
          <w:szCs w:val="24"/>
        </w:rPr>
      </w:pPr>
      <w:r w:rsidRPr="00A42780">
        <w:rPr>
          <w:rFonts w:ascii="Times New Roman" w:hAnsi="Times New Roman"/>
          <w:sz w:val="24"/>
          <w:szCs w:val="24"/>
        </w:rPr>
        <w:t>анализировать лингвистические явления различного типа;</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pStyle w:val="a3"/>
        <w:numPr>
          <w:ilvl w:val="0"/>
          <w:numId w:val="46"/>
        </w:numPr>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практического разбора единиц всех языковых уровней.</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4.Общая трудоемкость дисциплины составляет  6 зачетных единиц.</w:t>
      </w:r>
    </w:p>
    <w:p w:rsidR="009367C7" w:rsidRPr="00A42780" w:rsidRDefault="009367C7" w:rsidP="00D04A9E">
      <w:pPr>
        <w:pStyle w:val="a3"/>
        <w:numPr>
          <w:ilvl w:val="0"/>
          <w:numId w:val="15"/>
        </w:numPr>
        <w:spacing w:after="0" w:line="240" w:lineRule="auto"/>
        <w:ind w:left="0"/>
        <w:jc w:val="both"/>
        <w:rPr>
          <w:rFonts w:ascii="Times New Roman" w:hAnsi="Times New Roman"/>
          <w:b/>
          <w:sz w:val="24"/>
          <w:szCs w:val="24"/>
        </w:rPr>
      </w:pPr>
      <w:r w:rsidRPr="00A42780">
        <w:rPr>
          <w:rFonts w:ascii="Times New Roman" w:hAnsi="Times New Roman"/>
          <w:b/>
          <w:sz w:val="24"/>
          <w:szCs w:val="24"/>
        </w:rPr>
        <w:t>Разработчик:</w:t>
      </w:r>
      <w:r w:rsidR="00FA03B1">
        <w:rPr>
          <w:rFonts w:ascii="Times New Roman" w:hAnsi="Times New Roman"/>
          <w:b/>
          <w:sz w:val="24"/>
          <w:szCs w:val="24"/>
        </w:rPr>
        <w:t xml:space="preserve"> Кузнецова Р.А., </w:t>
      </w:r>
      <w:proofErr w:type="spellStart"/>
      <w:r w:rsidR="00FA03B1" w:rsidRPr="00FA03B1">
        <w:rPr>
          <w:rFonts w:ascii="Times New Roman" w:hAnsi="Times New Roman"/>
          <w:sz w:val="24"/>
          <w:szCs w:val="24"/>
        </w:rPr>
        <w:t>к</w:t>
      </w:r>
      <w:r w:rsidRPr="00FA03B1">
        <w:rPr>
          <w:rFonts w:ascii="Times New Roman" w:hAnsi="Times New Roman"/>
          <w:sz w:val="24"/>
          <w:szCs w:val="24"/>
        </w:rPr>
        <w:t>.п</w:t>
      </w:r>
      <w:proofErr w:type="gramStart"/>
      <w:r w:rsidRPr="00FA03B1">
        <w:rPr>
          <w:rFonts w:ascii="Times New Roman" w:hAnsi="Times New Roman"/>
          <w:sz w:val="24"/>
          <w:szCs w:val="24"/>
        </w:rPr>
        <w:t>.н</w:t>
      </w:r>
      <w:proofErr w:type="spellEnd"/>
      <w:proofErr w:type="gramEnd"/>
      <w:r w:rsidRPr="00FA03B1">
        <w:rPr>
          <w:rFonts w:ascii="Times New Roman" w:hAnsi="Times New Roman"/>
          <w:sz w:val="24"/>
          <w:szCs w:val="24"/>
        </w:rPr>
        <w:t>, доц</w:t>
      </w:r>
      <w:r w:rsidR="00FA03B1" w:rsidRPr="00FA03B1">
        <w:rPr>
          <w:rFonts w:ascii="Times New Roman" w:hAnsi="Times New Roman"/>
          <w:sz w:val="24"/>
          <w:szCs w:val="24"/>
        </w:rPr>
        <w:t>ент</w:t>
      </w:r>
    </w:p>
    <w:p w:rsidR="00FA03B1" w:rsidRDefault="00FA03B1" w:rsidP="009367C7">
      <w:pPr>
        <w:spacing w:after="0" w:line="240" w:lineRule="auto"/>
        <w:jc w:val="both"/>
        <w:rPr>
          <w:rFonts w:ascii="Times New Roman" w:hAnsi="Times New Roman"/>
          <w:b/>
          <w:sz w:val="24"/>
          <w:szCs w:val="24"/>
        </w:rPr>
      </w:pPr>
    </w:p>
    <w:p w:rsidR="009367C7" w:rsidRPr="00A42780" w:rsidRDefault="009367C7" w:rsidP="00FA03B1">
      <w:pPr>
        <w:spacing w:after="0" w:line="240" w:lineRule="auto"/>
        <w:jc w:val="center"/>
        <w:rPr>
          <w:rFonts w:ascii="Times New Roman" w:hAnsi="Times New Roman"/>
          <w:b/>
          <w:sz w:val="24"/>
          <w:szCs w:val="24"/>
        </w:rPr>
      </w:pPr>
      <w:r w:rsidRPr="00A42780">
        <w:rPr>
          <w:rFonts w:ascii="Times New Roman" w:hAnsi="Times New Roman"/>
          <w:b/>
          <w:sz w:val="24"/>
          <w:szCs w:val="24"/>
        </w:rPr>
        <w:t>«Математика»</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сформировать у студентов систематизированные знания теоретических основ математики с учетом содержательной специфики преподавания ее в начальной школе.</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«Математика»  относится к вариативной части профессионального цикла (3.2.2.), профиль «Начальное образование».</w:t>
      </w:r>
    </w:p>
    <w:p w:rsidR="009367C7" w:rsidRPr="00A42780" w:rsidRDefault="009367C7" w:rsidP="009367C7">
      <w:pPr>
        <w:pStyle w:val="western"/>
        <w:spacing w:before="0" w:beforeAutospacing="0" w:after="0"/>
        <w:ind w:firstLine="709"/>
        <w:jc w:val="both"/>
        <w:rPr>
          <w:color w:val="auto"/>
        </w:rPr>
      </w:pPr>
      <w:r w:rsidRPr="00A42780">
        <w:rPr>
          <w:color w:val="auto"/>
        </w:rPr>
        <w:t>Для освоения дисциплины «Математика»  студенты используют знания, умения, навыки, сформированные в процессе изучения математики в общеобразовательной школе.</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Освоение дисциплины «Математика» является необходимой базой для изучения дисциплин «Методика преподавания математики», прохождения педагогической практики.</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ab/>
        <w:t>Процесс изучения дисциплины направлен на формирование следующих компетенций:</w:t>
      </w:r>
    </w:p>
    <w:p w:rsidR="009367C7" w:rsidRPr="00A42780" w:rsidRDefault="009367C7" w:rsidP="00D04A9E">
      <w:pPr>
        <w:numPr>
          <w:ilvl w:val="0"/>
          <w:numId w:val="104"/>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 xml:space="preserve">владеет культурой мышления,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к обобщению, анализу, восприятию информации, постановке цели и выбору путей её достижения (ОК – 1).</w:t>
      </w:r>
    </w:p>
    <w:p w:rsidR="009367C7" w:rsidRPr="00A42780" w:rsidRDefault="009367C7" w:rsidP="00D04A9E">
      <w:pPr>
        <w:numPr>
          <w:ilvl w:val="0"/>
          <w:numId w:val="10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A42780">
        <w:rPr>
          <w:rFonts w:ascii="Times New Roman" w:hAnsi="Times New Roman"/>
          <w:sz w:val="24"/>
          <w:szCs w:val="24"/>
        </w:rPr>
        <w:t>с</w:t>
      </w:r>
      <w:proofErr w:type="gramEnd"/>
      <w:r w:rsidRPr="00A42780">
        <w:rPr>
          <w:rFonts w:ascii="Times New Roman" w:hAnsi="Times New Roman"/>
          <w:sz w:val="24"/>
          <w:szCs w:val="24"/>
        </w:rPr>
        <w:t>пособен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 – 3).</w:t>
      </w:r>
    </w:p>
    <w:p w:rsidR="009367C7" w:rsidRPr="00A42780" w:rsidRDefault="009367C7" w:rsidP="00D04A9E">
      <w:pPr>
        <w:numPr>
          <w:ilvl w:val="0"/>
          <w:numId w:val="104"/>
        </w:numPr>
        <w:autoSpaceDE w:val="0"/>
        <w:autoSpaceDN w:val="0"/>
        <w:adjustRightInd w:val="0"/>
        <w:spacing w:after="0" w:line="240" w:lineRule="auto"/>
        <w:ind w:left="0" w:firstLine="502"/>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использовать знания о современной естественнонаучной картине мира в образовательной деятельности, применять методы математической обработки информации (ОК – 4).</w:t>
      </w:r>
    </w:p>
    <w:p w:rsidR="009367C7" w:rsidRPr="00A42780" w:rsidRDefault="009367C7" w:rsidP="00D04A9E">
      <w:pPr>
        <w:numPr>
          <w:ilvl w:val="0"/>
          <w:numId w:val="104"/>
        </w:numPr>
        <w:autoSpaceDE w:val="0"/>
        <w:autoSpaceDN w:val="0"/>
        <w:adjustRightInd w:val="0"/>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логически верно строить устную и письменную речь. (ОК – 6).</w:t>
      </w:r>
    </w:p>
    <w:p w:rsidR="009367C7" w:rsidRPr="00A42780" w:rsidRDefault="009367C7" w:rsidP="00D04A9E">
      <w:pPr>
        <w:numPr>
          <w:ilvl w:val="0"/>
          <w:numId w:val="104"/>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готов к взаимодействию с коллегами, к работе в коллективе. (ОК – 7).</w:t>
      </w:r>
    </w:p>
    <w:p w:rsidR="009367C7" w:rsidRPr="00A42780" w:rsidRDefault="009367C7" w:rsidP="00D04A9E">
      <w:pPr>
        <w:numPr>
          <w:ilvl w:val="0"/>
          <w:numId w:val="104"/>
        </w:numPr>
        <w:autoSpaceDE w:val="0"/>
        <w:autoSpaceDN w:val="0"/>
        <w:adjustRightInd w:val="0"/>
        <w:spacing w:after="0" w:line="240" w:lineRule="auto"/>
        <w:ind w:left="0" w:firstLine="502"/>
        <w:jc w:val="both"/>
        <w:rPr>
          <w:rFonts w:ascii="Times New Roman" w:hAnsi="Times New Roman"/>
          <w:sz w:val="24"/>
          <w:szCs w:val="24"/>
        </w:rPr>
      </w:pPr>
      <w:proofErr w:type="gramStart"/>
      <w:r w:rsidRPr="00A42780">
        <w:rPr>
          <w:rFonts w:ascii="Times New Roman" w:hAnsi="Times New Roman"/>
          <w:sz w:val="24"/>
          <w:szCs w:val="24"/>
        </w:rPr>
        <w:t>о</w:t>
      </w:r>
      <w:proofErr w:type="gramEnd"/>
      <w:r w:rsidRPr="00A42780">
        <w:rPr>
          <w:rFonts w:ascii="Times New Roman" w:hAnsi="Times New Roman"/>
          <w:sz w:val="24"/>
          <w:szCs w:val="24"/>
        </w:rPr>
        <w:t>сознает социальную значимость своей будущей профессии, облает мотивацией к осуществлению профессиональной деятельности. (ОПК – 1).</w:t>
      </w:r>
    </w:p>
    <w:p w:rsidR="009367C7" w:rsidRPr="00A42780" w:rsidRDefault="009367C7" w:rsidP="00D04A9E">
      <w:pPr>
        <w:numPr>
          <w:ilvl w:val="0"/>
          <w:numId w:val="104"/>
        </w:numPr>
        <w:autoSpaceDE w:val="0"/>
        <w:autoSpaceDN w:val="0"/>
        <w:adjustRightInd w:val="0"/>
        <w:spacing w:after="0" w:line="240" w:lineRule="auto"/>
        <w:ind w:left="0" w:firstLine="567"/>
        <w:jc w:val="both"/>
        <w:rPr>
          <w:rFonts w:ascii="Times New Roman" w:eastAsia="TimesNewRomanPSMT" w:hAnsi="Times New Roman"/>
          <w:sz w:val="24"/>
          <w:szCs w:val="24"/>
        </w:rPr>
      </w:pPr>
      <w:r w:rsidRPr="00A42780">
        <w:rPr>
          <w:rFonts w:ascii="Times New Roman" w:hAnsi="Times New Roman"/>
          <w:sz w:val="24"/>
          <w:szCs w:val="24"/>
        </w:rPr>
        <w:t xml:space="preserve"> способен применять знания теоретических основ математики для начального математического развития младших школьников; готов формировать у младших школьников умения решать учебные и практические задачи средствами математики, предметные умения и навыки. (СК – 4).</w:t>
      </w:r>
    </w:p>
    <w:p w:rsidR="009367C7" w:rsidRPr="00A42780" w:rsidRDefault="009367C7" w:rsidP="009367C7">
      <w:pPr>
        <w:autoSpaceDE w:val="0"/>
        <w:autoSpaceDN w:val="0"/>
        <w:adjustRightInd w:val="0"/>
        <w:spacing w:after="0" w:line="240" w:lineRule="auto"/>
        <w:jc w:val="both"/>
        <w:rPr>
          <w:rFonts w:ascii="Times New Roman" w:hAnsi="Times New Roman"/>
          <w:sz w:val="24"/>
          <w:szCs w:val="24"/>
        </w:rPr>
      </w:pP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определения и свойства операций над высказываниями;</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lastRenderedPageBreak/>
        <w:t>- определения и свойства теоретико-множественных операций и отношений,</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определения соответствия между множествами, бинарного отношения на множестве, их свойства и способы заданий;</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-определения числовой функции, свойства функций </w:t>
      </w:r>
      <w:proofErr w:type="gramStart"/>
      <w:r w:rsidRPr="00A42780">
        <w:rPr>
          <w:rFonts w:ascii="Times New Roman" w:hAnsi="Times New Roman"/>
          <w:sz w:val="24"/>
          <w:szCs w:val="24"/>
        </w:rPr>
        <w:t>-о</w:t>
      </w:r>
      <w:proofErr w:type="gramEnd"/>
      <w:r w:rsidRPr="00A42780">
        <w:rPr>
          <w:rFonts w:ascii="Times New Roman" w:hAnsi="Times New Roman"/>
          <w:sz w:val="24"/>
          <w:szCs w:val="24"/>
        </w:rPr>
        <w:t xml:space="preserve">сновные способы определения понятий, - простейшие схемы правильных </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рассуждений;</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определения числового выражения, равенства и неравенства, выражения с переменной;</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 определение уравнения и неравенства с одной переменной, </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аксиоматическое обоснование арифметики целых неотрицательных чисел;</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теоретико-множественное обоснование  арифметики целых неотрицательных чисел;</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определение натурального числа как меры отрезка;</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основы построения непозиционных и позиционных систем счисления, алгоритмы действий в десятичной системе счисления;</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определение и свойства отношения делимости, основные признаки делимости;</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методы и приемы решения текстовых задач.</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определения рационального числа и операций с рациональными числами;</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определения операций с действительными числами, законы сложения и умножения</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важнейшие величины, изучаемые в начальном курсе математики, их свойства, способы измерения, единицы величин, зависимости между величинами;</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определения и свойства геометрических фигур, изучаемых в начальной школе;</w:t>
      </w:r>
    </w:p>
    <w:p w:rsidR="009367C7" w:rsidRPr="00A42780" w:rsidRDefault="009367C7" w:rsidP="009367C7">
      <w:pPr>
        <w:tabs>
          <w:tab w:val="left" w:pos="936"/>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определения параллельного переноса, поворота, осевой и центральной симметрии, подобия, гомотетии и их свойства.</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законами операций над высказываниями;</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законами операций над множествами;</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способами решения задач на нахождение числа элементов объединения множеств;</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методами построения правильных умозаключений;</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различными способами доказательств;</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-основными способами решения уравнений, неравенств, их систем и совокупностей;</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алгебраическим методом решения текстовых задач.</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аксиоматической теорией построения целых неотрицательных чисел;</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теоретико-множественной теорией построения целых неотрицательных чисел;</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приемами устных вычислений;</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методикой решения текстовых задач;</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теорией делимости целых неотрицательных чисел при решении конкретных задач.</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b/>
          <w:sz w:val="24"/>
          <w:szCs w:val="24"/>
        </w:rPr>
        <w:t>-</w:t>
      </w:r>
      <w:r w:rsidRPr="00A42780">
        <w:rPr>
          <w:rFonts w:ascii="Times New Roman" w:hAnsi="Times New Roman"/>
          <w:sz w:val="24"/>
          <w:szCs w:val="24"/>
        </w:rPr>
        <w:t>правилами выполнения арифметических</w:t>
      </w:r>
      <w:r w:rsidRPr="00A42780">
        <w:rPr>
          <w:rFonts w:ascii="Times New Roman" w:hAnsi="Times New Roman"/>
          <w:b/>
          <w:sz w:val="24"/>
          <w:szCs w:val="24"/>
        </w:rPr>
        <w:t xml:space="preserve"> </w:t>
      </w:r>
      <w:r w:rsidRPr="00A42780">
        <w:rPr>
          <w:rFonts w:ascii="Times New Roman" w:hAnsi="Times New Roman"/>
          <w:sz w:val="24"/>
          <w:szCs w:val="24"/>
        </w:rPr>
        <w:t>действий над рациональными и действительными числами.</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b/>
          <w:sz w:val="24"/>
          <w:szCs w:val="24"/>
        </w:rPr>
        <w:t>-</w:t>
      </w:r>
      <w:r w:rsidRPr="00A42780">
        <w:rPr>
          <w:rFonts w:ascii="Times New Roman" w:hAnsi="Times New Roman"/>
          <w:sz w:val="24"/>
          <w:szCs w:val="24"/>
        </w:rPr>
        <w:t xml:space="preserve"> способами измерения различных величин;</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правилами перевода одних единиц величин в другие;</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sz w:val="24"/>
          <w:szCs w:val="24"/>
        </w:rPr>
        <w:t>- приемами нахождения численного значения величин при решении задач.</w:t>
      </w:r>
    </w:p>
    <w:p w:rsidR="009367C7" w:rsidRPr="00A42780" w:rsidRDefault="009367C7" w:rsidP="009367C7">
      <w:pPr>
        <w:spacing w:after="0" w:line="240" w:lineRule="auto"/>
        <w:ind w:firstLine="567"/>
        <w:jc w:val="both"/>
        <w:rPr>
          <w:rFonts w:ascii="Times New Roman" w:hAnsi="Times New Roman"/>
          <w:sz w:val="24"/>
          <w:szCs w:val="24"/>
        </w:rPr>
      </w:pPr>
      <w:r w:rsidRPr="00A42780">
        <w:rPr>
          <w:rFonts w:ascii="Times New Roman" w:hAnsi="Times New Roman"/>
          <w:b/>
          <w:sz w:val="24"/>
          <w:szCs w:val="24"/>
        </w:rPr>
        <w:t xml:space="preserve">- </w:t>
      </w:r>
      <w:r w:rsidRPr="00A42780">
        <w:rPr>
          <w:rFonts w:ascii="Times New Roman" w:hAnsi="Times New Roman"/>
          <w:sz w:val="24"/>
          <w:szCs w:val="24"/>
        </w:rPr>
        <w:t>методами решения задач геометрического содержания;</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sz w:val="24"/>
          <w:szCs w:val="24"/>
        </w:rPr>
        <w:t>- методами решения геометрических задач на построение, в том числе с использованием геометрических преобразований.</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10 зачетных единиц.</w:t>
      </w:r>
    </w:p>
    <w:p w:rsidR="009367C7" w:rsidRPr="00A42780" w:rsidRDefault="009367C7" w:rsidP="00FA03B1">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5. Разработчик</w:t>
      </w:r>
      <w:r w:rsidR="00FA03B1">
        <w:rPr>
          <w:rFonts w:ascii="Times New Roman" w:hAnsi="Times New Roman"/>
          <w:b/>
          <w:sz w:val="24"/>
          <w:szCs w:val="24"/>
        </w:rPr>
        <w:t>:</w:t>
      </w:r>
      <w:r w:rsidR="00FA03B1" w:rsidRPr="00FA03B1">
        <w:rPr>
          <w:rFonts w:ascii="Times New Roman" w:hAnsi="Times New Roman"/>
          <w:sz w:val="24"/>
          <w:szCs w:val="24"/>
        </w:rPr>
        <w:t xml:space="preserve"> </w:t>
      </w:r>
      <w:r w:rsidR="00FA03B1" w:rsidRPr="00A42780">
        <w:rPr>
          <w:rFonts w:ascii="Times New Roman" w:hAnsi="Times New Roman"/>
          <w:sz w:val="24"/>
          <w:szCs w:val="24"/>
        </w:rPr>
        <w:t>Г.В</w:t>
      </w:r>
      <w:r w:rsidRPr="00A42780">
        <w:rPr>
          <w:rFonts w:ascii="Times New Roman" w:hAnsi="Times New Roman"/>
          <w:b/>
          <w:sz w:val="24"/>
          <w:szCs w:val="24"/>
        </w:rPr>
        <w:t xml:space="preserve"> </w:t>
      </w:r>
      <w:proofErr w:type="spellStart"/>
      <w:r w:rsidR="00FA03B1" w:rsidRPr="00A42780">
        <w:rPr>
          <w:rFonts w:ascii="Times New Roman" w:hAnsi="Times New Roman"/>
          <w:sz w:val="24"/>
          <w:szCs w:val="24"/>
        </w:rPr>
        <w:t>Керова</w:t>
      </w:r>
      <w:proofErr w:type="spellEnd"/>
      <w:r w:rsidR="00FA03B1">
        <w:rPr>
          <w:rFonts w:ascii="Times New Roman" w:hAnsi="Times New Roman"/>
          <w:sz w:val="24"/>
          <w:szCs w:val="24"/>
        </w:rPr>
        <w:t>, с</w:t>
      </w:r>
      <w:r w:rsidRPr="00A42780">
        <w:rPr>
          <w:rFonts w:ascii="Times New Roman" w:hAnsi="Times New Roman"/>
          <w:sz w:val="24"/>
          <w:szCs w:val="24"/>
        </w:rPr>
        <w:t xml:space="preserve">тарший преподаватель </w:t>
      </w:r>
    </w:p>
    <w:p w:rsidR="009367C7" w:rsidRDefault="009367C7" w:rsidP="009367C7">
      <w:pPr>
        <w:spacing w:after="0" w:line="240" w:lineRule="auto"/>
        <w:jc w:val="both"/>
        <w:rPr>
          <w:rFonts w:ascii="Times New Roman" w:hAnsi="Times New Roman"/>
          <w:sz w:val="24"/>
          <w:szCs w:val="24"/>
        </w:rPr>
      </w:pPr>
      <w:bookmarkStart w:id="0" w:name="_Toc252282532"/>
      <w:r w:rsidRPr="00A42780">
        <w:rPr>
          <w:rFonts w:ascii="Times New Roman" w:hAnsi="Times New Roman"/>
          <w:sz w:val="24"/>
          <w:szCs w:val="24"/>
        </w:rPr>
        <w:t xml:space="preserve">                                                                                  </w:t>
      </w:r>
    </w:p>
    <w:p w:rsidR="00FA03B1" w:rsidRDefault="00FA03B1" w:rsidP="00FA03B1">
      <w:pPr>
        <w:spacing w:after="0" w:line="240" w:lineRule="auto"/>
        <w:jc w:val="center"/>
        <w:rPr>
          <w:rFonts w:ascii="Times New Roman" w:hAnsi="Times New Roman"/>
          <w:b/>
          <w:sz w:val="24"/>
          <w:szCs w:val="24"/>
        </w:rPr>
      </w:pPr>
    </w:p>
    <w:p w:rsidR="00FA03B1" w:rsidRDefault="00FA03B1" w:rsidP="00FA03B1">
      <w:pPr>
        <w:spacing w:after="0" w:line="240" w:lineRule="auto"/>
        <w:jc w:val="center"/>
        <w:rPr>
          <w:rFonts w:ascii="Times New Roman" w:hAnsi="Times New Roman"/>
          <w:b/>
          <w:sz w:val="24"/>
          <w:szCs w:val="24"/>
        </w:rPr>
      </w:pPr>
    </w:p>
    <w:p w:rsidR="00FA03B1" w:rsidRDefault="00FA03B1" w:rsidP="00FA03B1">
      <w:pPr>
        <w:spacing w:after="0" w:line="240" w:lineRule="auto"/>
        <w:jc w:val="center"/>
        <w:rPr>
          <w:rFonts w:ascii="Times New Roman" w:hAnsi="Times New Roman"/>
          <w:b/>
          <w:sz w:val="24"/>
          <w:szCs w:val="24"/>
        </w:rPr>
      </w:pPr>
    </w:p>
    <w:p w:rsidR="009367C7" w:rsidRPr="00A42780" w:rsidRDefault="009367C7" w:rsidP="00FA03B1">
      <w:pPr>
        <w:spacing w:after="0" w:line="240" w:lineRule="auto"/>
        <w:jc w:val="center"/>
        <w:rPr>
          <w:rFonts w:ascii="Times New Roman" w:eastAsia="Times New Roman" w:hAnsi="Times New Roman"/>
          <w:sz w:val="24"/>
          <w:szCs w:val="24"/>
          <w:lang w:eastAsia="ru-RU"/>
        </w:rPr>
      </w:pPr>
      <w:r w:rsidRPr="00A42780">
        <w:rPr>
          <w:rFonts w:ascii="Times New Roman" w:hAnsi="Times New Roman"/>
          <w:b/>
          <w:sz w:val="24"/>
          <w:szCs w:val="24"/>
        </w:rPr>
        <w:lastRenderedPageBreak/>
        <w:t>«Естествознание</w:t>
      </w:r>
      <w:bookmarkEnd w:id="0"/>
      <w:r w:rsidRPr="00A42780">
        <w:rPr>
          <w:rFonts w:ascii="Times New Roman" w:hAnsi="Times New Roman"/>
          <w:b/>
          <w:sz w:val="24"/>
          <w:szCs w:val="24"/>
        </w:rPr>
        <w:t>»</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hAnsi="Times New Roman"/>
          <w:b/>
          <w:sz w:val="24"/>
          <w:szCs w:val="24"/>
        </w:rPr>
        <w:t xml:space="preserve">1. Цели дисциплины: </w:t>
      </w:r>
      <w:r w:rsidRPr="00A42780">
        <w:rPr>
          <w:rFonts w:ascii="Times New Roman" w:hAnsi="Times New Roman"/>
          <w:sz w:val="24"/>
          <w:szCs w:val="24"/>
        </w:rPr>
        <w:t xml:space="preserve">сформировать </w:t>
      </w:r>
      <w:r w:rsidRPr="00A42780">
        <w:rPr>
          <w:rFonts w:ascii="Times New Roman" w:hAnsi="Times New Roman"/>
          <w:color w:val="000000"/>
          <w:sz w:val="24"/>
          <w:szCs w:val="24"/>
        </w:rPr>
        <w:t>теоретические знания и практические навыки по ботанике, зоологии и землеведению, в соответствии с современными требованиями целостной научной картины мира; а также по природоохранной деятельности.</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Дисциплина «</w:t>
      </w:r>
      <w:r w:rsidRPr="00A42780">
        <w:rPr>
          <w:rFonts w:ascii="Times New Roman" w:hAnsi="Times New Roman"/>
          <w:color w:val="000000"/>
          <w:sz w:val="24"/>
          <w:szCs w:val="24"/>
        </w:rPr>
        <w:t>Естествознание»</w:t>
      </w:r>
      <w:r w:rsidRPr="00A42780">
        <w:rPr>
          <w:rFonts w:ascii="Times New Roman" w:hAnsi="Times New Roman"/>
          <w:sz w:val="24"/>
          <w:szCs w:val="24"/>
        </w:rPr>
        <w:t xml:space="preserve"> относится к вариативной части профессионального цикла (3.2.10). </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Для освоения дисциплины «</w:t>
      </w:r>
      <w:r w:rsidRPr="00A42780">
        <w:rPr>
          <w:rFonts w:ascii="Times New Roman" w:hAnsi="Times New Roman"/>
          <w:color w:val="000000"/>
          <w:sz w:val="24"/>
          <w:szCs w:val="24"/>
        </w:rPr>
        <w:t xml:space="preserve">Естествознание» </w:t>
      </w:r>
      <w:r w:rsidRPr="00A42780">
        <w:rPr>
          <w:rFonts w:ascii="Times New Roman" w:hAnsi="Times New Roman"/>
          <w:sz w:val="24"/>
          <w:szCs w:val="24"/>
        </w:rPr>
        <w:t xml:space="preserve">студенты используют знания, умения, навыки, сформированные в процессе изучения биологии, ботаники, зоологии, географии в общеобразовательной школе. </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Освоение дисциплины «</w:t>
      </w:r>
      <w:r w:rsidRPr="00A42780">
        <w:rPr>
          <w:rFonts w:ascii="Times New Roman" w:hAnsi="Times New Roman"/>
          <w:color w:val="000000"/>
          <w:sz w:val="24"/>
          <w:szCs w:val="24"/>
        </w:rPr>
        <w:t xml:space="preserve">Естествознание» </w:t>
      </w:r>
      <w:r w:rsidRPr="00A42780">
        <w:rPr>
          <w:rFonts w:ascii="Times New Roman" w:hAnsi="Times New Roman"/>
          <w:sz w:val="24"/>
          <w:szCs w:val="24"/>
        </w:rPr>
        <w:t xml:space="preserve">является необходимой базой для изучения дисциплины </w:t>
      </w:r>
      <w:r w:rsidRPr="00A42780">
        <w:rPr>
          <w:rFonts w:ascii="Times New Roman" w:hAnsi="Times New Roman"/>
          <w:color w:val="000000"/>
          <w:sz w:val="24"/>
          <w:szCs w:val="24"/>
        </w:rPr>
        <w:t xml:space="preserve">«Методика преподавания предмета «Окружающий мир», </w:t>
      </w:r>
      <w:r w:rsidRPr="00A42780">
        <w:rPr>
          <w:rFonts w:ascii="Times New Roman" w:hAnsi="Times New Roman"/>
          <w:sz w:val="24"/>
          <w:szCs w:val="24"/>
        </w:rPr>
        <w:t>прохождения педагогической практики.</w:t>
      </w:r>
    </w:p>
    <w:p w:rsidR="009367C7" w:rsidRPr="00A42780" w:rsidRDefault="009367C7" w:rsidP="009367C7">
      <w:pPr>
        <w:autoSpaceDE w:val="0"/>
        <w:autoSpaceDN w:val="0"/>
        <w:adjustRightInd w:val="0"/>
        <w:spacing w:after="0" w:line="240" w:lineRule="auto"/>
        <w:ind w:hanging="851"/>
        <w:jc w:val="both"/>
        <w:rPr>
          <w:rFonts w:ascii="Times New Roman" w:hAnsi="Times New Roman"/>
          <w:b/>
          <w:sz w:val="24"/>
          <w:szCs w:val="24"/>
        </w:rPr>
      </w:pPr>
      <w:r w:rsidRPr="00A42780">
        <w:rPr>
          <w:rFonts w:ascii="Times New Roman" w:hAnsi="Times New Roman"/>
          <w:b/>
          <w:sz w:val="24"/>
          <w:szCs w:val="24"/>
        </w:rPr>
        <w:t xml:space="preserve">3. Требования к уровню освоения содержания дисциплины. </w:t>
      </w:r>
    </w:p>
    <w:p w:rsidR="009367C7" w:rsidRPr="00A42780" w:rsidRDefault="009367C7" w:rsidP="009367C7">
      <w:pPr>
        <w:autoSpaceDE w:val="0"/>
        <w:autoSpaceDN w:val="0"/>
        <w:adjustRightInd w:val="0"/>
        <w:spacing w:after="0" w:line="240" w:lineRule="auto"/>
        <w:ind w:firstLine="567"/>
        <w:jc w:val="both"/>
        <w:rPr>
          <w:rFonts w:ascii="Times New Roman" w:hAnsi="Times New Roman"/>
          <w:color w:val="000000"/>
          <w:sz w:val="24"/>
          <w:szCs w:val="24"/>
        </w:rPr>
      </w:pPr>
      <w:r w:rsidRPr="00A42780">
        <w:rPr>
          <w:rFonts w:ascii="Times New Roman" w:hAnsi="Times New Roman"/>
          <w:sz w:val="24"/>
          <w:szCs w:val="24"/>
        </w:rPr>
        <w:t>Процесс изучения дисциплины направлен на формирование следующих компетенций:</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знание теоретических основ и технологий начального естественнонаучного образования, понимать значение экологии в современном мире, соблюдать и пропагандировать основные принципы защиты окружающей среды, формировать предпосылки научного мировоззрения младших школьников, развивать их умение наблюдать, анализировать, обобщать (СК-5).</w:t>
      </w:r>
    </w:p>
    <w:p w:rsidR="009367C7" w:rsidRPr="00A42780" w:rsidRDefault="009367C7" w:rsidP="009367C7">
      <w:pPr>
        <w:spacing w:after="0" w:line="240" w:lineRule="auto"/>
        <w:ind w:firstLine="142"/>
        <w:jc w:val="both"/>
        <w:rPr>
          <w:rFonts w:ascii="Times New Roman" w:hAnsi="Times New Roman"/>
          <w:b/>
          <w:sz w:val="24"/>
          <w:szCs w:val="24"/>
        </w:rPr>
      </w:pPr>
      <w:r w:rsidRPr="00A42780">
        <w:rPr>
          <w:rFonts w:ascii="Times New Roman" w:hAnsi="Times New Roman"/>
          <w:b/>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pStyle w:val="a3"/>
        <w:numPr>
          <w:ilvl w:val="0"/>
          <w:numId w:val="47"/>
        </w:numPr>
        <w:spacing w:after="0" w:line="240" w:lineRule="auto"/>
        <w:ind w:left="0"/>
        <w:jc w:val="both"/>
        <w:rPr>
          <w:rFonts w:ascii="Times New Roman" w:hAnsi="Times New Roman"/>
          <w:b/>
          <w:sz w:val="24"/>
          <w:szCs w:val="24"/>
        </w:rPr>
      </w:pPr>
      <w:r w:rsidRPr="00A42780">
        <w:rPr>
          <w:rFonts w:ascii="Times New Roman" w:hAnsi="Times New Roman"/>
          <w:sz w:val="24"/>
          <w:szCs w:val="24"/>
        </w:rPr>
        <w:t xml:space="preserve">теоретические основы естествознания (в том числе, ботаники, зоологии, землеведения); </w:t>
      </w:r>
    </w:p>
    <w:p w:rsidR="009367C7" w:rsidRPr="00A42780" w:rsidRDefault="009367C7" w:rsidP="00D04A9E">
      <w:pPr>
        <w:pStyle w:val="a3"/>
        <w:numPr>
          <w:ilvl w:val="0"/>
          <w:numId w:val="47"/>
        </w:numPr>
        <w:spacing w:after="0" w:line="240" w:lineRule="auto"/>
        <w:ind w:left="0"/>
        <w:jc w:val="both"/>
        <w:rPr>
          <w:rFonts w:ascii="Times New Roman" w:hAnsi="Times New Roman"/>
          <w:b/>
          <w:sz w:val="24"/>
          <w:szCs w:val="24"/>
        </w:rPr>
      </w:pPr>
      <w:r w:rsidRPr="00A42780">
        <w:rPr>
          <w:rFonts w:ascii="Times New Roman" w:hAnsi="Times New Roman"/>
          <w:sz w:val="24"/>
          <w:szCs w:val="24"/>
        </w:rPr>
        <w:t>принципы классификации животного мира и преставление о главных систематических категориях;</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pStyle w:val="a3"/>
        <w:numPr>
          <w:ilvl w:val="0"/>
          <w:numId w:val="48"/>
        </w:numPr>
        <w:spacing w:after="0" w:line="240" w:lineRule="auto"/>
        <w:ind w:left="0"/>
        <w:jc w:val="both"/>
        <w:rPr>
          <w:rFonts w:ascii="Times New Roman" w:hAnsi="Times New Roman"/>
          <w:sz w:val="24"/>
          <w:szCs w:val="24"/>
        </w:rPr>
      </w:pPr>
      <w:r w:rsidRPr="00A42780">
        <w:rPr>
          <w:rFonts w:ascii="Times New Roman" w:hAnsi="Times New Roman"/>
          <w:sz w:val="24"/>
          <w:szCs w:val="24"/>
        </w:rPr>
        <w:t>проводить опыты, практические работы по естествознанию;</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pStyle w:val="a3"/>
        <w:numPr>
          <w:ilvl w:val="0"/>
          <w:numId w:val="48"/>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организации и проведения экскурсий со школьниками.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4. Общая трудоемкость дисциплины составляет 9 зачетных единиц.</w:t>
      </w:r>
    </w:p>
    <w:p w:rsidR="009367C7"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5. Разработчик</w:t>
      </w:r>
      <w:r w:rsidR="00FA03B1">
        <w:rPr>
          <w:rFonts w:ascii="Times New Roman" w:hAnsi="Times New Roman"/>
          <w:b/>
          <w:sz w:val="24"/>
          <w:szCs w:val="24"/>
        </w:rPr>
        <w:t>:</w:t>
      </w:r>
      <w:r w:rsidRPr="00A42780">
        <w:rPr>
          <w:rFonts w:ascii="Times New Roman" w:hAnsi="Times New Roman"/>
          <w:b/>
          <w:sz w:val="24"/>
          <w:szCs w:val="24"/>
        </w:rPr>
        <w:t xml:space="preserve"> </w:t>
      </w:r>
      <w:proofErr w:type="spellStart"/>
      <w:r w:rsidRPr="00A42780">
        <w:rPr>
          <w:rFonts w:ascii="Times New Roman" w:hAnsi="Times New Roman"/>
          <w:b/>
          <w:sz w:val="24"/>
          <w:szCs w:val="24"/>
        </w:rPr>
        <w:t>Самигуллина</w:t>
      </w:r>
      <w:proofErr w:type="spellEnd"/>
      <w:r w:rsidRPr="00A42780">
        <w:rPr>
          <w:rFonts w:ascii="Times New Roman" w:hAnsi="Times New Roman"/>
          <w:b/>
          <w:sz w:val="24"/>
          <w:szCs w:val="24"/>
        </w:rPr>
        <w:t xml:space="preserve"> Г.З.</w:t>
      </w:r>
      <w:r w:rsidR="00FA03B1">
        <w:rPr>
          <w:rFonts w:ascii="Times New Roman" w:hAnsi="Times New Roman"/>
          <w:b/>
          <w:sz w:val="24"/>
          <w:szCs w:val="24"/>
        </w:rPr>
        <w:t xml:space="preserve"> </w:t>
      </w:r>
      <w:r w:rsidR="00FA03B1" w:rsidRPr="00FA03B1">
        <w:rPr>
          <w:rFonts w:ascii="Times New Roman" w:hAnsi="Times New Roman"/>
          <w:sz w:val="24"/>
          <w:szCs w:val="24"/>
        </w:rPr>
        <w:t>к</w:t>
      </w:r>
      <w:proofErr w:type="gramStart"/>
      <w:r w:rsidR="00FA03B1" w:rsidRPr="00FA03B1">
        <w:rPr>
          <w:rFonts w:ascii="Times New Roman" w:hAnsi="Times New Roman"/>
          <w:sz w:val="24"/>
          <w:szCs w:val="24"/>
        </w:rPr>
        <w:t>.б</w:t>
      </w:r>
      <w:proofErr w:type="gramEnd"/>
      <w:r w:rsidR="00FA03B1" w:rsidRPr="00FA03B1">
        <w:rPr>
          <w:rFonts w:ascii="Times New Roman" w:hAnsi="Times New Roman"/>
          <w:sz w:val="24"/>
          <w:szCs w:val="24"/>
        </w:rPr>
        <w:t>иол.н.</w:t>
      </w:r>
      <w:r w:rsidRPr="00A42780">
        <w:rPr>
          <w:rFonts w:ascii="Times New Roman" w:hAnsi="Times New Roman"/>
          <w:b/>
          <w:sz w:val="24"/>
          <w:szCs w:val="24"/>
        </w:rPr>
        <w:tab/>
      </w:r>
    </w:p>
    <w:p w:rsidR="009367C7" w:rsidRPr="00A42780" w:rsidRDefault="009367C7" w:rsidP="009367C7">
      <w:pPr>
        <w:spacing w:after="0" w:line="240" w:lineRule="auto"/>
        <w:jc w:val="both"/>
        <w:rPr>
          <w:rFonts w:ascii="Times New Roman" w:hAnsi="Times New Roman"/>
          <w:b/>
          <w:sz w:val="24"/>
          <w:szCs w:val="24"/>
        </w:rPr>
      </w:pPr>
    </w:p>
    <w:p w:rsidR="009367C7" w:rsidRDefault="009367C7" w:rsidP="00FA03B1">
      <w:pPr>
        <w:pStyle w:val="12"/>
        <w:rPr>
          <w:b/>
          <w:sz w:val="24"/>
        </w:rPr>
      </w:pPr>
      <w:r w:rsidRPr="00A42780">
        <w:rPr>
          <w:b/>
          <w:sz w:val="24"/>
        </w:rPr>
        <w:t>«</w:t>
      </w:r>
      <w:bookmarkStart w:id="1" w:name="_Toc252282526"/>
      <w:r w:rsidRPr="00A42780">
        <w:rPr>
          <w:b/>
          <w:sz w:val="24"/>
        </w:rPr>
        <w:t>История отечественной литературы</w:t>
      </w:r>
      <w:bookmarkEnd w:id="1"/>
      <w:r w:rsidRPr="00A42780">
        <w:rPr>
          <w:b/>
          <w:sz w:val="24"/>
        </w:rPr>
        <w:t>»</w:t>
      </w:r>
    </w:p>
    <w:p w:rsidR="00FA03B1" w:rsidRPr="00A42780" w:rsidRDefault="00FA03B1" w:rsidP="00FA03B1">
      <w:pPr>
        <w:pStyle w:val="12"/>
        <w:rPr>
          <w:b/>
          <w:sz w:val="24"/>
        </w:rPr>
      </w:pP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1. Цели дисциплины: </w:t>
      </w:r>
      <w:r w:rsidRPr="00A42780">
        <w:rPr>
          <w:rFonts w:ascii="Times New Roman" w:hAnsi="Times New Roman"/>
          <w:sz w:val="24"/>
          <w:szCs w:val="24"/>
        </w:rPr>
        <w:t xml:space="preserve">сформировать знания по истории отечественной литературы, </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«История отечественной литературы» относится к вариативной части профессионального  цикла дисциплин (3.2.4). Для освоения дисциплины «История отечественной литературы» студенты используют знания, умения, навыки, сформированные в процессе изучения литературы в общеобразовательной школе. Освоение дисциплины «История отечественной литературы» является необходимой базой для изучения дисциплины «Методика обучения русскому языку и  литературному чтению», «Теория и практика читательской деятельности», прохождения педагогической практики.</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 xml:space="preserve">3. Требования к уровню освоения содержания дисциплины. </w:t>
      </w:r>
    </w:p>
    <w:p w:rsidR="009367C7" w:rsidRPr="00A42780" w:rsidRDefault="009367C7" w:rsidP="009367C7">
      <w:pPr>
        <w:autoSpaceDE w:val="0"/>
        <w:autoSpaceDN w:val="0"/>
        <w:adjustRightInd w:val="0"/>
        <w:spacing w:after="0" w:line="240" w:lineRule="auto"/>
        <w:ind w:firstLine="567"/>
        <w:jc w:val="both"/>
        <w:rPr>
          <w:rFonts w:ascii="Times New Roman" w:hAnsi="Times New Roman"/>
          <w:color w:val="000000"/>
          <w:sz w:val="24"/>
          <w:szCs w:val="24"/>
        </w:rPr>
      </w:pPr>
      <w:r w:rsidRPr="00A42780">
        <w:rPr>
          <w:rFonts w:ascii="Times New Roman" w:hAnsi="Times New Roman"/>
          <w:sz w:val="24"/>
          <w:szCs w:val="24"/>
        </w:rPr>
        <w:t>Процесс изучения дисциплины направлен на формирование следующих компетенций:</w:t>
      </w:r>
    </w:p>
    <w:p w:rsidR="009367C7" w:rsidRPr="00A42780" w:rsidRDefault="009367C7" w:rsidP="009367C7">
      <w:pPr>
        <w:autoSpaceDE w:val="0"/>
        <w:autoSpaceDN w:val="0"/>
        <w:adjustRightInd w:val="0"/>
        <w:spacing w:after="0" w:line="240" w:lineRule="auto"/>
        <w:jc w:val="both"/>
        <w:rPr>
          <w:rFonts w:ascii="Times New Roman" w:hAnsi="Times New Roman"/>
          <w:color w:val="000000"/>
          <w:sz w:val="24"/>
          <w:szCs w:val="24"/>
        </w:rPr>
      </w:pPr>
      <w:r w:rsidRPr="00A42780">
        <w:rPr>
          <w:rFonts w:ascii="Times New Roman" w:hAnsi="Times New Roman"/>
          <w:color w:val="000000"/>
          <w:sz w:val="24"/>
          <w:szCs w:val="24"/>
        </w:rPr>
        <w:t xml:space="preserve">- </w:t>
      </w:r>
      <w:proofErr w:type="gramStart"/>
      <w:r w:rsidRPr="00A42780">
        <w:rPr>
          <w:rFonts w:ascii="Times New Roman" w:hAnsi="Times New Roman"/>
          <w:color w:val="000000"/>
          <w:sz w:val="24"/>
          <w:szCs w:val="24"/>
        </w:rPr>
        <w:t>способен</w:t>
      </w:r>
      <w:proofErr w:type="gramEnd"/>
      <w:r w:rsidRPr="00A42780">
        <w:rPr>
          <w:rFonts w:ascii="Times New Roman" w:hAnsi="Times New Roman"/>
          <w:color w:val="000000"/>
          <w:sz w:val="24"/>
          <w:szCs w:val="24"/>
        </w:rPr>
        <w:t xml:space="preserve"> применять знание теоретических основ и технологий </w:t>
      </w:r>
      <w:r w:rsidRPr="00A42780">
        <w:rPr>
          <w:rFonts w:ascii="Times New Roman" w:hAnsi="Times New Roman"/>
          <w:bCs/>
          <w:color w:val="000000"/>
          <w:sz w:val="24"/>
          <w:szCs w:val="24"/>
        </w:rPr>
        <w:t>начального</w:t>
      </w:r>
      <w:r w:rsidRPr="00A42780">
        <w:rPr>
          <w:rFonts w:ascii="Times New Roman" w:hAnsi="Times New Roman"/>
          <w:color w:val="000000"/>
          <w:sz w:val="24"/>
          <w:szCs w:val="24"/>
        </w:rPr>
        <w:t xml:space="preserve"> </w:t>
      </w:r>
      <w:r w:rsidRPr="00A42780">
        <w:rPr>
          <w:rFonts w:ascii="Times New Roman" w:hAnsi="Times New Roman"/>
          <w:bCs/>
          <w:color w:val="000000"/>
          <w:sz w:val="24"/>
          <w:szCs w:val="24"/>
        </w:rPr>
        <w:t>литературного образования</w:t>
      </w:r>
      <w:r w:rsidRPr="00A42780">
        <w:rPr>
          <w:rFonts w:ascii="Times New Roman" w:hAnsi="Times New Roman"/>
          <w:color w:val="000000"/>
          <w:sz w:val="24"/>
          <w:szCs w:val="24"/>
        </w:rPr>
        <w:t xml:space="preserve"> в формировании у учащихся начальных классов читательской самостоятельности (СК-3).</w:t>
      </w:r>
    </w:p>
    <w:p w:rsidR="009367C7" w:rsidRPr="00A42780" w:rsidRDefault="009367C7" w:rsidP="009367C7">
      <w:pPr>
        <w:autoSpaceDE w:val="0"/>
        <w:autoSpaceDN w:val="0"/>
        <w:adjustRightInd w:val="0"/>
        <w:spacing w:after="0" w:line="240" w:lineRule="auto"/>
        <w:jc w:val="both"/>
        <w:rPr>
          <w:rFonts w:ascii="Times New Roman" w:hAnsi="Times New Roman"/>
          <w:color w:val="000000"/>
          <w:sz w:val="24"/>
          <w:szCs w:val="24"/>
        </w:rPr>
      </w:pPr>
      <w:r w:rsidRPr="00A42780">
        <w:rPr>
          <w:rFonts w:ascii="Times New Roman" w:hAnsi="Times New Roman"/>
          <w:b/>
          <w:bCs/>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lastRenderedPageBreak/>
        <w:t>знать:</w:t>
      </w:r>
    </w:p>
    <w:p w:rsidR="009367C7" w:rsidRPr="00A42780" w:rsidRDefault="009367C7" w:rsidP="00D04A9E">
      <w:pPr>
        <w:pStyle w:val="a3"/>
        <w:numPr>
          <w:ilvl w:val="0"/>
          <w:numId w:val="49"/>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историю отечественной литературы в её </w:t>
      </w:r>
      <w:proofErr w:type="spellStart"/>
      <w:r w:rsidRPr="00A42780">
        <w:rPr>
          <w:rFonts w:ascii="Times New Roman" w:hAnsi="Times New Roman"/>
          <w:sz w:val="24"/>
          <w:szCs w:val="24"/>
        </w:rPr>
        <w:t>диахронном</w:t>
      </w:r>
      <w:proofErr w:type="spellEnd"/>
      <w:r w:rsidRPr="00A42780">
        <w:rPr>
          <w:rFonts w:ascii="Times New Roman" w:hAnsi="Times New Roman"/>
          <w:sz w:val="24"/>
          <w:szCs w:val="24"/>
        </w:rPr>
        <w:t xml:space="preserve"> и </w:t>
      </w:r>
      <w:proofErr w:type="gramStart"/>
      <w:r w:rsidRPr="00A42780">
        <w:rPr>
          <w:rFonts w:ascii="Times New Roman" w:hAnsi="Times New Roman"/>
          <w:sz w:val="24"/>
          <w:szCs w:val="24"/>
        </w:rPr>
        <w:t>синхронном</w:t>
      </w:r>
      <w:proofErr w:type="gramEnd"/>
      <w:r w:rsidRPr="00A42780">
        <w:rPr>
          <w:rFonts w:ascii="Times New Roman" w:hAnsi="Times New Roman"/>
          <w:sz w:val="24"/>
          <w:szCs w:val="24"/>
        </w:rPr>
        <w:t xml:space="preserve"> аспектах;</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уметь:</w:t>
      </w:r>
      <w:r w:rsidRPr="00A42780">
        <w:rPr>
          <w:rFonts w:ascii="Times New Roman" w:hAnsi="Times New Roman"/>
          <w:sz w:val="24"/>
          <w:szCs w:val="24"/>
        </w:rPr>
        <w:t xml:space="preserve"> </w:t>
      </w:r>
    </w:p>
    <w:p w:rsidR="009367C7" w:rsidRPr="00A42780" w:rsidRDefault="009367C7" w:rsidP="00D04A9E">
      <w:pPr>
        <w:pStyle w:val="a3"/>
        <w:numPr>
          <w:ilvl w:val="0"/>
          <w:numId w:val="49"/>
        </w:numPr>
        <w:spacing w:after="0" w:line="240" w:lineRule="auto"/>
        <w:ind w:left="0"/>
        <w:jc w:val="both"/>
        <w:rPr>
          <w:rFonts w:ascii="Times New Roman" w:hAnsi="Times New Roman"/>
          <w:sz w:val="24"/>
          <w:szCs w:val="24"/>
        </w:rPr>
      </w:pPr>
      <w:r w:rsidRPr="00A42780">
        <w:rPr>
          <w:rFonts w:ascii="Times New Roman" w:hAnsi="Times New Roman"/>
          <w:sz w:val="24"/>
          <w:szCs w:val="24"/>
        </w:rPr>
        <w:t>формировать навыки осознанно-аналитического прочтения художественного текста;</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pStyle w:val="221"/>
        <w:numPr>
          <w:ilvl w:val="0"/>
          <w:numId w:val="49"/>
        </w:numPr>
        <w:tabs>
          <w:tab w:val="left" w:pos="585"/>
        </w:tabs>
        <w:spacing w:after="0" w:line="240" w:lineRule="auto"/>
        <w:ind w:left="0"/>
        <w:rPr>
          <w:rFonts w:ascii="Times New Roman" w:hAnsi="Times New Roman" w:cs="Times New Roman"/>
          <w:sz w:val="24"/>
          <w:szCs w:val="24"/>
        </w:rPr>
      </w:pPr>
      <w:r w:rsidRPr="00A42780">
        <w:rPr>
          <w:rFonts w:ascii="Times New Roman" w:hAnsi="Times New Roman" w:cs="Times New Roman"/>
          <w:sz w:val="24"/>
          <w:szCs w:val="24"/>
        </w:rPr>
        <w:t>принципами анализа художественного произведения на основе современной методологии и методики.</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4. Общая трудоемкость дисциплины составляет 3 зачетные единицы.</w:t>
      </w:r>
    </w:p>
    <w:p w:rsidR="009367C7"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5. Разработчик: </w:t>
      </w:r>
      <w:proofErr w:type="spellStart"/>
      <w:r w:rsidRPr="00A42780">
        <w:rPr>
          <w:rFonts w:ascii="Times New Roman" w:hAnsi="Times New Roman"/>
          <w:b/>
          <w:sz w:val="24"/>
          <w:szCs w:val="24"/>
        </w:rPr>
        <w:t>Скопкарева</w:t>
      </w:r>
      <w:proofErr w:type="spellEnd"/>
      <w:r w:rsidRPr="00A42780">
        <w:rPr>
          <w:rFonts w:ascii="Times New Roman" w:hAnsi="Times New Roman"/>
          <w:b/>
          <w:sz w:val="24"/>
          <w:szCs w:val="24"/>
        </w:rPr>
        <w:t xml:space="preserve"> С.Л.</w:t>
      </w:r>
      <w:r w:rsidR="00FA03B1">
        <w:rPr>
          <w:rFonts w:ascii="Times New Roman" w:hAnsi="Times New Roman"/>
          <w:b/>
          <w:sz w:val="24"/>
          <w:szCs w:val="24"/>
        </w:rPr>
        <w:t xml:space="preserve">, </w:t>
      </w:r>
      <w:proofErr w:type="spellStart"/>
      <w:r w:rsidR="00FA03B1" w:rsidRPr="00FA03B1">
        <w:rPr>
          <w:rFonts w:ascii="Times New Roman" w:hAnsi="Times New Roman"/>
          <w:sz w:val="24"/>
          <w:szCs w:val="24"/>
        </w:rPr>
        <w:t>к</w:t>
      </w:r>
      <w:proofErr w:type="gramStart"/>
      <w:r w:rsidR="00FA03B1" w:rsidRPr="00FA03B1">
        <w:rPr>
          <w:rFonts w:ascii="Times New Roman" w:hAnsi="Times New Roman"/>
          <w:sz w:val="24"/>
          <w:szCs w:val="24"/>
        </w:rPr>
        <w:t>.ф</w:t>
      </w:r>
      <w:proofErr w:type="gramEnd"/>
      <w:r w:rsidR="00FA03B1" w:rsidRPr="00FA03B1">
        <w:rPr>
          <w:rFonts w:ascii="Times New Roman" w:hAnsi="Times New Roman"/>
          <w:sz w:val="24"/>
          <w:szCs w:val="24"/>
        </w:rPr>
        <w:t>ил.н</w:t>
      </w:r>
      <w:proofErr w:type="spellEnd"/>
      <w:r w:rsidR="00FA03B1" w:rsidRPr="00FA03B1">
        <w:rPr>
          <w:rFonts w:ascii="Times New Roman" w:hAnsi="Times New Roman"/>
          <w:sz w:val="24"/>
          <w:szCs w:val="24"/>
        </w:rPr>
        <w:t>, доцент</w:t>
      </w:r>
      <w:r w:rsidRPr="00A42780">
        <w:rPr>
          <w:rFonts w:ascii="Times New Roman" w:hAnsi="Times New Roman"/>
          <w:b/>
          <w:sz w:val="24"/>
          <w:szCs w:val="24"/>
        </w:rPr>
        <w:tab/>
      </w:r>
    </w:p>
    <w:p w:rsidR="009367C7" w:rsidRPr="00A42780" w:rsidRDefault="009367C7" w:rsidP="009367C7">
      <w:pPr>
        <w:spacing w:after="0" w:line="240" w:lineRule="auto"/>
        <w:jc w:val="both"/>
        <w:rPr>
          <w:rFonts w:ascii="Times New Roman" w:hAnsi="Times New Roman"/>
          <w:b/>
          <w:sz w:val="24"/>
          <w:szCs w:val="24"/>
        </w:rPr>
      </w:pPr>
    </w:p>
    <w:p w:rsidR="009367C7" w:rsidRDefault="009367C7" w:rsidP="00FE68B7">
      <w:pPr>
        <w:spacing w:after="0" w:line="240" w:lineRule="auto"/>
        <w:jc w:val="center"/>
        <w:rPr>
          <w:rFonts w:ascii="Times New Roman" w:hAnsi="Times New Roman"/>
          <w:sz w:val="24"/>
          <w:szCs w:val="24"/>
        </w:rPr>
      </w:pPr>
      <w:r w:rsidRPr="00A42780">
        <w:rPr>
          <w:rFonts w:ascii="Times New Roman" w:hAnsi="Times New Roman"/>
          <w:b/>
          <w:bCs/>
          <w:sz w:val="24"/>
          <w:szCs w:val="24"/>
        </w:rPr>
        <w:t>«Теория литературы и практика читательской деятельности</w:t>
      </w:r>
      <w:r w:rsidRPr="00A42780">
        <w:rPr>
          <w:rFonts w:ascii="Times New Roman" w:hAnsi="Times New Roman"/>
          <w:sz w:val="24"/>
          <w:szCs w:val="24"/>
        </w:rPr>
        <w:t>»</w:t>
      </w:r>
    </w:p>
    <w:p w:rsidR="00FE68B7" w:rsidRPr="00A42780" w:rsidRDefault="00FE68B7" w:rsidP="00FE68B7">
      <w:pPr>
        <w:spacing w:after="0" w:line="240" w:lineRule="auto"/>
        <w:jc w:val="center"/>
        <w:rPr>
          <w:rFonts w:ascii="Times New Roman" w:hAnsi="Times New Roman"/>
          <w:b/>
          <w:bCs/>
          <w:i/>
          <w:iCs/>
          <w:sz w:val="24"/>
          <w:szCs w:val="24"/>
        </w:rPr>
      </w:pP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1.Цель дисциплины:</w:t>
      </w:r>
      <w:r w:rsidRPr="00A42780">
        <w:rPr>
          <w:rFonts w:ascii="Times New Roman" w:hAnsi="Times New Roman"/>
          <w:sz w:val="24"/>
          <w:szCs w:val="24"/>
        </w:rPr>
        <w:t xml:space="preserve"> сформировать  литературоведческие знания,  необходимые для совершенствования читательской деятельности у студентов и организации самостоятельной читательской деятельности младших школьников.</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sz w:val="24"/>
          <w:szCs w:val="24"/>
        </w:rPr>
        <w:t xml:space="preserve">2. </w:t>
      </w:r>
      <w:r w:rsidRPr="00A42780">
        <w:rPr>
          <w:rFonts w:ascii="Times New Roman" w:hAnsi="Times New Roman"/>
          <w:b/>
          <w:bCs/>
          <w:sz w:val="24"/>
          <w:szCs w:val="24"/>
        </w:rPr>
        <w:t>Место дисциплины в структуре  ООП:</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Дисциплина «Теория литературы и практика читательской деятельности» относится к вариативной части профессионального цикла дисциплин(3.2.5.). Для освоения дисциплины «Теория литературы и практика читательской деятельности» студенты используют знания, умения, навыки, сформированные в процессе изучения дисциплины «История отечественной литературы». Освоение дисциплины «Теория литературы и практика читательской деятельности» является необходимой базой для изучения дисциплин: «Методика обучения русскому языку и литературному чтению», «Детская литература», прохождения педагогической практики.</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 xml:space="preserve">3. Требования к результатам освоения дисциплины. </w:t>
      </w:r>
    </w:p>
    <w:p w:rsidR="009367C7" w:rsidRPr="00A42780" w:rsidRDefault="009367C7" w:rsidP="009367C7">
      <w:pPr>
        <w:pStyle w:val="western"/>
        <w:spacing w:before="0" w:beforeAutospacing="0" w:after="0"/>
        <w:ind w:firstLine="706"/>
        <w:jc w:val="both"/>
      </w:pPr>
      <w:r w:rsidRPr="00A42780">
        <w:t>Процесс изучения дисциплины направлен на формирование следующих компетенций:</w:t>
      </w:r>
    </w:p>
    <w:p w:rsidR="009367C7" w:rsidRPr="00A42780" w:rsidRDefault="009367C7" w:rsidP="00D04A9E">
      <w:pPr>
        <w:pStyle w:val="western"/>
        <w:numPr>
          <w:ilvl w:val="0"/>
          <w:numId w:val="17"/>
        </w:numPr>
        <w:tabs>
          <w:tab w:val="num" w:pos="284"/>
        </w:tabs>
        <w:spacing w:before="0" w:beforeAutospacing="0" w:after="0"/>
        <w:ind w:left="0" w:hanging="284"/>
        <w:jc w:val="both"/>
      </w:pPr>
      <w:r w:rsidRPr="00A42780">
        <w:t>владеет основами речевой профессиональной культуры (ОПК-3);</w:t>
      </w:r>
    </w:p>
    <w:p w:rsidR="009367C7" w:rsidRPr="00A42780" w:rsidRDefault="009367C7" w:rsidP="00D04A9E">
      <w:pPr>
        <w:pStyle w:val="western"/>
        <w:numPr>
          <w:ilvl w:val="0"/>
          <w:numId w:val="17"/>
        </w:numPr>
        <w:tabs>
          <w:tab w:val="num" w:pos="284"/>
        </w:tabs>
        <w:spacing w:before="0" w:beforeAutospacing="0" w:after="0"/>
        <w:ind w:left="0" w:hanging="284"/>
        <w:jc w:val="both"/>
      </w:pPr>
      <w:proofErr w:type="gramStart"/>
      <w:r w:rsidRPr="00A42780">
        <w:t>способен</w:t>
      </w:r>
      <w:proofErr w:type="gramEnd"/>
      <w:r w:rsidRPr="00A42780">
        <w:t xml:space="preserve">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(СК-3).</w:t>
      </w:r>
    </w:p>
    <w:p w:rsidR="009367C7" w:rsidRPr="00A42780" w:rsidRDefault="009367C7" w:rsidP="009367C7">
      <w:pPr>
        <w:autoSpaceDE w:val="0"/>
        <w:autoSpaceDN w:val="0"/>
        <w:adjustRightInd w:val="0"/>
        <w:spacing w:after="0" w:line="240" w:lineRule="auto"/>
        <w:jc w:val="both"/>
        <w:rPr>
          <w:rFonts w:ascii="Times New Roman" w:hAnsi="Times New Roman"/>
          <w:b/>
          <w:bCs/>
          <w:sz w:val="24"/>
          <w:szCs w:val="24"/>
        </w:rPr>
      </w:pPr>
      <w:r w:rsidRPr="00A42780">
        <w:rPr>
          <w:rFonts w:ascii="Times New Roman" w:hAnsi="Times New Roman"/>
          <w:b/>
          <w:bCs/>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знать:</w:t>
      </w:r>
      <w:r w:rsidRPr="00A42780">
        <w:rPr>
          <w:rFonts w:ascii="Times New Roman" w:hAnsi="Times New Roman"/>
          <w:sz w:val="24"/>
          <w:szCs w:val="24"/>
        </w:rPr>
        <w:t xml:space="preserve"> </w:t>
      </w:r>
    </w:p>
    <w:p w:rsidR="009367C7" w:rsidRPr="00A42780" w:rsidRDefault="009367C7" w:rsidP="00D04A9E">
      <w:pPr>
        <w:pStyle w:val="a3"/>
        <w:numPr>
          <w:ilvl w:val="0"/>
          <w:numId w:val="49"/>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понятия теории литературы;</w:t>
      </w:r>
    </w:p>
    <w:p w:rsidR="009367C7" w:rsidRPr="00A42780" w:rsidRDefault="009367C7" w:rsidP="00D04A9E">
      <w:pPr>
        <w:pStyle w:val="a3"/>
        <w:numPr>
          <w:ilvl w:val="0"/>
          <w:numId w:val="49"/>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принципы литературоведческого анализа художественного произведения;</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уметь:</w:t>
      </w:r>
    </w:p>
    <w:p w:rsidR="009367C7" w:rsidRPr="00A42780" w:rsidRDefault="009367C7" w:rsidP="00D04A9E">
      <w:pPr>
        <w:pStyle w:val="a3"/>
        <w:numPr>
          <w:ilvl w:val="0"/>
          <w:numId w:val="50"/>
        </w:numPr>
        <w:spacing w:after="0" w:line="240" w:lineRule="auto"/>
        <w:ind w:left="0"/>
        <w:jc w:val="both"/>
        <w:rPr>
          <w:rFonts w:ascii="Times New Roman" w:hAnsi="Times New Roman"/>
          <w:sz w:val="24"/>
          <w:szCs w:val="24"/>
        </w:rPr>
      </w:pPr>
      <w:r w:rsidRPr="00A42780">
        <w:rPr>
          <w:rFonts w:ascii="Times New Roman" w:hAnsi="Times New Roman"/>
          <w:sz w:val="24"/>
          <w:szCs w:val="24"/>
        </w:rPr>
        <w:t>анализировать эпические, лирические, драматические художественные произведения;</w:t>
      </w:r>
    </w:p>
    <w:p w:rsidR="009367C7" w:rsidRPr="00A42780" w:rsidRDefault="009367C7" w:rsidP="00D04A9E">
      <w:pPr>
        <w:pStyle w:val="a3"/>
        <w:numPr>
          <w:ilvl w:val="0"/>
          <w:numId w:val="50"/>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вести диалог с другими читателями в ходе обсуждения художественного произведения;  </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владеть:</w:t>
      </w:r>
    </w:p>
    <w:p w:rsidR="009367C7" w:rsidRPr="00A42780" w:rsidRDefault="009367C7" w:rsidP="00D04A9E">
      <w:pPr>
        <w:pStyle w:val="a3"/>
        <w:numPr>
          <w:ilvl w:val="0"/>
          <w:numId w:val="51"/>
        </w:numPr>
        <w:spacing w:after="0" w:line="240" w:lineRule="auto"/>
        <w:ind w:left="0"/>
        <w:jc w:val="both"/>
        <w:rPr>
          <w:rFonts w:ascii="Times New Roman" w:hAnsi="Times New Roman"/>
          <w:sz w:val="24"/>
          <w:szCs w:val="24"/>
        </w:rPr>
      </w:pPr>
      <w:r w:rsidRPr="00A42780">
        <w:rPr>
          <w:rFonts w:ascii="Times New Roman" w:hAnsi="Times New Roman"/>
          <w:sz w:val="24"/>
          <w:szCs w:val="24"/>
        </w:rPr>
        <w:t>навыками анализа художественных текстов разных родов и жанров;</w:t>
      </w:r>
    </w:p>
    <w:p w:rsidR="009367C7" w:rsidRPr="00A42780" w:rsidRDefault="009367C7" w:rsidP="00D04A9E">
      <w:pPr>
        <w:pStyle w:val="a3"/>
        <w:numPr>
          <w:ilvl w:val="0"/>
          <w:numId w:val="51"/>
        </w:numPr>
        <w:spacing w:after="0" w:line="240" w:lineRule="auto"/>
        <w:ind w:left="0"/>
        <w:jc w:val="both"/>
        <w:rPr>
          <w:rFonts w:ascii="Times New Roman" w:hAnsi="Times New Roman"/>
          <w:sz w:val="24"/>
          <w:szCs w:val="24"/>
        </w:rPr>
      </w:pPr>
      <w:r w:rsidRPr="00A42780">
        <w:rPr>
          <w:rFonts w:ascii="Times New Roman" w:hAnsi="Times New Roman"/>
          <w:sz w:val="24"/>
          <w:szCs w:val="24"/>
        </w:rPr>
        <w:t>методами обучения детей младшего школьного возраста основам теории литературы.</w:t>
      </w:r>
    </w:p>
    <w:p w:rsidR="009367C7" w:rsidRPr="00A42780" w:rsidRDefault="009367C7" w:rsidP="009367C7">
      <w:pPr>
        <w:pStyle w:val="western"/>
        <w:spacing w:before="0" w:beforeAutospacing="0" w:after="0"/>
        <w:jc w:val="both"/>
      </w:pPr>
      <w:r w:rsidRPr="00A42780">
        <w:rPr>
          <w:b/>
          <w:bCs/>
        </w:rPr>
        <w:t xml:space="preserve">4.Общая трудоемкость дисциплины составляет </w:t>
      </w:r>
      <w:r w:rsidRPr="00FE68B7">
        <w:rPr>
          <w:bCs/>
        </w:rPr>
        <w:t>2 зачетные единицы</w:t>
      </w:r>
      <w:r w:rsidRPr="00A42780">
        <w:rPr>
          <w:b/>
          <w:bCs/>
        </w:rPr>
        <w:t>.</w:t>
      </w:r>
    </w:p>
    <w:p w:rsidR="009367C7" w:rsidRPr="00A42780" w:rsidRDefault="009367C7" w:rsidP="009367C7">
      <w:pPr>
        <w:pStyle w:val="western"/>
        <w:spacing w:before="0" w:beforeAutospacing="0" w:after="0"/>
        <w:jc w:val="both"/>
      </w:pPr>
      <w:r w:rsidRPr="00A42780">
        <w:rPr>
          <w:b/>
          <w:bCs/>
        </w:rPr>
        <w:t xml:space="preserve">5. Разработчик: </w:t>
      </w:r>
      <w:proofErr w:type="spellStart"/>
      <w:r w:rsidRPr="00A42780">
        <w:rPr>
          <w:b/>
          <w:bCs/>
        </w:rPr>
        <w:t>Скопкарева</w:t>
      </w:r>
      <w:proofErr w:type="spellEnd"/>
      <w:r w:rsidRPr="00A42780">
        <w:rPr>
          <w:b/>
          <w:bCs/>
        </w:rPr>
        <w:t xml:space="preserve"> С.Л.</w:t>
      </w:r>
      <w:r w:rsidR="00FE68B7">
        <w:rPr>
          <w:b/>
          <w:bCs/>
        </w:rPr>
        <w:t xml:space="preserve">, </w:t>
      </w:r>
      <w:proofErr w:type="spellStart"/>
      <w:r w:rsidR="00FE68B7" w:rsidRPr="00FE68B7">
        <w:rPr>
          <w:bCs/>
        </w:rPr>
        <w:t>к</w:t>
      </w:r>
      <w:proofErr w:type="gramStart"/>
      <w:r w:rsidR="00FE68B7" w:rsidRPr="00FE68B7">
        <w:rPr>
          <w:bCs/>
        </w:rPr>
        <w:t>.ф</w:t>
      </w:r>
      <w:proofErr w:type="gramEnd"/>
      <w:r w:rsidR="00FE68B7" w:rsidRPr="00FE68B7">
        <w:rPr>
          <w:bCs/>
        </w:rPr>
        <w:t>ил.н</w:t>
      </w:r>
      <w:proofErr w:type="spellEnd"/>
      <w:r w:rsidR="00FE68B7" w:rsidRPr="00FE68B7">
        <w:rPr>
          <w:bCs/>
        </w:rPr>
        <w:t>, доцент</w:t>
      </w:r>
    </w:p>
    <w:p w:rsidR="009367C7" w:rsidRPr="00A42780" w:rsidRDefault="009367C7" w:rsidP="009367C7">
      <w:pPr>
        <w:autoSpaceDE w:val="0"/>
        <w:autoSpaceDN w:val="0"/>
        <w:adjustRightInd w:val="0"/>
        <w:spacing w:after="0" w:line="240" w:lineRule="auto"/>
        <w:jc w:val="both"/>
        <w:rPr>
          <w:rFonts w:ascii="Times New Roman" w:hAnsi="Times New Roman"/>
          <w:sz w:val="24"/>
          <w:szCs w:val="24"/>
        </w:rPr>
      </w:pPr>
    </w:p>
    <w:p w:rsidR="009367C7" w:rsidRDefault="009367C7" w:rsidP="00FE68B7">
      <w:pPr>
        <w:spacing w:after="0" w:line="240" w:lineRule="auto"/>
        <w:jc w:val="center"/>
        <w:rPr>
          <w:rFonts w:ascii="Times New Roman" w:hAnsi="Times New Roman"/>
          <w:sz w:val="24"/>
          <w:szCs w:val="24"/>
        </w:rPr>
      </w:pPr>
      <w:r w:rsidRPr="00A42780">
        <w:rPr>
          <w:rFonts w:ascii="Times New Roman" w:hAnsi="Times New Roman"/>
          <w:sz w:val="24"/>
          <w:szCs w:val="24"/>
        </w:rPr>
        <w:t>«</w:t>
      </w:r>
      <w:r w:rsidRPr="00A42780">
        <w:rPr>
          <w:rFonts w:ascii="Times New Roman" w:hAnsi="Times New Roman"/>
          <w:b/>
          <w:bCs/>
          <w:sz w:val="24"/>
          <w:szCs w:val="24"/>
        </w:rPr>
        <w:t>Методика  преподавания  русского  языка и литературного  чтения</w:t>
      </w:r>
      <w:r w:rsidRPr="00A42780">
        <w:rPr>
          <w:rFonts w:ascii="Times New Roman" w:hAnsi="Times New Roman"/>
          <w:sz w:val="24"/>
          <w:szCs w:val="24"/>
        </w:rPr>
        <w:t>»</w:t>
      </w:r>
    </w:p>
    <w:p w:rsidR="00FE68B7" w:rsidRPr="00A42780" w:rsidRDefault="00FE68B7" w:rsidP="009367C7">
      <w:pPr>
        <w:spacing w:after="0" w:line="240" w:lineRule="auto"/>
        <w:jc w:val="both"/>
        <w:rPr>
          <w:rFonts w:ascii="Times New Roman" w:hAnsi="Times New Roman"/>
          <w:b/>
          <w:bCs/>
          <w:sz w:val="24"/>
          <w:szCs w:val="24"/>
        </w:rPr>
      </w:pP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bCs/>
          <w:sz w:val="24"/>
          <w:szCs w:val="24"/>
        </w:rPr>
        <w:t>1</w:t>
      </w:r>
      <w:r w:rsidRPr="00A42780">
        <w:rPr>
          <w:rFonts w:ascii="Times New Roman" w:hAnsi="Times New Roman"/>
          <w:b/>
          <w:bCs/>
          <w:i/>
          <w:iCs/>
          <w:sz w:val="24"/>
          <w:szCs w:val="24"/>
        </w:rPr>
        <w:t xml:space="preserve">. </w:t>
      </w:r>
      <w:r w:rsidRPr="00A42780">
        <w:rPr>
          <w:rFonts w:ascii="Times New Roman" w:hAnsi="Times New Roman"/>
          <w:b/>
          <w:bCs/>
          <w:sz w:val="24"/>
          <w:szCs w:val="24"/>
        </w:rPr>
        <w:t xml:space="preserve">Цель </w:t>
      </w:r>
      <w:r w:rsidRPr="00A42780">
        <w:rPr>
          <w:rFonts w:ascii="Times New Roman" w:hAnsi="Times New Roman"/>
          <w:sz w:val="24"/>
          <w:szCs w:val="24"/>
        </w:rPr>
        <w:t xml:space="preserve"> </w:t>
      </w:r>
      <w:r w:rsidRPr="00A42780">
        <w:rPr>
          <w:rFonts w:ascii="Times New Roman" w:hAnsi="Times New Roman"/>
          <w:b/>
          <w:bCs/>
          <w:sz w:val="24"/>
          <w:szCs w:val="24"/>
        </w:rPr>
        <w:t>дисциплины:</w:t>
      </w:r>
      <w:r w:rsidRPr="00A42780">
        <w:rPr>
          <w:rFonts w:ascii="Times New Roman" w:hAnsi="Times New Roman"/>
          <w:sz w:val="24"/>
          <w:szCs w:val="24"/>
        </w:rPr>
        <w:t xml:space="preserve">  сформировать  у студентов систему знаний о методах и приемах освоения учащимися  родного языка как средства общения в устной и письменной форме.</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2. Место дисциплины  в ООП:</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 xml:space="preserve">Дисциплина «Методика преподавания русского  языка и литературного  чтения» относится к вариативной части профессионального цикла дисциплин(3.2.8.1). </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lastRenderedPageBreak/>
        <w:t>Для освоения дисциплины «Методика  преподавания русского  языка и литературного чтения» студенты используют знания, умения, навыки, сформированные в процессе изучения дисциплин «Русский язык», «Теория литературы и практика читательской деятельности».</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Освоение дисциплины «Методика обучения русскому языку и литературному чтению» является необходимой базой для изучения дисциплины «Практикум по русскому правописанию», прохождения педагогической практики.</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3. Требования к результатам освоения дисциплины. </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Процесс изучения дисциплины направлен на формирование следующих компетенций:</w:t>
      </w:r>
    </w:p>
    <w:p w:rsidR="009367C7" w:rsidRPr="00A42780" w:rsidRDefault="009367C7" w:rsidP="00D04A9E">
      <w:pPr>
        <w:numPr>
          <w:ilvl w:val="0"/>
          <w:numId w:val="18"/>
        </w:numPr>
        <w:tabs>
          <w:tab w:val="num" w:pos="284"/>
        </w:tabs>
        <w:autoSpaceDE w:val="0"/>
        <w:autoSpaceDN w:val="0"/>
        <w:adjustRightInd w:val="0"/>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логически верно строить устную и письменную речь (ОК-6);</w:t>
      </w:r>
    </w:p>
    <w:p w:rsidR="009367C7" w:rsidRPr="00A42780" w:rsidRDefault="009367C7" w:rsidP="00D04A9E">
      <w:pPr>
        <w:numPr>
          <w:ilvl w:val="0"/>
          <w:numId w:val="18"/>
        </w:numPr>
        <w:tabs>
          <w:tab w:val="num" w:pos="284"/>
        </w:tabs>
        <w:autoSpaceDE w:val="0"/>
        <w:autoSpaceDN w:val="0"/>
        <w:adjustRightInd w:val="0"/>
        <w:spacing w:after="0" w:line="240" w:lineRule="auto"/>
        <w:ind w:left="0" w:hanging="284"/>
        <w:jc w:val="both"/>
        <w:rPr>
          <w:rFonts w:ascii="Times New Roman" w:hAnsi="Times New Roman"/>
          <w:sz w:val="24"/>
          <w:szCs w:val="24"/>
        </w:rPr>
      </w:pPr>
      <w:r w:rsidRPr="00A42780">
        <w:rPr>
          <w:rFonts w:ascii="Times New Roman" w:hAnsi="Times New Roman"/>
          <w:sz w:val="24"/>
          <w:szCs w:val="24"/>
        </w:rPr>
        <w:t>владеет основами речевой профессиональной культуры (ОПК-3);</w:t>
      </w:r>
    </w:p>
    <w:p w:rsidR="009367C7" w:rsidRPr="00A42780" w:rsidRDefault="009367C7" w:rsidP="00D04A9E">
      <w:pPr>
        <w:numPr>
          <w:ilvl w:val="0"/>
          <w:numId w:val="18"/>
        </w:numPr>
        <w:tabs>
          <w:tab w:val="num" w:pos="284"/>
        </w:tabs>
        <w:autoSpaceDE w:val="0"/>
        <w:autoSpaceDN w:val="0"/>
        <w:adjustRightInd w:val="0"/>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нести ответственность за результаты своей профессиональной деятельности (ОПК-4);</w:t>
      </w:r>
    </w:p>
    <w:p w:rsidR="009367C7" w:rsidRPr="00A42780" w:rsidRDefault="009367C7" w:rsidP="00D04A9E">
      <w:pPr>
        <w:numPr>
          <w:ilvl w:val="0"/>
          <w:numId w:val="18"/>
        </w:numPr>
        <w:tabs>
          <w:tab w:val="num" w:pos="284"/>
        </w:tabs>
        <w:autoSpaceDE w:val="0"/>
        <w:autoSpaceDN w:val="0"/>
        <w:adjustRightInd w:val="0"/>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знание теоретических основ и технологий начального языкового образования в обучении русскому языку учащихся начальных классов (СК-2)</w:t>
      </w:r>
    </w:p>
    <w:p w:rsidR="009367C7" w:rsidRPr="00A42780" w:rsidRDefault="009367C7" w:rsidP="00D04A9E">
      <w:pPr>
        <w:numPr>
          <w:ilvl w:val="0"/>
          <w:numId w:val="18"/>
        </w:numPr>
        <w:tabs>
          <w:tab w:val="num" w:pos="284"/>
        </w:tabs>
        <w:autoSpaceDE w:val="0"/>
        <w:autoSpaceDN w:val="0"/>
        <w:adjustRightInd w:val="0"/>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(СК-3).</w:t>
      </w:r>
    </w:p>
    <w:p w:rsidR="009367C7" w:rsidRPr="00A42780" w:rsidRDefault="009367C7" w:rsidP="009367C7">
      <w:pPr>
        <w:autoSpaceDE w:val="0"/>
        <w:autoSpaceDN w:val="0"/>
        <w:adjustRightInd w:val="0"/>
        <w:spacing w:after="0" w:line="240" w:lineRule="auto"/>
        <w:jc w:val="both"/>
        <w:rPr>
          <w:rFonts w:ascii="Times New Roman" w:hAnsi="Times New Roman"/>
          <w:b/>
          <w:bCs/>
          <w:sz w:val="24"/>
          <w:szCs w:val="24"/>
        </w:rPr>
      </w:pPr>
      <w:r w:rsidRPr="00A42780">
        <w:rPr>
          <w:rFonts w:ascii="Times New Roman" w:hAnsi="Times New Roman"/>
          <w:b/>
          <w:bCs/>
          <w:sz w:val="24"/>
          <w:szCs w:val="24"/>
        </w:rPr>
        <w:t>В результате изучения дисциплины студент должен:</w:t>
      </w:r>
    </w:p>
    <w:p w:rsidR="009367C7" w:rsidRPr="00A42780" w:rsidRDefault="009367C7" w:rsidP="009367C7">
      <w:pPr>
        <w:autoSpaceDE w:val="0"/>
        <w:autoSpaceDN w:val="0"/>
        <w:adjustRightInd w:val="0"/>
        <w:spacing w:after="0" w:line="240" w:lineRule="auto"/>
        <w:jc w:val="both"/>
        <w:rPr>
          <w:rFonts w:ascii="Times New Roman" w:hAnsi="Times New Roman"/>
          <w:sz w:val="24"/>
          <w:szCs w:val="24"/>
        </w:rPr>
      </w:pPr>
      <w:r w:rsidRPr="00A42780">
        <w:rPr>
          <w:rFonts w:ascii="Times New Roman" w:hAnsi="Times New Roman"/>
          <w:b/>
          <w:bCs/>
          <w:sz w:val="24"/>
          <w:szCs w:val="24"/>
        </w:rPr>
        <w:t xml:space="preserve">знать: </w:t>
      </w:r>
    </w:p>
    <w:p w:rsidR="009367C7" w:rsidRPr="00A42780" w:rsidRDefault="009367C7" w:rsidP="00D04A9E">
      <w:pPr>
        <w:pStyle w:val="a3"/>
        <w:numPr>
          <w:ilvl w:val="0"/>
          <w:numId w:val="52"/>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понятия методики обучения русскому языку и литературному чтению;</w:t>
      </w:r>
    </w:p>
    <w:p w:rsidR="009367C7" w:rsidRPr="00A42780" w:rsidRDefault="009367C7" w:rsidP="00D04A9E">
      <w:pPr>
        <w:pStyle w:val="a3"/>
        <w:numPr>
          <w:ilvl w:val="0"/>
          <w:numId w:val="52"/>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принципы работы с языковым и литературным материалом;</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уметь:</w:t>
      </w:r>
    </w:p>
    <w:p w:rsidR="009367C7" w:rsidRPr="00A42780" w:rsidRDefault="009367C7" w:rsidP="00D04A9E">
      <w:pPr>
        <w:pStyle w:val="a3"/>
        <w:numPr>
          <w:ilvl w:val="0"/>
          <w:numId w:val="53"/>
        </w:numPr>
        <w:spacing w:after="0" w:line="240" w:lineRule="auto"/>
        <w:ind w:left="0"/>
        <w:jc w:val="both"/>
        <w:rPr>
          <w:rFonts w:ascii="Times New Roman" w:hAnsi="Times New Roman"/>
          <w:sz w:val="24"/>
          <w:szCs w:val="24"/>
        </w:rPr>
      </w:pPr>
      <w:r w:rsidRPr="00A42780">
        <w:rPr>
          <w:rFonts w:ascii="Times New Roman" w:hAnsi="Times New Roman"/>
          <w:sz w:val="24"/>
          <w:szCs w:val="24"/>
        </w:rPr>
        <w:t>использовать лингвистические понятия;</w:t>
      </w:r>
    </w:p>
    <w:p w:rsidR="009367C7" w:rsidRPr="00A42780" w:rsidRDefault="009367C7" w:rsidP="00D04A9E">
      <w:pPr>
        <w:pStyle w:val="a3"/>
        <w:numPr>
          <w:ilvl w:val="0"/>
          <w:numId w:val="53"/>
        </w:numPr>
        <w:spacing w:after="0" w:line="240" w:lineRule="auto"/>
        <w:ind w:left="0"/>
        <w:jc w:val="both"/>
        <w:rPr>
          <w:rFonts w:ascii="Times New Roman" w:hAnsi="Times New Roman"/>
          <w:sz w:val="24"/>
          <w:szCs w:val="24"/>
        </w:rPr>
      </w:pPr>
      <w:r w:rsidRPr="00A42780">
        <w:rPr>
          <w:rFonts w:ascii="Times New Roman" w:hAnsi="Times New Roman"/>
          <w:sz w:val="24"/>
          <w:szCs w:val="24"/>
        </w:rPr>
        <w:t>реализовывать основные этапы работы над художественным произведением в начальной школе;</w:t>
      </w:r>
    </w:p>
    <w:p w:rsidR="009367C7" w:rsidRPr="00A42780" w:rsidRDefault="009367C7" w:rsidP="00D04A9E">
      <w:pPr>
        <w:pStyle w:val="a3"/>
        <w:numPr>
          <w:ilvl w:val="0"/>
          <w:numId w:val="53"/>
        </w:numPr>
        <w:spacing w:after="0" w:line="240" w:lineRule="auto"/>
        <w:ind w:left="0"/>
        <w:jc w:val="both"/>
        <w:rPr>
          <w:rFonts w:ascii="Times New Roman" w:hAnsi="Times New Roman"/>
          <w:sz w:val="24"/>
          <w:szCs w:val="24"/>
        </w:rPr>
      </w:pPr>
      <w:r w:rsidRPr="00A42780">
        <w:rPr>
          <w:rFonts w:ascii="Times New Roman" w:hAnsi="Times New Roman"/>
          <w:sz w:val="24"/>
          <w:szCs w:val="24"/>
        </w:rPr>
        <w:t>формировать у учащихся навыки культурного речевого общения;</w:t>
      </w:r>
    </w:p>
    <w:p w:rsidR="009367C7" w:rsidRPr="00A42780" w:rsidRDefault="009367C7" w:rsidP="009367C7">
      <w:pPr>
        <w:spacing w:after="0" w:line="240" w:lineRule="auto"/>
        <w:jc w:val="both"/>
        <w:rPr>
          <w:rFonts w:ascii="Times New Roman" w:hAnsi="Times New Roman"/>
          <w:b/>
          <w:bCs/>
          <w:sz w:val="24"/>
          <w:szCs w:val="24"/>
        </w:rPr>
      </w:pPr>
      <w:r w:rsidRPr="00A42780">
        <w:rPr>
          <w:rFonts w:ascii="Times New Roman" w:hAnsi="Times New Roman"/>
          <w:b/>
          <w:bCs/>
          <w:sz w:val="24"/>
          <w:szCs w:val="24"/>
        </w:rPr>
        <w:t>владеть:</w:t>
      </w:r>
    </w:p>
    <w:p w:rsidR="009367C7" w:rsidRPr="00A42780" w:rsidRDefault="009367C7" w:rsidP="00D04A9E">
      <w:pPr>
        <w:pStyle w:val="a3"/>
        <w:numPr>
          <w:ilvl w:val="0"/>
          <w:numId w:val="56"/>
        </w:numPr>
        <w:spacing w:after="0" w:line="240" w:lineRule="auto"/>
        <w:ind w:left="0"/>
        <w:jc w:val="both"/>
        <w:rPr>
          <w:rFonts w:ascii="Times New Roman" w:hAnsi="Times New Roman"/>
          <w:sz w:val="24"/>
          <w:szCs w:val="24"/>
        </w:rPr>
      </w:pPr>
      <w:r w:rsidRPr="00A42780">
        <w:rPr>
          <w:rFonts w:ascii="Times New Roman" w:hAnsi="Times New Roman"/>
          <w:sz w:val="24"/>
          <w:szCs w:val="24"/>
        </w:rPr>
        <w:t>способами формирования орфографического навыка у младших школьников;</w:t>
      </w:r>
    </w:p>
    <w:p w:rsidR="009367C7" w:rsidRPr="00A42780" w:rsidRDefault="009367C7" w:rsidP="00D04A9E">
      <w:pPr>
        <w:pStyle w:val="a3"/>
        <w:numPr>
          <w:ilvl w:val="0"/>
          <w:numId w:val="55"/>
        </w:numPr>
        <w:spacing w:after="0" w:line="240" w:lineRule="auto"/>
        <w:ind w:left="0"/>
        <w:jc w:val="both"/>
        <w:rPr>
          <w:rFonts w:ascii="Times New Roman" w:hAnsi="Times New Roman"/>
          <w:sz w:val="24"/>
          <w:szCs w:val="24"/>
        </w:rPr>
      </w:pPr>
      <w:r w:rsidRPr="00A42780">
        <w:rPr>
          <w:rFonts w:ascii="Times New Roman" w:hAnsi="Times New Roman"/>
          <w:sz w:val="24"/>
          <w:szCs w:val="24"/>
        </w:rPr>
        <w:t>способами формирования навыка чтения у младших школьников</w:t>
      </w:r>
    </w:p>
    <w:p w:rsidR="009367C7" w:rsidRPr="00A42780" w:rsidRDefault="009367C7" w:rsidP="00D04A9E">
      <w:pPr>
        <w:pStyle w:val="a3"/>
        <w:numPr>
          <w:ilvl w:val="0"/>
          <w:numId w:val="54"/>
        </w:numPr>
        <w:spacing w:after="0" w:line="240" w:lineRule="auto"/>
        <w:ind w:left="0"/>
        <w:jc w:val="both"/>
        <w:rPr>
          <w:rFonts w:ascii="Times New Roman" w:hAnsi="Times New Roman"/>
          <w:sz w:val="24"/>
          <w:szCs w:val="24"/>
        </w:rPr>
      </w:pPr>
      <w:r w:rsidRPr="00A42780">
        <w:rPr>
          <w:rFonts w:ascii="Times New Roman" w:hAnsi="Times New Roman"/>
          <w:sz w:val="24"/>
          <w:szCs w:val="24"/>
        </w:rPr>
        <w:t>способами формирования читательской самостоятельности у младших школьников.</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4. Общая трудоемкость дисциплины составляет 6 зачетных единиц.</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5. Разработчик: </w:t>
      </w:r>
      <w:proofErr w:type="spellStart"/>
      <w:r>
        <w:rPr>
          <w:rFonts w:ascii="Times New Roman" w:hAnsi="Times New Roman"/>
          <w:b/>
          <w:sz w:val="24"/>
          <w:szCs w:val="24"/>
        </w:rPr>
        <w:t>К</w:t>
      </w:r>
      <w:r w:rsidRPr="00A42780">
        <w:rPr>
          <w:rFonts w:ascii="Times New Roman" w:hAnsi="Times New Roman"/>
          <w:b/>
          <w:sz w:val="24"/>
          <w:szCs w:val="24"/>
        </w:rPr>
        <w:t>аландарова</w:t>
      </w:r>
      <w:proofErr w:type="spellEnd"/>
      <w:r w:rsidRPr="00A42780">
        <w:rPr>
          <w:rFonts w:ascii="Times New Roman" w:hAnsi="Times New Roman"/>
          <w:b/>
          <w:sz w:val="24"/>
          <w:szCs w:val="24"/>
        </w:rPr>
        <w:t xml:space="preserve"> Н.Н., </w:t>
      </w:r>
      <w:proofErr w:type="spellStart"/>
      <w:r w:rsidRPr="00FE68B7">
        <w:rPr>
          <w:rFonts w:ascii="Times New Roman" w:hAnsi="Times New Roman"/>
          <w:sz w:val="24"/>
          <w:szCs w:val="24"/>
        </w:rPr>
        <w:t>к.п</w:t>
      </w:r>
      <w:proofErr w:type="gramStart"/>
      <w:r w:rsidRPr="00FE68B7">
        <w:rPr>
          <w:rFonts w:ascii="Times New Roman" w:hAnsi="Times New Roman"/>
          <w:sz w:val="24"/>
          <w:szCs w:val="24"/>
        </w:rPr>
        <w:t>.н</w:t>
      </w:r>
      <w:proofErr w:type="spellEnd"/>
      <w:proofErr w:type="gramEnd"/>
      <w:r w:rsidRPr="00FE68B7">
        <w:rPr>
          <w:rFonts w:ascii="Times New Roman" w:hAnsi="Times New Roman"/>
          <w:sz w:val="24"/>
          <w:szCs w:val="24"/>
        </w:rPr>
        <w:t>, доцент</w:t>
      </w:r>
      <w:r w:rsidRPr="00A42780">
        <w:rPr>
          <w:rFonts w:ascii="Times New Roman" w:hAnsi="Times New Roman"/>
          <w:b/>
          <w:sz w:val="24"/>
          <w:szCs w:val="24"/>
        </w:rPr>
        <w:tab/>
      </w:r>
    </w:p>
    <w:p w:rsidR="009367C7" w:rsidRDefault="009367C7" w:rsidP="009367C7">
      <w:pPr>
        <w:spacing w:after="0" w:line="240" w:lineRule="auto"/>
        <w:jc w:val="both"/>
        <w:rPr>
          <w:rFonts w:ascii="Times New Roman" w:hAnsi="Times New Roman"/>
          <w:b/>
          <w:sz w:val="24"/>
          <w:szCs w:val="24"/>
        </w:rPr>
      </w:pPr>
    </w:p>
    <w:p w:rsidR="009367C7" w:rsidRPr="00A42780" w:rsidRDefault="009367C7" w:rsidP="00FE68B7">
      <w:pPr>
        <w:spacing w:after="0" w:line="240" w:lineRule="auto"/>
        <w:jc w:val="center"/>
        <w:rPr>
          <w:rFonts w:ascii="Times New Roman" w:hAnsi="Times New Roman"/>
          <w:b/>
          <w:sz w:val="24"/>
          <w:szCs w:val="24"/>
        </w:rPr>
      </w:pPr>
      <w:r w:rsidRPr="00A42780">
        <w:rPr>
          <w:rFonts w:ascii="Times New Roman" w:hAnsi="Times New Roman"/>
          <w:b/>
          <w:sz w:val="24"/>
          <w:szCs w:val="24"/>
        </w:rPr>
        <w:t>«Методика преподавания математики»</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формирование у студентов общекультурных универсальных и профессиональных компетенций и результатов их усвоения в соответствии с требованиями ФГОС ВПО по данному направлению подготовки методическая подготовка студентов к осуществлению математического развития младшего школьного возраста. </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«Математика»  относится к вариативной части профессионального цикла (3.2.8.2.), профиль «Начальное образование».</w:t>
      </w:r>
    </w:p>
    <w:p w:rsidR="009367C7" w:rsidRPr="00A42780" w:rsidRDefault="009367C7" w:rsidP="009367C7">
      <w:pPr>
        <w:pStyle w:val="western"/>
        <w:spacing w:before="0" w:beforeAutospacing="0" w:after="0"/>
        <w:ind w:firstLine="709"/>
        <w:jc w:val="both"/>
        <w:rPr>
          <w:color w:val="auto"/>
        </w:rPr>
      </w:pPr>
      <w:r w:rsidRPr="00A42780">
        <w:rPr>
          <w:color w:val="auto"/>
        </w:rPr>
        <w:t>Для освоения дисциплины «Методика преподавания математики»  студенты используют знания, умения, навыки, сформированные в процессе изучения курсов «Математика», «</w:t>
      </w:r>
      <w:r w:rsidRPr="00A42780">
        <w:rPr>
          <w:bCs/>
        </w:rPr>
        <w:t>Методика обучения и воспитания младших школьников».</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ab/>
        <w:t>Процесс изучения дисциплины направлен на формирование следующих компетенций:</w:t>
      </w:r>
    </w:p>
    <w:p w:rsidR="009367C7" w:rsidRPr="00A42780" w:rsidRDefault="009367C7" w:rsidP="00D04A9E">
      <w:pPr>
        <w:numPr>
          <w:ilvl w:val="0"/>
          <w:numId w:val="104"/>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lastRenderedPageBreak/>
        <w:t xml:space="preserve">владеет культурой мышления,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к обобщению, анализу, восприятию информации, постановке цели и выбору путей её достижения (ОК – 1).</w:t>
      </w:r>
    </w:p>
    <w:p w:rsidR="009367C7" w:rsidRPr="00A42780" w:rsidRDefault="009367C7" w:rsidP="00D04A9E">
      <w:pPr>
        <w:numPr>
          <w:ilvl w:val="0"/>
          <w:numId w:val="104"/>
        </w:numPr>
        <w:autoSpaceDE w:val="0"/>
        <w:autoSpaceDN w:val="0"/>
        <w:adjustRightInd w:val="0"/>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логически верно строить устную и письменную речь. (ОК – 6).</w:t>
      </w:r>
    </w:p>
    <w:p w:rsidR="009367C7" w:rsidRPr="00A42780" w:rsidRDefault="009367C7" w:rsidP="00D04A9E">
      <w:pPr>
        <w:numPr>
          <w:ilvl w:val="0"/>
          <w:numId w:val="104"/>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готов к взаимодействию с коллегами, к работе в коллективе. (ОК – 7).</w:t>
      </w:r>
    </w:p>
    <w:p w:rsidR="009367C7" w:rsidRPr="00A42780" w:rsidRDefault="009367C7" w:rsidP="00D04A9E">
      <w:pPr>
        <w:numPr>
          <w:ilvl w:val="0"/>
          <w:numId w:val="104"/>
        </w:numPr>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w:t>
      </w:r>
      <w:proofErr w:type="gramEnd"/>
      <w:r w:rsidRPr="00A42780">
        <w:rPr>
          <w:rFonts w:ascii="Times New Roman" w:hAnsi="Times New Roman"/>
          <w:sz w:val="24"/>
          <w:szCs w:val="24"/>
        </w:rPr>
        <w:t>пособен работать с информацией в глобальных компьютерных сетях (ОК – 9).</w:t>
      </w:r>
    </w:p>
    <w:p w:rsidR="009367C7" w:rsidRPr="00A42780" w:rsidRDefault="009367C7" w:rsidP="00D04A9E">
      <w:pPr>
        <w:numPr>
          <w:ilvl w:val="0"/>
          <w:numId w:val="104"/>
        </w:numPr>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w:t>
      </w:r>
      <w:proofErr w:type="gramEnd"/>
      <w:r w:rsidRPr="00A42780">
        <w:rPr>
          <w:rFonts w:ascii="Times New Roman" w:hAnsi="Times New Roman"/>
          <w:sz w:val="24"/>
          <w:szCs w:val="24"/>
        </w:rPr>
        <w:t>пособен использовать навыки публичной речи, ведения дискуссии и полемики (ОК – 16).</w:t>
      </w:r>
    </w:p>
    <w:p w:rsidR="009367C7" w:rsidRPr="00A42780" w:rsidRDefault="009367C7" w:rsidP="00D04A9E">
      <w:pPr>
        <w:numPr>
          <w:ilvl w:val="0"/>
          <w:numId w:val="104"/>
        </w:numPr>
        <w:snapToGrid w:val="0"/>
        <w:spacing w:after="0" w:line="240" w:lineRule="auto"/>
        <w:ind w:left="0"/>
        <w:jc w:val="both"/>
        <w:rPr>
          <w:rFonts w:ascii="Times New Roman" w:hAnsi="Times New Roman"/>
          <w:sz w:val="24"/>
          <w:szCs w:val="24"/>
        </w:rPr>
      </w:pPr>
      <w:r w:rsidRPr="00A42780">
        <w:rPr>
          <w:rFonts w:ascii="Times New Roman" w:hAnsi="Times New Roman"/>
          <w:sz w:val="24"/>
          <w:szCs w:val="24"/>
        </w:rPr>
        <w:t>владеет основами речевой профессиональной культурой (ОПК – 3).</w:t>
      </w:r>
    </w:p>
    <w:p w:rsidR="009367C7" w:rsidRPr="00A42780" w:rsidRDefault="009367C7" w:rsidP="00D04A9E">
      <w:pPr>
        <w:numPr>
          <w:ilvl w:val="0"/>
          <w:numId w:val="104"/>
        </w:numPr>
        <w:snapToGrid w:val="0"/>
        <w:spacing w:after="0" w:line="240" w:lineRule="auto"/>
        <w:ind w:left="0" w:firstLine="502"/>
        <w:jc w:val="both"/>
        <w:rPr>
          <w:rFonts w:ascii="Times New Roman" w:hAnsi="Times New Roman"/>
          <w:sz w:val="24"/>
          <w:szCs w:val="24"/>
        </w:rPr>
      </w:pPr>
      <w:r w:rsidRPr="00A42780">
        <w:rPr>
          <w:rFonts w:ascii="Times New Roman" w:hAnsi="Times New Roman"/>
          <w:sz w:val="24"/>
          <w:szCs w:val="24"/>
        </w:rPr>
        <w:t>способен реализовать учебные программы базовых и элективных курсов в различных образовательных учреждениях (ПК – 1).</w:t>
      </w:r>
    </w:p>
    <w:p w:rsidR="009367C7" w:rsidRPr="00A42780" w:rsidRDefault="009367C7" w:rsidP="00D04A9E">
      <w:pPr>
        <w:numPr>
          <w:ilvl w:val="0"/>
          <w:numId w:val="104"/>
        </w:numPr>
        <w:snapToGrid w:val="0"/>
        <w:spacing w:after="0" w:line="240" w:lineRule="auto"/>
        <w:ind w:left="0" w:firstLine="502"/>
        <w:jc w:val="both"/>
        <w:rPr>
          <w:rFonts w:ascii="Times New Roman" w:hAnsi="Times New Roman"/>
          <w:sz w:val="24"/>
          <w:szCs w:val="24"/>
        </w:rPr>
      </w:pPr>
      <w:r w:rsidRPr="00A42780">
        <w:rPr>
          <w:rFonts w:ascii="Times New Roman" w:hAnsi="Times New Roman"/>
          <w:sz w:val="24"/>
          <w:szCs w:val="24"/>
        </w:rPr>
        <w:t>способен использовать возможности образовательной среды для формирования универсальных видов учебной деятельности и обеспечения качества учебно-воспитательного процесса (ПК – 5).</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9367C7">
      <w:pPr>
        <w:numPr>
          <w:ilvl w:val="1"/>
          <w:numId w:val="0"/>
        </w:numPr>
        <w:tabs>
          <w:tab w:val="left" w:pos="181"/>
          <w:tab w:val="num" w:pos="150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-основные понятия, раскрывающие сущность «Методики преподавания математики в начальной школе»; основные категории «Методики преподавания математики в начальной школе»; историю развития данной науки; </w:t>
      </w:r>
    </w:p>
    <w:p w:rsidR="009367C7" w:rsidRPr="00A42780" w:rsidRDefault="009367C7" w:rsidP="009367C7">
      <w:pPr>
        <w:numPr>
          <w:ilvl w:val="1"/>
          <w:numId w:val="0"/>
        </w:numPr>
        <w:tabs>
          <w:tab w:val="left" w:pos="181"/>
          <w:tab w:val="num" w:pos="1500"/>
        </w:tabs>
        <w:spacing w:after="0" w:line="240" w:lineRule="auto"/>
        <w:ind w:firstLine="567"/>
        <w:jc w:val="both"/>
        <w:rPr>
          <w:rFonts w:ascii="Times New Roman" w:hAnsi="Times New Roman"/>
          <w:sz w:val="24"/>
          <w:szCs w:val="24"/>
        </w:rPr>
      </w:pPr>
      <w:r w:rsidRPr="00A42780">
        <w:rPr>
          <w:rFonts w:ascii="Times New Roman" w:hAnsi="Times New Roman"/>
          <w:sz w:val="24"/>
          <w:szCs w:val="24"/>
        </w:rPr>
        <w:t>цели, задачи, содержание и особенности построения начального курса математики;</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основные требования к математической подготовке младших школьников;</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 - особенности различных образовательных программ в смысле реализации общих          </w:t>
      </w:r>
      <w:proofErr w:type="gramStart"/>
      <w:r w:rsidRPr="00A42780">
        <w:rPr>
          <w:rFonts w:ascii="Times New Roman" w:hAnsi="Times New Roman"/>
          <w:sz w:val="24"/>
          <w:szCs w:val="24"/>
        </w:rPr>
        <w:t>методических подходов</w:t>
      </w:r>
      <w:proofErr w:type="gramEnd"/>
      <w:r w:rsidRPr="00A42780">
        <w:rPr>
          <w:rFonts w:ascii="Times New Roman" w:hAnsi="Times New Roman"/>
          <w:sz w:val="24"/>
          <w:szCs w:val="24"/>
        </w:rPr>
        <w:t>;</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методы и приемы обучения математике начальной школы;</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основные формы организации учебного процесса;</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на уровне понимания:</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 основные способы образования, чтения и записи целых неотрицательных чисел; </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основные приемы устных и письменных вычислений;</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основные алгебраические и геометрические понятия, величины:</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основные методические приемы обучения решению задач;</w:t>
      </w:r>
    </w:p>
    <w:p w:rsidR="009367C7" w:rsidRPr="00A42780" w:rsidRDefault="009367C7" w:rsidP="009367C7">
      <w:pPr>
        <w:tabs>
          <w:tab w:val="left" w:pos="993"/>
        </w:tabs>
        <w:spacing w:after="0" w:line="240" w:lineRule="auto"/>
        <w:ind w:firstLine="567"/>
        <w:jc w:val="both"/>
        <w:rPr>
          <w:rFonts w:ascii="Times New Roman" w:hAnsi="Times New Roman"/>
          <w:b/>
          <w:sz w:val="24"/>
          <w:szCs w:val="24"/>
        </w:rPr>
      </w:pPr>
      <w:r w:rsidRPr="00A42780">
        <w:rPr>
          <w:rFonts w:ascii="Times New Roman" w:hAnsi="Times New Roman"/>
          <w:sz w:val="24"/>
          <w:szCs w:val="24"/>
        </w:rPr>
        <w:t>- понятие текстовой задачи, различные методы решения и проверки решения задач.</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9367C7">
      <w:pPr>
        <w:snapToGrid w:val="0"/>
        <w:spacing w:after="0" w:line="240" w:lineRule="auto"/>
        <w:ind w:firstLine="567"/>
        <w:jc w:val="both"/>
        <w:rPr>
          <w:rFonts w:ascii="Times New Roman" w:hAnsi="Times New Roman"/>
          <w:sz w:val="24"/>
          <w:szCs w:val="24"/>
        </w:rPr>
      </w:pPr>
      <w:r w:rsidRPr="00A42780">
        <w:rPr>
          <w:rFonts w:ascii="Times New Roman" w:hAnsi="Times New Roman"/>
          <w:sz w:val="24"/>
          <w:szCs w:val="24"/>
        </w:rPr>
        <w:t>- современными образовательными технологиями, эффективно их применяет на практических и лабораторных занятиях, в период педагогической практики;</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xml:space="preserve">- основами речевой  культуры; </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навыками работы с программными средствами общего и профессионального назначения;</w:t>
      </w:r>
    </w:p>
    <w:p w:rsidR="009367C7" w:rsidRPr="00A42780" w:rsidRDefault="009367C7" w:rsidP="009367C7">
      <w:pPr>
        <w:tabs>
          <w:tab w:val="num" w:pos="780"/>
        </w:tabs>
        <w:spacing w:after="0" w:line="240" w:lineRule="auto"/>
        <w:ind w:firstLine="567"/>
        <w:jc w:val="both"/>
        <w:rPr>
          <w:rFonts w:ascii="Times New Roman" w:hAnsi="Times New Roman"/>
          <w:sz w:val="24"/>
          <w:szCs w:val="24"/>
        </w:rPr>
      </w:pPr>
      <w:r w:rsidRPr="00A42780">
        <w:rPr>
          <w:rFonts w:ascii="Times New Roman" w:hAnsi="Times New Roman"/>
          <w:sz w:val="24"/>
          <w:szCs w:val="24"/>
        </w:rPr>
        <w:t>- современными ИК технологиями</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3 зачетные единицы.</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5. Разработчик: </w:t>
      </w:r>
      <w:proofErr w:type="spellStart"/>
      <w:r w:rsidR="00FE68B7" w:rsidRPr="00FE68B7">
        <w:rPr>
          <w:rFonts w:ascii="Times New Roman" w:hAnsi="Times New Roman"/>
          <w:b/>
          <w:sz w:val="24"/>
          <w:szCs w:val="24"/>
        </w:rPr>
        <w:t>Керова</w:t>
      </w:r>
      <w:proofErr w:type="spellEnd"/>
      <w:r w:rsidR="00FE68B7" w:rsidRPr="00FE68B7">
        <w:rPr>
          <w:rFonts w:ascii="Times New Roman" w:hAnsi="Times New Roman"/>
          <w:b/>
          <w:sz w:val="24"/>
          <w:szCs w:val="24"/>
        </w:rPr>
        <w:t xml:space="preserve"> Г.В.,</w:t>
      </w:r>
      <w:r w:rsidR="00FE68B7" w:rsidRPr="00A42780">
        <w:rPr>
          <w:rFonts w:ascii="Times New Roman" w:hAnsi="Times New Roman"/>
          <w:sz w:val="24"/>
          <w:szCs w:val="24"/>
        </w:rPr>
        <w:t xml:space="preserve"> </w:t>
      </w:r>
      <w:r w:rsidR="00FE68B7">
        <w:rPr>
          <w:rFonts w:ascii="Times New Roman" w:hAnsi="Times New Roman"/>
          <w:sz w:val="24"/>
          <w:szCs w:val="24"/>
        </w:rPr>
        <w:t>с</w:t>
      </w:r>
      <w:r w:rsidRPr="00A42780">
        <w:rPr>
          <w:rFonts w:ascii="Times New Roman" w:hAnsi="Times New Roman"/>
          <w:sz w:val="24"/>
          <w:szCs w:val="24"/>
        </w:rPr>
        <w:t xml:space="preserve">тарший преподаватель </w:t>
      </w:r>
    </w:p>
    <w:p w:rsidR="009367C7" w:rsidRDefault="009367C7" w:rsidP="009367C7">
      <w:pPr>
        <w:spacing w:after="0" w:line="240" w:lineRule="auto"/>
        <w:jc w:val="both"/>
        <w:rPr>
          <w:rFonts w:ascii="Times New Roman" w:hAnsi="Times New Roman"/>
          <w:sz w:val="24"/>
          <w:szCs w:val="24"/>
        </w:rPr>
      </w:pPr>
      <w:bookmarkStart w:id="2" w:name="_Toc252282533"/>
      <w:r w:rsidRPr="00A42780">
        <w:rPr>
          <w:rFonts w:ascii="Times New Roman" w:hAnsi="Times New Roman"/>
          <w:sz w:val="24"/>
          <w:szCs w:val="24"/>
        </w:rPr>
        <w:t xml:space="preserve">                             </w:t>
      </w:r>
    </w:p>
    <w:p w:rsidR="009367C7" w:rsidRDefault="009367C7" w:rsidP="00FE68B7">
      <w:pPr>
        <w:spacing w:after="0" w:line="240" w:lineRule="auto"/>
        <w:jc w:val="center"/>
        <w:rPr>
          <w:rFonts w:ascii="Times New Roman" w:hAnsi="Times New Roman"/>
          <w:b/>
          <w:sz w:val="24"/>
          <w:szCs w:val="24"/>
        </w:rPr>
      </w:pPr>
      <w:r w:rsidRPr="00A42780">
        <w:rPr>
          <w:rFonts w:ascii="Times New Roman" w:hAnsi="Times New Roman"/>
          <w:b/>
          <w:color w:val="000000"/>
          <w:sz w:val="24"/>
          <w:szCs w:val="24"/>
        </w:rPr>
        <w:t>«</w:t>
      </w:r>
      <w:r w:rsidRPr="00A42780">
        <w:rPr>
          <w:rFonts w:ascii="Times New Roman" w:hAnsi="Times New Roman"/>
          <w:b/>
          <w:sz w:val="24"/>
          <w:szCs w:val="24"/>
        </w:rPr>
        <w:t>Методика преподавания предмета “Окружающий мир</w:t>
      </w:r>
      <w:bookmarkEnd w:id="2"/>
      <w:r w:rsidRPr="00A42780">
        <w:rPr>
          <w:rFonts w:ascii="Times New Roman" w:hAnsi="Times New Roman"/>
          <w:b/>
          <w:sz w:val="24"/>
          <w:szCs w:val="24"/>
        </w:rPr>
        <w:t>”»</w:t>
      </w:r>
    </w:p>
    <w:p w:rsidR="00FE68B7" w:rsidRPr="00A42780" w:rsidRDefault="00FE68B7" w:rsidP="009367C7">
      <w:pPr>
        <w:spacing w:after="0" w:line="240" w:lineRule="auto"/>
        <w:jc w:val="both"/>
        <w:rPr>
          <w:rFonts w:ascii="Times New Roman" w:hAnsi="Times New Roman"/>
          <w:b/>
          <w:color w:val="000000"/>
          <w:sz w:val="24"/>
          <w:szCs w:val="24"/>
        </w:rPr>
      </w:pP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1. Цели и задачи дисциплины: </w:t>
      </w:r>
      <w:r w:rsidRPr="00A42780">
        <w:rPr>
          <w:rFonts w:ascii="Times New Roman" w:hAnsi="Times New Roman"/>
          <w:sz w:val="24"/>
          <w:szCs w:val="24"/>
        </w:rPr>
        <w:t>сформировать</w:t>
      </w:r>
      <w:r w:rsidRPr="00A42780">
        <w:rPr>
          <w:rFonts w:ascii="Times New Roman" w:hAnsi="Times New Roman"/>
          <w:b/>
          <w:sz w:val="24"/>
          <w:szCs w:val="24"/>
        </w:rPr>
        <w:t xml:space="preserve"> </w:t>
      </w:r>
      <w:r w:rsidRPr="00A42780">
        <w:rPr>
          <w:rFonts w:ascii="Times New Roman" w:hAnsi="Times New Roman"/>
          <w:sz w:val="24"/>
          <w:szCs w:val="24"/>
        </w:rPr>
        <w:t>у студентов</w:t>
      </w:r>
      <w:r w:rsidRPr="00A42780">
        <w:rPr>
          <w:rFonts w:ascii="Times New Roman" w:hAnsi="Times New Roman"/>
          <w:b/>
          <w:sz w:val="24"/>
          <w:szCs w:val="24"/>
        </w:rPr>
        <w:t xml:space="preserve"> </w:t>
      </w:r>
      <w:r w:rsidRPr="00A42780">
        <w:rPr>
          <w:rFonts w:ascii="Times New Roman" w:hAnsi="Times New Roman"/>
          <w:sz w:val="24"/>
          <w:szCs w:val="24"/>
        </w:rPr>
        <w:t>методические основы естествознания</w:t>
      </w:r>
      <w:r w:rsidRPr="00A42780">
        <w:rPr>
          <w:rFonts w:ascii="Times New Roman" w:hAnsi="Times New Roman"/>
          <w:b/>
          <w:sz w:val="24"/>
          <w:szCs w:val="24"/>
        </w:rPr>
        <w:t xml:space="preserve"> </w:t>
      </w:r>
      <w:r w:rsidRPr="00A42780">
        <w:rPr>
          <w:rFonts w:ascii="Times New Roman" w:hAnsi="Times New Roman"/>
          <w:sz w:val="24"/>
          <w:szCs w:val="24"/>
        </w:rPr>
        <w:t xml:space="preserve">с целью изучения целостной научной картины мира детьми младшего школьного возраста. </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 xml:space="preserve">Дисциплина </w:t>
      </w:r>
      <w:r w:rsidRPr="00A42780">
        <w:rPr>
          <w:rFonts w:ascii="Times New Roman" w:hAnsi="Times New Roman"/>
          <w:color w:val="000000"/>
          <w:sz w:val="24"/>
          <w:szCs w:val="24"/>
        </w:rPr>
        <w:t>«Методика преподавания предмета «Окружающий мир»</w:t>
      </w:r>
      <w:r w:rsidRPr="00A42780">
        <w:rPr>
          <w:rFonts w:ascii="Times New Roman" w:hAnsi="Times New Roman"/>
          <w:sz w:val="24"/>
          <w:szCs w:val="24"/>
        </w:rPr>
        <w:t xml:space="preserve"> относится к вариативной части профессионального цикла (3.2.12). </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 xml:space="preserve">Для освоения дисциплины </w:t>
      </w:r>
      <w:r w:rsidRPr="00A42780">
        <w:rPr>
          <w:rFonts w:ascii="Times New Roman" w:hAnsi="Times New Roman"/>
          <w:color w:val="000000"/>
          <w:sz w:val="24"/>
          <w:szCs w:val="24"/>
        </w:rPr>
        <w:t>«Методика преподавания предмета «Окружающий мир»</w:t>
      </w:r>
      <w:r w:rsidRPr="00A42780">
        <w:rPr>
          <w:rFonts w:ascii="Times New Roman" w:hAnsi="Times New Roman"/>
          <w:sz w:val="24"/>
          <w:szCs w:val="24"/>
        </w:rPr>
        <w:t xml:space="preserve">  студенты используют знания, умения, навыки, сформированные в процессе изучения дисциплин «Естественнонаучная картина мира»,  «</w:t>
      </w:r>
      <w:r w:rsidRPr="00A42780">
        <w:rPr>
          <w:rFonts w:ascii="Times New Roman" w:hAnsi="Times New Roman"/>
          <w:color w:val="000000"/>
          <w:sz w:val="24"/>
          <w:szCs w:val="24"/>
        </w:rPr>
        <w:t>Естествознание»</w:t>
      </w:r>
      <w:r w:rsidRPr="00A42780">
        <w:rPr>
          <w:rFonts w:ascii="Times New Roman" w:hAnsi="Times New Roman"/>
          <w:sz w:val="24"/>
          <w:szCs w:val="24"/>
        </w:rPr>
        <w:t xml:space="preserve">. </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 xml:space="preserve">Освоение дисциплины </w:t>
      </w:r>
      <w:r w:rsidRPr="00A42780">
        <w:rPr>
          <w:rFonts w:ascii="Times New Roman" w:hAnsi="Times New Roman"/>
          <w:color w:val="000000"/>
          <w:sz w:val="24"/>
          <w:szCs w:val="24"/>
        </w:rPr>
        <w:t>«Методика преподавания предмета «Окружающий мир»</w:t>
      </w:r>
      <w:r w:rsidRPr="00A42780">
        <w:rPr>
          <w:rFonts w:ascii="Times New Roman" w:hAnsi="Times New Roman"/>
          <w:sz w:val="24"/>
          <w:szCs w:val="24"/>
        </w:rPr>
        <w:t xml:space="preserve"> является необходимой базой для прохождения педагогической практики.</w:t>
      </w:r>
    </w:p>
    <w:p w:rsidR="009367C7" w:rsidRPr="00A42780" w:rsidRDefault="009367C7" w:rsidP="009367C7">
      <w:pPr>
        <w:autoSpaceDE w:val="0"/>
        <w:autoSpaceDN w:val="0"/>
        <w:adjustRightInd w:val="0"/>
        <w:spacing w:after="0" w:line="240" w:lineRule="auto"/>
        <w:ind w:hanging="851"/>
        <w:jc w:val="both"/>
        <w:rPr>
          <w:rFonts w:ascii="Times New Roman" w:hAnsi="Times New Roman"/>
          <w:b/>
          <w:sz w:val="24"/>
          <w:szCs w:val="24"/>
        </w:rPr>
      </w:pPr>
      <w:r w:rsidRPr="00A42780">
        <w:rPr>
          <w:rFonts w:ascii="Times New Roman" w:hAnsi="Times New Roman"/>
          <w:b/>
          <w:sz w:val="24"/>
          <w:szCs w:val="24"/>
        </w:rPr>
        <w:lastRenderedPageBreak/>
        <w:t xml:space="preserve">3. Требования к уровню освоения содержания дисциплины. </w:t>
      </w:r>
    </w:p>
    <w:p w:rsidR="009367C7" w:rsidRPr="00A42780" w:rsidRDefault="009367C7" w:rsidP="009367C7">
      <w:pPr>
        <w:autoSpaceDE w:val="0"/>
        <w:autoSpaceDN w:val="0"/>
        <w:adjustRightInd w:val="0"/>
        <w:spacing w:after="0" w:line="240" w:lineRule="auto"/>
        <w:ind w:firstLine="567"/>
        <w:jc w:val="both"/>
        <w:rPr>
          <w:rFonts w:ascii="Times New Roman" w:hAnsi="Times New Roman"/>
          <w:color w:val="000000"/>
          <w:sz w:val="24"/>
          <w:szCs w:val="24"/>
        </w:rPr>
      </w:pPr>
      <w:r w:rsidRPr="00A42780">
        <w:rPr>
          <w:rFonts w:ascii="Times New Roman" w:hAnsi="Times New Roman"/>
          <w:sz w:val="24"/>
          <w:szCs w:val="24"/>
        </w:rPr>
        <w:t>Процесс изучения дисциплины направлен на формирование следующих компетенций:</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знание теоретических основ и технологий начального естественнонаучного образования, понимать значение экологии в современном мире, соблюдать и пропагандировать основные принципы защиты окружающей среды, формировать предпосылки научного мировоззрения младших школьников, развивать их умение наблюдать, анализировать, обобщать (СК-5).</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pStyle w:val="a3"/>
        <w:numPr>
          <w:ilvl w:val="0"/>
          <w:numId w:val="57"/>
        </w:numPr>
        <w:spacing w:after="0" w:line="240" w:lineRule="auto"/>
        <w:ind w:left="0"/>
        <w:jc w:val="both"/>
        <w:rPr>
          <w:rFonts w:ascii="Times New Roman" w:hAnsi="Times New Roman"/>
          <w:sz w:val="24"/>
          <w:szCs w:val="24"/>
        </w:rPr>
      </w:pPr>
      <w:r w:rsidRPr="00A42780">
        <w:rPr>
          <w:rFonts w:ascii="Times New Roman" w:hAnsi="Times New Roman"/>
          <w:sz w:val="24"/>
          <w:szCs w:val="24"/>
        </w:rPr>
        <w:t>содержание, методы, формы работы с младшими школьниками в области естествознания;</w:t>
      </w:r>
    </w:p>
    <w:p w:rsidR="009367C7" w:rsidRPr="00A42780" w:rsidRDefault="009367C7" w:rsidP="00D04A9E">
      <w:pPr>
        <w:pStyle w:val="a3"/>
        <w:numPr>
          <w:ilvl w:val="0"/>
          <w:numId w:val="57"/>
        </w:numPr>
        <w:spacing w:after="0" w:line="240" w:lineRule="auto"/>
        <w:ind w:left="0"/>
        <w:jc w:val="both"/>
        <w:rPr>
          <w:rFonts w:ascii="Times New Roman" w:hAnsi="Times New Roman"/>
          <w:sz w:val="24"/>
          <w:szCs w:val="24"/>
        </w:rPr>
      </w:pPr>
      <w:r w:rsidRPr="00A42780">
        <w:rPr>
          <w:rFonts w:ascii="Times New Roman" w:hAnsi="Times New Roman"/>
          <w:sz w:val="24"/>
          <w:szCs w:val="24"/>
        </w:rPr>
        <w:t>методику преподавания;</w:t>
      </w:r>
    </w:p>
    <w:p w:rsidR="009367C7" w:rsidRPr="00A42780" w:rsidRDefault="009367C7" w:rsidP="00D04A9E">
      <w:pPr>
        <w:pStyle w:val="a3"/>
        <w:numPr>
          <w:ilvl w:val="0"/>
          <w:numId w:val="57"/>
        </w:numPr>
        <w:spacing w:after="0" w:line="240" w:lineRule="auto"/>
        <w:ind w:left="0"/>
        <w:jc w:val="both"/>
        <w:rPr>
          <w:rFonts w:ascii="Times New Roman" w:hAnsi="Times New Roman"/>
          <w:sz w:val="24"/>
          <w:szCs w:val="24"/>
        </w:rPr>
      </w:pPr>
      <w:r w:rsidRPr="00A42780">
        <w:rPr>
          <w:rFonts w:ascii="Times New Roman" w:hAnsi="Times New Roman"/>
          <w:sz w:val="24"/>
          <w:szCs w:val="24"/>
        </w:rPr>
        <w:t>пути формирования естественнонаучных понятий;</w:t>
      </w:r>
    </w:p>
    <w:p w:rsidR="009367C7" w:rsidRPr="00A42780" w:rsidRDefault="009367C7" w:rsidP="00D04A9E">
      <w:pPr>
        <w:pStyle w:val="a3"/>
        <w:numPr>
          <w:ilvl w:val="0"/>
          <w:numId w:val="57"/>
        </w:numPr>
        <w:spacing w:after="0" w:line="240" w:lineRule="auto"/>
        <w:ind w:left="0"/>
        <w:jc w:val="both"/>
        <w:rPr>
          <w:rFonts w:ascii="Times New Roman" w:hAnsi="Times New Roman"/>
          <w:sz w:val="24"/>
          <w:szCs w:val="24"/>
        </w:rPr>
      </w:pPr>
      <w:r w:rsidRPr="00A42780">
        <w:rPr>
          <w:rFonts w:ascii="Times New Roman" w:hAnsi="Times New Roman"/>
          <w:sz w:val="24"/>
          <w:szCs w:val="24"/>
        </w:rPr>
        <w:t>принципы экологического воспитания младших школьников;</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pStyle w:val="a3"/>
        <w:numPr>
          <w:ilvl w:val="0"/>
          <w:numId w:val="59"/>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проводить опыты, практические работы по естествознанию; </w:t>
      </w:r>
    </w:p>
    <w:p w:rsidR="009367C7" w:rsidRPr="00A42780" w:rsidRDefault="009367C7" w:rsidP="00D04A9E">
      <w:pPr>
        <w:pStyle w:val="a3"/>
        <w:numPr>
          <w:ilvl w:val="0"/>
          <w:numId w:val="59"/>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организовывать и проводить с младшими школьниками различные виды внеурочной и внеклассной работы;</w:t>
      </w:r>
    </w:p>
    <w:p w:rsidR="009367C7" w:rsidRPr="00A42780" w:rsidRDefault="009367C7" w:rsidP="00D04A9E">
      <w:pPr>
        <w:pStyle w:val="a3"/>
        <w:numPr>
          <w:ilvl w:val="0"/>
          <w:numId w:val="58"/>
        </w:numPr>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проводить мероприятия по охране природы; </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pStyle w:val="a3"/>
        <w:numPr>
          <w:ilvl w:val="0"/>
          <w:numId w:val="58"/>
        </w:numPr>
        <w:spacing w:after="0" w:line="240" w:lineRule="auto"/>
        <w:ind w:left="0"/>
        <w:jc w:val="both"/>
        <w:rPr>
          <w:rFonts w:ascii="Times New Roman" w:hAnsi="Times New Roman"/>
          <w:b/>
          <w:sz w:val="24"/>
          <w:szCs w:val="24"/>
        </w:rPr>
      </w:pPr>
      <w:r w:rsidRPr="00A42780">
        <w:rPr>
          <w:rFonts w:ascii="Times New Roman" w:hAnsi="Times New Roman"/>
          <w:sz w:val="24"/>
          <w:szCs w:val="24"/>
        </w:rPr>
        <w:t>навыками работы с учебниками и учебными пособиями по естествознанию, а также составлению тематических и поурочных планов.</w:t>
      </w:r>
    </w:p>
    <w:p w:rsidR="009367C7" w:rsidRPr="00A42780" w:rsidRDefault="009367C7" w:rsidP="009367C7">
      <w:pPr>
        <w:pStyle w:val="a3"/>
        <w:spacing w:after="0" w:line="240" w:lineRule="auto"/>
        <w:ind w:left="0"/>
        <w:jc w:val="both"/>
        <w:rPr>
          <w:rFonts w:ascii="Times New Roman" w:hAnsi="Times New Roman"/>
          <w:b/>
          <w:sz w:val="24"/>
          <w:szCs w:val="24"/>
        </w:rPr>
      </w:pPr>
      <w:r w:rsidRPr="00A42780">
        <w:rPr>
          <w:rFonts w:ascii="Times New Roman" w:hAnsi="Times New Roman"/>
          <w:b/>
          <w:sz w:val="24"/>
          <w:szCs w:val="24"/>
        </w:rPr>
        <w:t>4. Общая трудоемкость дисциплины составляет 4 зачетные единицы.</w:t>
      </w:r>
    </w:p>
    <w:p w:rsidR="009367C7" w:rsidRPr="00FE68B7" w:rsidRDefault="009367C7" w:rsidP="009367C7">
      <w:pPr>
        <w:pStyle w:val="a3"/>
        <w:spacing w:after="0" w:line="240" w:lineRule="auto"/>
        <w:ind w:left="0"/>
        <w:jc w:val="both"/>
        <w:rPr>
          <w:rFonts w:ascii="Times New Roman" w:hAnsi="Times New Roman"/>
          <w:sz w:val="24"/>
          <w:szCs w:val="24"/>
        </w:rPr>
      </w:pPr>
      <w:r w:rsidRPr="00A42780">
        <w:rPr>
          <w:rFonts w:ascii="Times New Roman" w:hAnsi="Times New Roman"/>
          <w:b/>
          <w:sz w:val="24"/>
          <w:szCs w:val="24"/>
        </w:rPr>
        <w:t>5. Разработчик: Ушакова М.А.,</w:t>
      </w:r>
      <w:r w:rsidRPr="00A42780">
        <w:rPr>
          <w:rFonts w:ascii="Times New Roman" w:hAnsi="Times New Roman"/>
          <w:b/>
          <w:sz w:val="24"/>
          <w:szCs w:val="24"/>
        </w:rPr>
        <w:tab/>
      </w:r>
      <w:r w:rsidRPr="00FE68B7">
        <w:rPr>
          <w:rFonts w:ascii="Times New Roman" w:hAnsi="Times New Roman"/>
          <w:sz w:val="24"/>
          <w:szCs w:val="24"/>
        </w:rPr>
        <w:t>к.п.</w:t>
      </w:r>
      <w:proofErr w:type="gramStart"/>
      <w:r w:rsidRPr="00FE68B7">
        <w:rPr>
          <w:rFonts w:ascii="Times New Roman" w:hAnsi="Times New Roman"/>
          <w:sz w:val="24"/>
          <w:szCs w:val="24"/>
        </w:rPr>
        <w:t>н</w:t>
      </w:r>
      <w:proofErr w:type="gramEnd"/>
      <w:r w:rsidRPr="00FE68B7">
        <w:rPr>
          <w:rFonts w:ascii="Times New Roman" w:hAnsi="Times New Roman"/>
          <w:sz w:val="24"/>
          <w:szCs w:val="24"/>
        </w:rPr>
        <w:t>.</w:t>
      </w:r>
    </w:p>
    <w:p w:rsidR="009367C7" w:rsidRDefault="009367C7" w:rsidP="009367C7">
      <w:pPr>
        <w:spacing w:after="0" w:line="240" w:lineRule="auto"/>
        <w:jc w:val="both"/>
        <w:rPr>
          <w:rFonts w:ascii="Times New Roman" w:hAnsi="Times New Roman"/>
          <w:sz w:val="24"/>
          <w:szCs w:val="24"/>
        </w:rPr>
      </w:pPr>
      <w:bookmarkStart w:id="3" w:name="_Toc252282534"/>
    </w:p>
    <w:p w:rsidR="009367C7" w:rsidRDefault="009367C7" w:rsidP="00FE68B7">
      <w:pPr>
        <w:spacing w:after="0" w:line="240" w:lineRule="auto"/>
        <w:jc w:val="center"/>
        <w:rPr>
          <w:rFonts w:ascii="Times New Roman" w:hAnsi="Times New Roman"/>
          <w:b/>
          <w:sz w:val="24"/>
          <w:szCs w:val="24"/>
        </w:rPr>
      </w:pPr>
      <w:r w:rsidRPr="00A42780">
        <w:rPr>
          <w:rFonts w:ascii="Times New Roman" w:hAnsi="Times New Roman"/>
          <w:sz w:val="24"/>
          <w:szCs w:val="24"/>
        </w:rPr>
        <w:t>«</w:t>
      </w:r>
      <w:r w:rsidRPr="00A42780">
        <w:rPr>
          <w:rFonts w:ascii="Times New Roman" w:hAnsi="Times New Roman"/>
          <w:b/>
          <w:sz w:val="24"/>
          <w:szCs w:val="24"/>
        </w:rPr>
        <w:t>Методика преподавания технологии</w:t>
      </w:r>
      <w:bookmarkEnd w:id="3"/>
      <w:r w:rsidRPr="00A42780">
        <w:rPr>
          <w:rFonts w:ascii="Times New Roman" w:hAnsi="Times New Roman"/>
          <w:b/>
          <w:sz w:val="24"/>
          <w:szCs w:val="24"/>
        </w:rPr>
        <w:t>»</w:t>
      </w:r>
    </w:p>
    <w:p w:rsidR="00FE68B7" w:rsidRPr="00A42780" w:rsidRDefault="00FE68B7" w:rsidP="009367C7">
      <w:pPr>
        <w:spacing w:after="0" w:line="240" w:lineRule="auto"/>
        <w:jc w:val="both"/>
        <w:rPr>
          <w:rFonts w:ascii="Times New Roman" w:hAnsi="Times New Roman"/>
          <w:b/>
          <w:sz w:val="24"/>
          <w:szCs w:val="24"/>
        </w:rPr>
      </w:pP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bCs/>
          <w:iCs/>
          <w:sz w:val="24"/>
          <w:szCs w:val="24"/>
        </w:rPr>
        <w:t>формирование у студентов</w:t>
      </w:r>
      <w:r w:rsidRPr="00A42780">
        <w:rPr>
          <w:rFonts w:ascii="Times New Roman" w:hAnsi="Times New Roman"/>
          <w:sz w:val="24"/>
          <w:szCs w:val="24"/>
        </w:rPr>
        <w:t xml:space="preserve"> </w:t>
      </w:r>
      <w:r w:rsidRPr="00A42780">
        <w:rPr>
          <w:rFonts w:ascii="Times New Roman" w:hAnsi="Times New Roman"/>
          <w:iCs/>
          <w:sz w:val="24"/>
          <w:szCs w:val="24"/>
        </w:rPr>
        <w:t xml:space="preserve">профессиональных </w:t>
      </w:r>
      <w:r w:rsidRPr="00A42780">
        <w:rPr>
          <w:rFonts w:ascii="Times New Roman" w:hAnsi="Times New Roman"/>
          <w:sz w:val="24"/>
          <w:szCs w:val="24"/>
        </w:rPr>
        <w:t>знаний, умений и навыков в предметной области «Технология», для последующего обучения младших школьников.</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Дисциплина «Методика преподавания технологии»</w:t>
      </w:r>
      <w:r w:rsidRPr="00A42780">
        <w:rPr>
          <w:rFonts w:ascii="Times New Roman" w:hAnsi="Times New Roman"/>
          <w:color w:val="000000"/>
          <w:sz w:val="24"/>
          <w:szCs w:val="24"/>
        </w:rPr>
        <w:t xml:space="preserve"> </w:t>
      </w:r>
      <w:r w:rsidRPr="00A42780">
        <w:rPr>
          <w:rFonts w:ascii="Times New Roman" w:hAnsi="Times New Roman"/>
          <w:sz w:val="24"/>
          <w:szCs w:val="24"/>
        </w:rPr>
        <w:t xml:space="preserve">относится к вариативной части профессионального цикла (3.2.13). </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Для освоения дисциплины «Методика преподавания технологии»</w:t>
      </w:r>
      <w:r w:rsidRPr="00A42780">
        <w:rPr>
          <w:rFonts w:ascii="Times New Roman" w:hAnsi="Times New Roman"/>
          <w:color w:val="000000"/>
          <w:sz w:val="24"/>
          <w:szCs w:val="24"/>
        </w:rPr>
        <w:t xml:space="preserve"> </w:t>
      </w:r>
      <w:r w:rsidRPr="00A42780">
        <w:rPr>
          <w:rFonts w:ascii="Times New Roman" w:hAnsi="Times New Roman"/>
          <w:sz w:val="24"/>
          <w:szCs w:val="24"/>
        </w:rPr>
        <w:t>студенты используют знания, умения, навыки, сформированные в процессе изучения технологии в общеобразовательной школе.</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Освоение дисциплины «Методика преподавания технологии»</w:t>
      </w:r>
      <w:r w:rsidRPr="00A42780">
        <w:rPr>
          <w:rFonts w:ascii="Times New Roman" w:hAnsi="Times New Roman"/>
          <w:color w:val="000000"/>
          <w:sz w:val="24"/>
          <w:szCs w:val="24"/>
        </w:rPr>
        <w:t xml:space="preserve"> </w:t>
      </w:r>
      <w:r w:rsidRPr="00A42780">
        <w:rPr>
          <w:rFonts w:ascii="Times New Roman" w:hAnsi="Times New Roman"/>
          <w:sz w:val="24"/>
          <w:szCs w:val="24"/>
        </w:rPr>
        <w:t>является необходимой базой для изучения дисциплины «Методика обучения и воспитания младших школьников», прохождения педагогической практики.</w:t>
      </w:r>
    </w:p>
    <w:p w:rsidR="009367C7" w:rsidRPr="00A42780" w:rsidRDefault="009367C7" w:rsidP="009367C7">
      <w:pPr>
        <w:autoSpaceDE w:val="0"/>
        <w:autoSpaceDN w:val="0"/>
        <w:adjustRightInd w:val="0"/>
        <w:spacing w:after="0" w:line="240" w:lineRule="auto"/>
        <w:jc w:val="both"/>
        <w:rPr>
          <w:rFonts w:ascii="Times New Roman" w:hAnsi="Times New Roman"/>
          <w:b/>
          <w:sz w:val="24"/>
          <w:szCs w:val="24"/>
        </w:rPr>
      </w:pPr>
      <w:r w:rsidRPr="00A42780">
        <w:rPr>
          <w:rFonts w:ascii="Times New Roman" w:hAnsi="Times New Roman"/>
          <w:b/>
          <w:sz w:val="24"/>
          <w:szCs w:val="24"/>
        </w:rPr>
        <w:t xml:space="preserve">3. Требования к результатам освоения дисциплины. </w:t>
      </w:r>
    </w:p>
    <w:p w:rsidR="009367C7" w:rsidRPr="00A42780" w:rsidRDefault="009367C7" w:rsidP="009367C7">
      <w:pPr>
        <w:pStyle w:val="310"/>
        <w:spacing w:before="0" w:after="0" w:line="240" w:lineRule="auto"/>
        <w:ind w:firstLine="567"/>
        <w:rPr>
          <w:rFonts w:ascii="Times New Roman" w:hAnsi="Times New Roman" w:cs="Times New Roman"/>
        </w:rPr>
      </w:pPr>
      <w:r w:rsidRPr="00A42780">
        <w:rPr>
          <w:rFonts w:ascii="Times New Roman" w:hAnsi="Times New Roman" w:cs="Times New Roman"/>
        </w:rPr>
        <w:t>Процесс изучения дисциплины направлен на формирование следующих компетенций:</w:t>
      </w:r>
    </w:p>
    <w:p w:rsidR="009367C7" w:rsidRPr="00A42780" w:rsidRDefault="009367C7" w:rsidP="00D04A9E">
      <w:pPr>
        <w:numPr>
          <w:ilvl w:val="0"/>
          <w:numId w:val="19"/>
        </w:numPr>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способен реализовывать учебные программы базовых и элективных курсов в различных образовательных учреждениях (ПК-1);</w:t>
      </w:r>
      <w:proofErr w:type="gramEnd"/>
    </w:p>
    <w:p w:rsidR="009367C7" w:rsidRPr="00A42780" w:rsidRDefault="009367C7" w:rsidP="00D04A9E">
      <w:pPr>
        <w:numPr>
          <w:ilvl w:val="0"/>
          <w:numId w:val="19"/>
        </w:numPr>
        <w:spacing w:after="0" w:line="240" w:lineRule="auto"/>
        <w:ind w:left="0"/>
        <w:jc w:val="both"/>
        <w:rPr>
          <w:rFonts w:ascii="Times New Roman" w:hAnsi="Times New Roman"/>
          <w:sz w:val="24"/>
          <w:szCs w:val="24"/>
        </w:rPr>
      </w:pPr>
      <w:r w:rsidRPr="00A42780">
        <w:rPr>
          <w:rFonts w:ascii="Times New Roman" w:hAnsi="Times New Roman"/>
          <w:sz w:val="24"/>
          <w:szCs w:val="24"/>
        </w:rPr>
        <w:t>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D04A9E">
      <w:pPr>
        <w:numPr>
          <w:ilvl w:val="0"/>
          <w:numId w:val="19"/>
        </w:numPr>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знание теоретических основ и навыки организации практической деятельности начального художественно-эстетического образования, обеспечивающие развитие творчества и самостоятельности детей младшего школьного возраста (СК-6).</w:t>
      </w:r>
    </w:p>
    <w:p w:rsidR="009367C7" w:rsidRPr="00A42780" w:rsidRDefault="009367C7" w:rsidP="009367C7">
      <w:pPr>
        <w:pStyle w:val="ab"/>
        <w:spacing w:after="0"/>
        <w:ind w:firstLine="567"/>
        <w:jc w:val="both"/>
        <w:rPr>
          <w:rFonts w:ascii="Times New Roman" w:hAnsi="Times New Roman"/>
          <w:b/>
          <w:sz w:val="24"/>
        </w:rPr>
      </w:pPr>
      <w:r w:rsidRPr="00A42780">
        <w:rPr>
          <w:rFonts w:ascii="Times New Roman" w:hAnsi="Times New Roman"/>
          <w:b/>
          <w:sz w:val="24"/>
        </w:rPr>
        <w:t>В результате изучения дисциплины студент должен:</w:t>
      </w:r>
    </w:p>
    <w:p w:rsidR="009367C7" w:rsidRPr="00A42780" w:rsidRDefault="009367C7" w:rsidP="009367C7">
      <w:pPr>
        <w:pStyle w:val="ab"/>
        <w:spacing w:after="0"/>
        <w:jc w:val="both"/>
        <w:rPr>
          <w:rFonts w:ascii="Times New Roman" w:hAnsi="Times New Roman"/>
          <w:b/>
          <w:sz w:val="24"/>
        </w:rPr>
      </w:pPr>
      <w:r w:rsidRPr="00A42780">
        <w:rPr>
          <w:rFonts w:ascii="Times New Roman" w:hAnsi="Times New Roman"/>
          <w:b/>
          <w:sz w:val="24"/>
        </w:rPr>
        <w:lastRenderedPageBreak/>
        <w:t>знать:</w:t>
      </w:r>
    </w:p>
    <w:p w:rsidR="009367C7" w:rsidRPr="00A42780" w:rsidRDefault="009367C7" w:rsidP="00D04A9E">
      <w:pPr>
        <w:pStyle w:val="81"/>
        <w:numPr>
          <w:ilvl w:val="0"/>
          <w:numId w:val="58"/>
        </w:numPr>
        <w:spacing w:before="0" w:line="240" w:lineRule="auto"/>
        <w:ind w:left="0"/>
        <w:jc w:val="both"/>
        <w:rPr>
          <w:rFonts w:ascii="Times New Roman" w:hAnsi="Times New Roman" w:cs="Times New Roman"/>
          <w:b w:val="0"/>
          <w:sz w:val="24"/>
          <w:szCs w:val="24"/>
        </w:rPr>
      </w:pPr>
      <w:r w:rsidRPr="00A42780">
        <w:rPr>
          <w:rFonts w:ascii="Times New Roman" w:hAnsi="Times New Roman" w:cs="Times New Roman"/>
          <w:b w:val="0"/>
          <w:sz w:val="24"/>
          <w:szCs w:val="24"/>
        </w:rPr>
        <w:t>предметное содержание курса «Технология» в начальных классах и методику преподавания технологии в начальной школе;</w:t>
      </w:r>
    </w:p>
    <w:p w:rsidR="009367C7" w:rsidRPr="00A42780" w:rsidRDefault="009367C7" w:rsidP="00D04A9E">
      <w:pPr>
        <w:pStyle w:val="a3"/>
        <w:widowControl w:val="0"/>
        <w:numPr>
          <w:ilvl w:val="0"/>
          <w:numId w:val="58"/>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pacing w:val="-1"/>
          <w:sz w:val="24"/>
          <w:szCs w:val="24"/>
        </w:rPr>
        <w:t>основы технологической культуры, художественного творчества, художественного конструирования и моделирования;</w:t>
      </w:r>
    </w:p>
    <w:p w:rsidR="009367C7" w:rsidRPr="00A42780" w:rsidRDefault="009367C7" w:rsidP="00D04A9E">
      <w:pPr>
        <w:pStyle w:val="a3"/>
        <w:widowControl w:val="0"/>
        <w:numPr>
          <w:ilvl w:val="0"/>
          <w:numId w:val="58"/>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современные требования к урокам технологии;</w:t>
      </w:r>
    </w:p>
    <w:p w:rsidR="009367C7" w:rsidRPr="00A42780" w:rsidRDefault="009367C7" w:rsidP="009367C7">
      <w:pPr>
        <w:pStyle w:val="ab"/>
        <w:spacing w:after="0"/>
        <w:jc w:val="both"/>
        <w:rPr>
          <w:rFonts w:ascii="Times New Roman" w:hAnsi="Times New Roman"/>
          <w:b/>
          <w:sz w:val="24"/>
        </w:rPr>
      </w:pPr>
      <w:r w:rsidRPr="00A42780">
        <w:rPr>
          <w:rFonts w:ascii="Times New Roman" w:hAnsi="Times New Roman"/>
          <w:b/>
          <w:sz w:val="24"/>
        </w:rPr>
        <w:t>уметь:</w:t>
      </w:r>
    </w:p>
    <w:p w:rsidR="009367C7" w:rsidRPr="00A42780" w:rsidRDefault="009367C7" w:rsidP="00D04A9E">
      <w:pPr>
        <w:pStyle w:val="a3"/>
        <w:widowControl w:val="0"/>
        <w:numPr>
          <w:ilvl w:val="0"/>
          <w:numId w:val="60"/>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pacing w:val="-1"/>
          <w:sz w:val="24"/>
          <w:szCs w:val="24"/>
        </w:rPr>
        <w:t xml:space="preserve">организовывать педагогический процесс по формированию знаний, </w:t>
      </w:r>
      <w:r w:rsidRPr="00A42780">
        <w:rPr>
          <w:rFonts w:ascii="Times New Roman" w:hAnsi="Times New Roman"/>
          <w:sz w:val="24"/>
          <w:szCs w:val="24"/>
        </w:rPr>
        <w:t xml:space="preserve">умений, навыков у детей младшего школьного возраст по технологии, </w:t>
      </w:r>
    </w:p>
    <w:p w:rsidR="009367C7" w:rsidRPr="00A42780" w:rsidRDefault="009367C7" w:rsidP="00D04A9E">
      <w:pPr>
        <w:pStyle w:val="a3"/>
        <w:widowControl w:val="0"/>
        <w:numPr>
          <w:ilvl w:val="0"/>
          <w:numId w:val="60"/>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выбирать методы, формы и средства обучения;</w:t>
      </w:r>
    </w:p>
    <w:p w:rsidR="009367C7" w:rsidRPr="00A42780" w:rsidRDefault="009367C7" w:rsidP="00D04A9E">
      <w:pPr>
        <w:pStyle w:val="a3"/>
        <w:widowControl w:val="0"/>
        <w:numPr>
          <w:ilvl w:val="0"/>
          <w:numId w:val="60"/>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составлять планы-конспекты в соответствии со структурой урока технологии; использовать различные материалы и инструменты в творческих работах;</w:t>
      </w:r>
    </w:p>
    <w:p w:rsidR="009367C7" w:rsidRPr="00A42780" w:rsidRDefault="009367C7" w:rsidP="009367C7">
      <w:pPr>
        <w:pStyle w:val="ab"/>
        <w:spacing w:after="0"/>
        <w:jc w:val="both"/>
        <w:rPr>
          <w:rFonts w:ascii="Times New Roman" w:hAnsi="Times New Roman"/>
          <w:b/>
          <w:sz w:val="24"/>
        </w:rPr>
      </w:pPr>
      <w:r w:rsidRPr="00A42780">
        <w:rPr>
          <w:rFonts w:ascii="Times New Roman" w:hAnsi="Times New Roman"/>
          <w:b/>
          <w:sz w:val="24"/>
        </w:rPr>
        <w:t>владеть:</w:t>
      </w:r>
    </w:p>
    <w:p w:rsidR="009367C7" w:rsidRPr="00A42780" w:rsidRDefault="009367C7" w:rsidP="00D04A9E">
      <w:pPr>
        <w:pStyle w:val="a3"/>
        <w:widowControl w:val="0"/>
        <w:numPr>
          <w:ilvl w:val="0"/>
          <w:numId w:val="61"/>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sz w:val="24"/>
          <w:szCs w:val="24"/>
        </w:rPr>
        <w:t>различными технологиями и методическими приемами для обучения детей младшего школьного возраста на уроках технологии.</w:t>
      </w:r>
    </w:p>
    <w:p w:rsidR="009367C7" w:rsidRPr="00A42780" w:rsidRDefault="009367C7" w:rsidP="009367C7">
      <w:pPr>
        <w:pStyle w:val="a3"/>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2 зачетные единицы.</w:t>
      </w:r>
    </w:p>
    <w:p w:rsidR="009367C7" w:rsidRPr="00A42780" w:rsidRDefault="009367C7" w:rsidP="009367C7">
      <w:pPr>
        <w:pStyle w:val="a3"/>
        <w:widowControl w:val="0"/>
        <w:shd w:val="clear" w:color="auto" w:fill="FFFFFF"/>
        <w:autoSpaceDE w:val="0"/>
        <w:autoSpaceDN w:val="0"/>
        <w:adjustRightInd w:val="0"/>
        <w:spacing w:after="0" w:line="240" w:lineRule="auto"/>
        <w:ind w:left="0"/>
        <w:jc w:val="both"/>
        <w:rPr>
          <w:rFonts w:ascii="Times New Roman" w:hAnsi="Times New Roman"/>
          <w:b/>
          <w:sz w:val="24"/>
          <w:szCs w:val="24"/>
        </w:rPr>
      </w:pPr>
      <w:r w:rsidRPr="00A42780">
        <w:rPr>
          <w:rFonts w:ascii="Times New Roman" w:hAnsi="Times New Roman"/>
          <w:b/>
          <w:sz w:val="24"/>
          <w:szCs w:val="24"/>
        </w:rPr>
        <w:t xml:space="preserve">5. Разработчик: </w:t>
      </w:r>
      <w:proofErr w:type="spellStart"/>
      <w:r w:rsidRPr="00A42780">
        <w:rPr>
          <w:rFonts w:ascii="Times New Roman" w:hAnsi="Times New Roman"/>
          <w:b/>
          <w:sz w:val="24"/>
          <w:szCs w:val="24"/>
        </w:rPr>
        <w:t>Барсова</w:t>
      </w:r>
      <w:proofErr w:type="spellEnd"/>
      <w:r w:rsidRPr="00A42780">
        <w:rPr>
          <w:rFonts w:ascii="Times New Roman" w:hAnsi="Times New Roman"/>
          <w:b/>
          <w:sz w:val="24"/>
          <w:szCs w:val="24"/>
        </w:rPr>
        <w:t xml:space="preserve"> Т.Г.</w:t>
      </w:r>
    </w:p>
    <w:p w:rsidR="009367C7" w:rsidRDefault="009367C7" w:rsidP="009367C7">
      <w:pPr>
        <w:pStyle w:val="410"/>
        <w:tabs>
          <w:tab w:val="left" w:pos="7820"/>
        </w:tabs>
        <w:spacing w:before="0" w:line="240" w:lineRule="auto"/>
        <w:jc w:val="both"/>
        <w:rPr>
          <w:rFonts w:ascii="Times New Roman" w:hAnsi="Times New Roman" w:cs="Times New Roman"/>
        </w:rPr>
      </w:pPr>
      <w:bookmarkStart w:id="4" w:name="_Toc252282535"/>
    </w:p>
    <w:p w:rsidR="009367C7" w:rsidRDefault="009367C7" w:rsidP="009367C7">
      <w:pPr>
        <w:pStyle w:val="410"/>
        <w:tabs>
          <w:tab w:val="left" w:pos="7820"/>
        </w:tabs>
        <w:spacing w:before="0" w:line="240" w:lineRule="auto"/>
        <w:jc w:val="both"/>
        <w:rPr>
          <w:rFonts w:ascii="Times New Roman" w:hAnsi="Times New Roman" w:cs="Times New Roman"/>
        </w:rPr>
      </w:pPr>
    </w:p>
    <w:p w:rsidR="009367C7" w:rsidRDefault="009367C7" w:rsidP="009367C7">
      <w:pPr>
        <w:pStyle w:val="410"/>
        <w:tabs>
          <w:tab w:val="left" w:pos="7820"/>
        </w:tabs>
        <w:spacing w:before="0" w:line="240" w:lineRule="auto"/>
        <w:jc w:val="both"/>
        <w:rPr>
          <w:rFonts w:ascii="Times New Roman" w:hAnsi="Times New Roman" w:cs="Times New Roman"/>
        </w:rPr>
      </w:pPr>
    </w:p>
    <w:p w:rsidR="009367C7" w:rsidRDefault="009367C7" w:rsidP="00FE68B7">
      <w:pPr>
        <w:pStyle w:val="410"/>
        <w:tabs>
          <w:tab w:val="left" w:pos="7820"/>
        </w:tabs>
        <w:spacing w:before="0" w:line="240" w:lineRule="auto"/>
        <w:jc w:val="center"/>
        <w:rPr>
          <w:rFonts w:ascii="Times New Roman" w:hAnsi="Times New Roman" w:cs="Times New Roman"/>
          <w:b/>
        </w:rPr>
      </w:pPr>
      <w:r w:rsidRPr="00A42780">
        <w:rPr>
          <w:rFonts w:ascii="Times New Roman" w:hAnsi="Times New Roman" w:cs="Times New Roman"/>
        </w:rPr>
        <w:t>«</w:t>
      </w:r>
      <w:r w:rsidRPr="00A42780">
        <w:rPr>
          <w:rFonts w:ascii="Times New Roman" w:hAnsi="Times New Roman" w:cs="Times New Roman"/>
          <w:b/>
        </w:rPr>
        <w:t>Методика преподавания изобразительного искусства</w:t>
      </w:r>
      <w:bookmarkEnd w:id="4"/>
      <w:r w:rsidRPr="00A42780">
        <w:rPr>
          <w:rFonts w:ascii="Times New Roman" w:hAnsi="Times New Roman" w:cs="Times New Roman"/>
          <w:b/>
        </w:rPr>
        <w:t>»</w:t>
      </w:r>
    </w:p>
    <w:p w:rsidR="00FE68B7" w:rsidRPr="00A42780" w:rsidRDefault="00FE68B7" w:rsidP="009367C7">
      <w:pPr>
        <w:pStyle w:val="410"/>
        <w:tabs>
          <w:tab w:val="left" w:pos="7820"/>
        </w:tabs>
        <w:spacing w:before="0" w:line="240" w:lineRule="auto"/>
        <w:jc w:val="both"/>
        <w:rPr>
          <w:rFonts w:ascii="Times New Roman" w:hAnsi="Times New Roman" w:cs="Times New Roman"/>
          <w:b/>
        </w:rPr>
      </w:pP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сформировать </w:t>
      </w:r>
      <w:r w:rsidRPr="00A42780">
        <w:rPr>
          <w:rFonts w:ascii="Times New Roman" w:hAnsi="Times New Roman"/>
          <w:color w:val="000000"/>
          <w:sz w:val="24"/>
          <w:szCs w:val="24"/>
        </w:rPr>
        <w:t xml:space="preserve">профессиональные навыки по художественному воспитанию младших школьников. </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 xml:space="preserve">Дисциплина «Методика преподавания изобразительного искусств» относится к вариативной части профессионального цикла (3.2.14). </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Для освоения дисциплины «Методика преподавания изобразительного искусств» студенты используют знания, умения, навыки, сформированные в процессе изучения изобразительного искусства в общеобразовательной школе.</w:t>
      </w:r>
    </w:p>
    <w:p w:rsidR="009367C7" w:rsidRPr="00A42780" w:rsidRDefault="009367C7" w:rsidP="009367C7">
      <w:pPr>
        <w:spacing w:after="0" w:line="240" w:lineRule="auto"/>
        <w:ind w:firstLine="567"/>
        <w:contextualSpacing/>
        <w:jc w:val="both"/>
        <w:rPr>
          <w:rFonts w:ascii="Times New Roman" w:hAnsi="Times New Roman"/>
          <w:sz w:val="24"/>
          <w:szCs w:val="24"/>
        </w:rPr>
      </w:pPr>
      <w:r w:rsidRPr="00A42780">
        <w:rPr>
          <w:rFonts w:ascii="Times New Roman" w:hAnsi="Times New Roman"/>
          <w:sz w:val="24"/>
          <w:szCs w:val="24"/>
        </w:rPr>
        <w:t>Освоение дисциплины «Методика преподавания изобразительного искусств» является необходимой базой для изучения дисциплины «Методика обучения и воспитания младших школьников», прохождения педагогической практики.</w:t>
      </w:r>
    </w:p>
    <w:p w:rsidR="009367C7" w:rsidRPr="00A42780" w:rsidRDefault="009367C7" w:rsidP="009367C7">
      <w:pPr>
        <w:autoSpaceDE w:val="0"/>
        <w:autoSpaceDN w:val="0"/>
        <w:adjustRightInd w:val="0"/>
        <w:spacing w:after="0" w:line="240" w:lineRule="auto"/>
        <w:jc w:val="both"/>
        <w:rPr>
          <w:rFonts w:ascii="Times New Roman" w:hAnsi="Times New Roman"/>
          <w:b/>
          <w:sz w:val="24"/>
          <w:szCs w:val="24"/>
        </w:rPr>
      </w:pPr>
      <w:r w:rsidRPr="00A42780">
        <w:rPr>
          <w:rFonts w:ascii="Times New Roman" w:hAnsi="Times New Roman"/>
          <w:b/>
          <w:sz w:val="24"/>
          <w:szCs w:val="24"/>
        </w:rPr>
        <w:t xml:space="preserve">3. Требования к результатам освоения дисциплины. </w:t>
      </w:r>
    </w:p>
    <w:p w:rsidR="009367C7" w:rsidRPr="00A42780" w:rsidRDefault="009367C7" w:rsidP="009367C7">
      <w:pPr>
        <w:pStyle w:val="310"/>
        <w:spacing w:before="0" w:after="0" w:line="240" w:lineRule="auto"/>
        <w:ind w:firstLine="567"/>
        <w:rPr>
          <w:rFonts w:ascii="Times New Roman" w:hAnsi="Times New Roman" w:cs="Times New Roman"/>
        </w:rPr>
      </w:pPr>
      <w:r w:rsidRPr="00A42780">
        <w:rPr>
          <w:rFonts w:ascii="Times New Roman" w:hAnsi="Times New Roman" w:cs="Times New Roman"/>
        </w:rPr>
        <w:t>Процесс изучения дисциплины направлен на формирование следующих компетенций:</w:t>
      </w:r>
    </w:p>
    <w:p w:rsidR="009367C7" w:rsidRPr="00A42780" w:rsidRDefault="009367C7" w:rsidP="00D04A9E">
      <w:pPr>
        <w:numPr>
          <w:ilvl w:val="0"/>
          <w:numId w:val="19"/>
        </w:numPr>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способен реализовывать учебные программы базовых и элективных курсов в различных образовательных учреждениях (ПК-1);</w:t>
      </w:r>
      <w:proofErr w:type="gramEnd"/>
    </w:p>
    <w:p w:rsidR="009367C7" w:rsidRPr="00A42780" w:rsidRDefault="009367C7" w:rsidP="00D04A9E">
      <w:pPr>
        <w:numPr>
          <w:ilvl w:val="0"/>
          <w:numId w:val="19"/>
        </w:numPr>
        <w:spacing w:after="0" w:line="240" w:lineRule="auto"/>
        <w:ind w:left="0"/>
        <w:jc w:val="both"/>
        <w:rPr>
          <w:rFonts w:ascii="Times New Roman" w:hAnsi="Times New Roman"/>
          <w:sz w:val="24"/>
          <w:szCs w:val="24"/>
        </w:rPr>
      </w:pPr>
      <w:r w:rsidRPr="00A42780">
        <w:rPr>
          <w:rFonts w:ascii="Times New Roman" w:hAnsi="Times New Roman"/>
          <w:sz w:val="24"/>
          <w:szCs w:val="24"/>
        </w:rPr>
        <w:t>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D04A9E">
      <w:pPr>
        <w:numPr>
          <w:ilvl w:val="0"/>
          <w:numId w:val="19"/>
        </w:numPr>
        <w:spacing w:after="0" w:line="240" w:lineRule="auto"/>
        <w:ind w:left="0"/>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знание теоретических основ и навыки организации практической деятельности начального художественно-эстетического образования, обеспечивающие развитие творчества и самостоятельности детей младшего школьного возраста (СК-6).</w:t>
      </w:r>
    </w:p>
    <w:p w:rsidR="009367C7" w:rsidRPr="00A42780" w:rsidRDefault="009367C7" w:rsidP="009367C7">
      <w:pPr>
        <w:pStyle w:val="ab"/>
        <w:spacing w:after="0"/>
        <w:jc w:val="both"/>
        <w:rPr>
          <w:rFonts w:ascii="Times New Roman" w:hAnsi="Times New Roman"/>
          <w:b/>
          <w:sz w:val="24"/>
        </w:rPr>
      </w:pPr>
      <w:r w:rsidRPr="00A42780">
        <w:rPr>
          <w:rFonts w:ascii="Times New Roman" w:hAnsi="Times New Roman"/>
          <w:b/>
          <w:sz w:val="24"/>
        </w:rPr>
        <w:t>В результате изучения дисциплины студент должен:</w:t>
      </w:r>
    </w:p>
    <w:p w:rsidR="009367C7" w:rsidRPr="00A42780" w:rsidRDefault="009367C7" w:rsidP="009367C7">
      <w:pPr>
        <w:pStyle w:val="ab"/>
        <w:spacing w:after="0"/>
        <w:jc w:val="both"/>
        <w:rPr>
          <w:rFonts w:ascii="Times New Roman" w:hAnsi="Times New Roman"/>
          <w:b/>
          <w:sz w:val="24"/>
        </w:rPr>
      </w:pPr>
      <w:r w:rsidRPr="00A42780">
        <w:rPr>
          <w:rFonts w:ascii="Times New Roman" w:hAnsi="Times New Roman"/>
          <w:b/>
          <w:sz w:val="24"/>
        </w:rPr>
        <w:t>знать:</w:t>
      </w:r>
    </w:p>
    <w:p w:rsidR="009367C7" w:rsidRPr="00A42780" w:rsidRDefault="009367C7" w:rsidP="00D04A9E">
      <w:pPr>
        <w:pStyle w:val="210"/>
        <w:widowControl w:val="0"/>
        <w:numPr>
          <w:ilvl w:val="0"/>
          <w:numId w:val="61"/>
        </w:numPr>
        <w:tabs>
          <w:tab w:val="left" w:pos="361"/>
        </w:tabs>
        <w:autoSpaceDE w:val="0"/>
        <w:autoSpaceDN w:val="0"/>
        <w:adjustRightInd w:val="0"/>
        <w:spacing w:line="240" w:lineRule="auto"/>
        <w:ind w:left="0"/>
        <w:jc w:val="both"/>
        <w:rPr>
          <w:rFonts w:ascii="Times New Roman" w:hAnsi="Times New Roman" w:cs="Times New Roman"/>
          <w:color w:val="000000"/>
        </w:rPr>
      </w:pPr>
      <w:r w:rsidRPr="00A42780">
        <w:rPr>
          <w:rFonts w:ascii="Times New Roman" w:hAnsi="Times New Roman" w:cs="Times New Roman"/>
          <w:color w:val="000000"/>
        </w:rPr>
        <w:t xml:space="preserve">теоретические основы изобразительного искусства; </w:t>
      </w:r>
    </w:p>
    <w:p w:rsidR="009367C7" w:rsidRPr="00A42780" w:rsidRDefault="009367C7" w:rsidP="00D04A9E">
      <w:pPr>
        <w:pStyle w:val="210"/>
        <w:widowControl w:val="0"/>
        <w:numPr>
          <w:ilvl w:val="0"/>
          <w:numId w:val="61"/>
        </w:numPr>
        <w:tabs>
          <w:tab w:val="left" w:pos="361"/>
        </w:tabs>
        <w:autoSpaceDE w:val="0"/>
        <w:autoSpaceDN w:val="0"/>
        <w:adjustRightInd w:val="0"/>
        <w:spacing w:line="240" w:lineRule="auto"/>
        <w:ind w:left="0"/>
        <w:jc w:val="both"/>
        <w:rPr>
          <w:rFonts w:ascii="Times New Roman" w:hAnsi="Times New Roman" w:cs="Times New Roman"/>
        </w:rPr>
      </w:pPr>
      <w:r w:rsidRPr="00A42780">
        <w:rPr>
          <w:rFonts w:ascii="Times New Roman" w:hAnsi="Times New Roman" w:cs="Times New Roman"/>
          <w:color w:val="000000"/>
        </w:rPr>
        <w:t>терминологию и средства художественной выразительности, применяемые в процессе изобразительной деятельности;</w:t>
      </w:r>
    </w:p>
    <w:p w:rsidR="009367C7" w:rsidRPr="00A42780" w:rsidRDefault="009367C7" w:rsidP="00D04A9E">
      <w:pPr>
        <w:pStyle w:val="210"/>
        <w:widowControl w:val="0"/>
        <w:numPr>
          <w:ilvl w:val="0"/>
          <w:numId w:val="61"/>
        </w:numPr>
        <w:tabs>
          <w:tab w:val="left" w:pos="361"/>
        </w:tabs>
        <w:autoSpaceDE w:val="0"/>
        <w:autoSpaceDN w:val="0"/>
        <w:adjustRightInd w:val="0"/>
        <w:spacing w:line="240" w:lineRule="auto"/>
        <w:ind w:left="0"/>
        <w:jc w:val="both"/>
        <w:rPr>
          <w:rFonts w:ascii="Times New Roman" w:hAnsi="Times New Roman" w:cs="Times New Roman"/>
        </w:rPr>
      </w:pPr>
      <w:r w:rsidRPr="00A42780">
        <w:rPr>
          <w:rFonts w:ascii="Times New Roman" w:hAnsi="Times New Roman" w:cs="Times New Roman"/>
          <w:color w:val="000000"/>
        </w:rPr>
        <w:t>особенности развития изобразительного творчества у детей младшего школьного возраста;</w:t>
      </w:r>
    </w:p>
    <w:p w:rsidR="009367C7" w:rsidRPr="00A42780" w:rsidRDefault="009367C7" w:rsidP="00D04A9E">
      <w:pPr>
        <w:pStyle w:val="210"/>
        <w:widowControl w:val="0"/>
        <w:numPr>
          <w:ilvl w:val="0"/>
          <w:numId w:val="61"/>
        </w:numPr>
        <w:tabs>
          <w:tab w:val="left" w:pos="361"/>
        </w:tabs>
        <w:autoSpaceDE w:val="0"/>
        <w:autoSpaceDN w:val="0"/>
        <w:adjustRightInd w:val="0"/>
        <w:spacing w:line="240" w:lineRule="auto"/>
        <w:ind w:left="0"/>
        <w:jc w:val="both"/>
        <w:rPr>
          <w:rFonts w:ascii="Times New Roman" w:hAnsi="Times New Roman" w:cs="Times New Roman"/>
        </w:rPr>
      </w:pPr>
      <w:r w:rsidRPr="00A42780">
        <w:rPr>
          <w:rFonts w:ascii="Times New Roman" w:hAnsi="Times New Roman" w:cs="Times New Roman"/>
          <w:color w:val="000000"/>
        </w:rPr>
        <w:lastRenderedPageBreak/>
        <w:t>роль и значение уроков изобразительного искусства в системе эстетического воспитания младших школьников;</w:t>
      </w:r>
    </w:p>
    <w:p w:rsidR="009367C7" w:rsidRPr="00A42780" w:rsidRDefault="009367C7" w:rsidP="00D04A9E">
      <w:pPr>
        <w:pStyle w:val="210"/>
        <w:widowControl w:val="0"/>
        <w:numPr>
          <w:ilvl w:val="0"/>
          <w:numId w:val="61"/>
        </w:numPr>
        <w:tabs>
          <w:tab w:val="left" w:pos="361"/>
        </w:tabs>
        <w:autoSpaceDE w:val="0"/>
        <w:autoSpaceDN w:val="0"/>
        <w:adjustRightInd w:val="0"/>
        <w:spacing w:line="240" w:lineRule="auto"/>
        <w:ind w:left="0"/>
        <w:jc w:val="both"/>
        <w:rPr>
          <w:rFonts w:ascii="Times New Roman" w:hAnsi="Times New Roman" w:cs="Times New Roman"/>
        </w:rPr>
      </w:pPr>
      <w:r w:rsidRPr="00A42780">
        <w:rPr>
          <w:rFonts w:ascii="Times New Roman" w:hAnsi="Times New Roman" w:cs="Times New Roman"/>
          <w:color w:val="000000"/>
        </w:rPr>
        <w:t>особенности различных программ по предмету «Изобразительное искусство» для начальной школы;</w:t>
      </w:r>
    </w:p>
    <w:p w:rsidR="009367C7" w:rsidRPr="00A42780" w:rsidRDefault="009367C7" w:rsidP="009367C7">
      <w:pPr>
        <w:pStyle w:val="ab"/>
        <w:spacing w:after="0"/>
        <w:jc w:val="both"/>
        <w:rPr>
          <w:rFonts w:ascii="Times New Roman" w:hAnsi="Times New Roman"/>
          <w:b/>
          <w:sz w:val="24"/>
        </w:rPr>
      </w:pPr>
      <w:r w:rsidRPr="00A42780">
        <w:rPr>
          <w:rFonts w:ascii="Times New Roman" w:hAnsi="Times New Roman"/>
          <w:b/>
          <w:sz w:val="24"/>
        </w:rPr>
        <w:t>уметь:</w:t>
      </w:r>
    </w:p>
    <w:p w:rsidR="009367C7" w:rsidRPr="00A42780" w:rsidRDefault="009367C7" w:rsidP="00D04A9E">
      <w:pPr>
        <w:pStyle w:val="a3"/>
        <w:numPr>
          <w:ilvl w:val="0"/>
          <w:numId w:val="62"/>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color w:val="000000"/>
          <w:sz w:val="24"/>
          <w:szCs w:val="24"/>
        </w:rPr>
        <w:t>использовать изобразительную деятельность как средство эстетического воспитания и художественного образования младших школьников;</w:t>
      </w:r>
    </w:p>
    <w:p w:rsidR="009367C7" w:rsidRPr="00A42780" w:rsidRDefault="009367C7" w:rsidP="00D04A9E">
      <w:pPr>
        <w:pStyle w:val="a3"/>
        <w:numPr>
          <w:ilvl w:val="0"/>
          <w:numId w:val="62"/>
        </w:numPr>
        <w:shd w:val="clear" w:color="auto" w:fill="FFFFFF"/>
        <w:autoSpaceDE w:val="0"/>
        <w:autoSpaceDN w:val="0"/>
        <w:adjustRightInd w:val="0"/>
        <w:spacing w:after="0" w:line="240" w:lineRule="auto"/>
        <w:ind w:left="0"/>
        <w:jc w:val="both"/>
        <w:rPr>
          <w:rFonts w:ascii="Times New Roman" w:hAnsi="Times New Roman"/>
          <w:sz w:val="24"/>
          <w:szCs w:val="24"/>
        </w:rPr>
      </w:pPr>
      <w:r w:rsidRPr="00A42780">
        <w:rPr>
          <w:rFonts w:ascii="Times New Roman" w:hAnsi="Times New Roman"/>
          <w:color w:val="000000"/>
          <w:sz w:val="24"/>
          <w:szCs w:val="24"/>
        </w:rPr>
        <w:t>самостоятельно выбирать методы, формы и средства обучения для конкретного урока изобразительного искусства и использовать их для активизации творческих способностей детей;</w:t>
      </w:r>
    </w:p>
    <w:p w:rsidR="009367C7" w:rsidRPr="00A42780" w:rsidRDefault="009367C7" w:rsidP="009367C7">
      <w:pPr>
        <w:pStyle w:val="ab"/>
        <w:spacing w:after="0"/>
        <w:jc w:val="both"/>
        <w:rPr>
          <w:rFonts w:ascii="Times New Roman" w:hAnsi="Times New Roman"/>
          <w:b/>
          <w:sz w:val="24"/>
        </w:rPr>
      </w:pPr>
      <w:r w:rsidRPr="00A42780">
        <w:rPr>
          <w:rFonts w:ascii="Times New Roman" w:hAnsi="Times New Roman"/>
          <w:b/>
          <w:sz w:val="24"/>
        </w:rPr>
        <w:t>владеть:</w:t>
      </w:r>
    </w:p>
    <w:p w:rsidR="009367C7" w:rsidRPr="00A42780" w:rsidRDefault="009367C7" w:rsidP="00D04A9E">
      <w:pPr>
        <w:pStyle w:val="ab"/>
        <w:numPr>
          <w:ilvl w:val="0"/>
          <w:numId w:val="63"/>
        </w:numPr>
        <w:spacing w:after="0" w:line="240" w:lineRule="auto"/>
        <w:ind w:left="0"/>
        <w:jc w:val="both"/>
        <w:rPr>
          <w:rFonts w:ascii="Times New Roman" w:hAnsi="Times New Roman"/>
          <w:b/>
          <w:sz w:val="24"/>
        </w:rPr>
      </w:pPr>
      <w:r w:rsidRPr="00A42780">
        <w:rPr>
          <w:rFonts w:ascii="Times New Roman" w:hAnsi="Times New Roman"/>
          <w:color w:val="000000"/>
          <w:sz w:val="24"/>
        </w:rPr>
        <w:t>приемами и методами рисования, в том числе реалистического изображения в различных художественных материалах.</w:t>
      </w:r>
    </w:p>
    <w:p w:rsidR="009367C7" w:rsidRPr="00A42780" w:rsidRDefault="009367C7" w:rsidP="009367C7">
      <w:pPr>
        <w:pStyle w:val="910"/>
        <w:spacing w:before="0" w:after="0" w:line="240" w:lineRule="auto"/>
        <w:jc w:val="both"/>
        <w:rPr>
          <w:rFonts w:ascii="Times New Roman" w:hAnsi="Times New Roman" w:cs="Times New Roman"/>
        </w:rPr>
      </w:pPr>
      <w:r w:rsidRPr="00A42780">
        <w:rPr>
          <w:rFonts w:ascii="Times New Roman" w:hAnsi="Times New Roman" w:cs="Times New Roman"/>
        </w:rPr>
        <w:t>4. Общая трудоемкость дисциплины составляет 2 зачетные единицы.</w:t>
      </w:r>
    </w:p>
    <w:p w:rsidR="009367C7" w:rsidRPr="00A42780" w:rsidRDefault="009367C7" w:rsidP="009367C7">
      <w:pPr>
        <w:pStyle w:val="910"/>
        <w:spacing w:before="0" w:after="0" w:line="240" w:lineRule="auto"/>
        <w:jc w:val="both"/>
        <w:rPr>
          <w:rFonts w:ascii="Times New Roman" w:hAnsi="Times New Roman" w:cs="Times New Roman"/>
        </w:rPr>
      </w:pPr>
      <w:r w:rsidRPr="00A42780">
        <w:rPr>
          <w:rFonts w:ascii="Times New Roman" w:hAnsi="Times New Roman" w:cs="Times New Roman"/>
        </w:rPr>
        <w:t xml:space="preserve">5. Разработчик: </w:t>
      </w:r>
      <w:proofErr w:type="spellStart"/>
      <w:r w:rsidRPr="00A42780">
        <w:rPr>
          <w:rFonts w:ascii="Times New Roman" w:hAnsi="Times New Roman" w:cs="Times New Roman"/>
        </w:rPr>
        <w:t>Барсова</w:t>
      </w:r>
      <w:proofErr w:type="spellEnd"/>
      <w:r w:rsidRPr="00A42780">
        <w:rPr>
          <w:rFonts w:ascii="Times New Roman" w:hAnsi="Times New Roman" w:cs="Times New Roman"/>
        </w:rPr>
        <w:t xml:space="preserve"> Т.Г.</w:t>
      </w:r>
    </w:p>
    <w:p w:rsidR="009367C7" w:rsidRPr="00A42780" w:rsidRDefault="009367C7" w:rsidP="009367C7">
      <w:pPr>
        <w:spacing w:after="0" w:line="240" w:lineRule="auto"/>
        <w:jc w:val="both"/>
        <w:rPr>
          <w:rFonts w:ascii="Times New Roman" w:eastAsia="Times New Roman" w:hAnsi="Times New Roman"/>
          <w:b/>
          <w:bCs/>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w:t>
      </w:r>
    </w:p>
    <w:p w:rsidR="00FE68B7" w:rsidRDefault="009367C7" w:rsidP="00FE68B7">
      <w:pPr>
        <w:spacing w:after="0" w:line="240" w:lineRule="auto"/>
        <w:jc w:val="center"/>
        <w:rPr>
          <w:rFonts w:ascii="Times New Roman" w:eastAsia="Times New Roman" w:hAnsi="Times New Roman"/>
          <w:b/>
          <w:bCs/>
          <w:sz w:val="24"/>
          <w:szCs w:val="24"/>
          <w:lang w:eastAsia="ru-RU"/>
        </w:rPr>
      </w:pPr>
      <w:r w:rsidRPr="00A42780">
        <w:rPr>
          <w:rFonts w:ascii="Times New Roman" w:eastAsia="Times New Roman" w:hAnsi="Times New Roman"/>
          <w:b/>
          <w:bCs/>
          <w:sz w:val="24"/>
          <w:szCs w:val="24"/>
          <w:lang w:eastAsia="ru-RU"/>
        </w:rPr>
        <w:t xml:space="preserve">«Теория и методика музыкального воспитания младших школьников» </w:t>
      </w:r>
    </w:p>
    <w:p w:rsidR="009367C7" w:rsidRPr="00A42780" w:rsidRDefault="009367C7" w:rsidP="00FE68B7">
      <w:pPr>
        <w:spacing w:after="0" w:line="240" w:lineRule="auto"/>
        <w:rPr>
          <w:rFonts w:ascii="Times New Roman" w:eastAsia="Times New Roman" w:hAnsi="Times New Roman"/>
          <w:b/>
          <w:bCs/>
          <w:sz w:val="24"/>
          <w:szCs w:val="24"/>
          <w:lang w:eastAsia="ru-RU"/>
        </w:rPr>
      </w:pP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1. Цель дисциплины:</w:t>
      </w:r>
      <w:r w:rsidRPr="00A42780">
        <w:rPr>
          <w:rFonts w:ascii="Times New Roman" w:eastAsia="Times New Roman" w:hAnsi="Times New Roman"/>
          <w:sz w:val="24"/>
          <w:szCs w:val="24"/>
          <w:lang w:eastAsia="ru-RU"/>
        </w:rPr>
        <w:t xml:space="preserve"> </w:t>
      </w:r>
      <w:r w:rsidRPr="00A42780">
        <w:rPr>
          <w:rFonts w:ascii="Times New Roman" w:eastAsia="Times New Roman" w:hAnsi="Times New Roman"/>
          <w:sz w:val="24"/>
          <w:szCs w:val="24"/>
          <w:lang w:eastAsia="ru-RU"/>
        </w:rPr>
        <w:br/>
      </w:r>
      <w:proofErr w:type="gramStart"/>
      <w:r w:rsidRPr="00A42780">
        <w:rPr>
          <w:rFonts w:ascii="Times New Roman" w:eastAsia="Times New Roman" w:hAnsi="Times New Roman"/>
          <w:sz w:val="24"/>
          <w:szCs w:val="24"/>
          <w:lang w:eastAsia="ru-RU"/>
        </w:rPr>
        <w:t xml:space="preserve">Цель освоения дисциплины «Теория и методика музыкального воспитания младшего школьника» - формирование профессиональных компетенций студентов, связанных с организацией музыкально-эстетического воспитания младшего школьника </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Задачи дисциплины:</w:t>
      </w:r>
      <w:r w:rsidRPr="00A42780">
        <w:rPr>
          <w:rFonts w:ascii="Times New Roman" w:eastAsia="Times New Roman" w:hAnsi="Times New Roman"/>
          <w:sz w:val="24"/>
          <w:szCs w:val="24"/>
          <w:lang w:eastAsia="ru-RU"/>
        </w:rPr>
        <w:br/>
        <w:t xml:space="preserve">- усвоить теоретико-методические основы формирования музыкально-эстетического воспитания младшего школьника </w:t>
      </w:r>
      <w:r w:rsidRPr="00A42780">
        <w:rPr>
          <w:rFonts w:ascii="Times New Roman" w:eastAsia="Times New Roman" w:hAnsi="Times New Roman"/>
          <w:sz w:val="24"/>
          <w:szCs w:val="24"/>
          <w:lang w:eastAsia="ru-RU"/>
        </w:rPr>
        <w:br/>
        <w:t>- изучить особенности формирования музыкальной культуры школьника в условиях образовательного учреждения и семьи</w:t>
      </w:r>
      <w:r w:rsidRPr="00A42780">
        <w:rPr>
          <w:rFonts w:ascii="Times New Roman" w:eastAsia="Times New Roman" w:hAnsi="Times New Roman"/>
          <w:sz w:val="24"/>
          <w:szCs w:val="24"/>
          <w:lang w:eastAsia="ru-RU"/>
        </w:rPr>
        <w:br/>
        <w:t>- использовать музыкальный материал при организации различных форм внеклассной деятельности.</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 xml:space="preserve"> 2.</w:t>
      </w:r>
      <w:proofErr w:type="gramEnd"/>
      <w:r w:rsidRPr="00A42780">
        <w:rPr>
          <w:rFonts w:ascii="Times New Roman" w:eastAsia="Times New Roman" w:hAnsi="Times New Roman"/>
          <w:b/>
          <w:bCs/>
          <w:sz w:val="24"/>
          <w:szCs w:val="24"/>
          <w:lang w:eastAsia="ru-RU"/>
        </w:rPr>
        <w:t xml:space="preserve"> Место дисциплины в структуре ООП.</w:t>
      </w:r>
      <w:r w:rsidRPr="00A42780">
        <w:rPr>
          <w:rFonts w:ascii="Times New Roman" w:eastAsia="Times New Roman" w:hAnsi="Times New Roman"/>
          <w:sz w:val="24"/>
          <w:szCs w:val="24"/>
          <w:lang w:eastAsia="ru-RU"/>
        </w:rPr>
        <w:br/>
        <w:t xml:space="preserve">Дисциплина « Теория и методика музыкального воспитания младших школьников» относится к вариативной части профессионального цикла (В 0.7). </w:t>
      </w:r>
      <w:r w:rsidRPr="00A42780">
        <w:rPr>
          <w:rFonts w:ascii="Times New Roman" w:eastAsia="Times New Roman" w:hAnsi="Times New Roman"/>
          <w:sz w:val="24"/>
          <w:szCs w:val="24"/>
          <w:lang w:eastAsia="ru-RU"/>
        </w:rPr>
        <w:br/>
        <w:t>В ходе изучения различных тем дисциплины «Теория и методика музыкального воспитания младшего школьника» устанавливаются преемственные связи со знаниями психолого-педагогических дисциплин, возрастной физиологии и анатомии, а также детской литературы.</w:t>
      </w:r>
      <w:r w:rsidRPr="00A42780">
        <w:rPr>
          <w:rFonts w:ascii="Times New Roman" w:eastAsia="Times New Roman" w:hAnsi="Times New Roman"/>
          <w:sz w:val="24"/>
          <w:szCs w:val="24"/>
          <w:lang w:eastAsia="ru-RU"/>
        </w:rPr>
        <w:br/>
        <w:t xml:space="preserve">Содержание дисциплины обеспечивает преемственность и гармонизацию </w:t>
      </w:r>
      <w:proofErr w:type="gramStart"/>
      <w:r w:rsidRPr="00A42780">
        <w:rPr>
          <w:rFonts w:ascii="Times New Roman" w:eastAsia="Times New Roman" w:hAnsi="Times New Roman"/>
          <w:sz w:val="24"/>
          <w:szCs w:val="24"/>
          <w:lang w:eastAsia="ru-RU"/>
        </w:rPr>
        <w:t>изучения методик преподавания предметов эстетического цикла начальной</w:t>
      </w:r>
      <w:proofErr w:type="gramEnd"/>
      <w:r w:rsidRPr="00A42780">
        <w:rPr>
          <w:rFonts w:ascii="Times New Roman" w:eastAsia="Times New Roman" w:hAnsi="Times New Roman"/>
          <w:sz w:val="24"/>
          <w:szCs w:val="24"/>
          <w:lang w:eastAsia="ru-RU"/>
        </w:rPr>
        <w:t xml:space="preserve"> школы: изобразительного искусства, развития речи, технологией.</w:t>
      </w:r>
      <w:r w:rsidRPr="00A42780">
        <w:rPr>
          <w:rFonts w:ascii="Times New Roman" w:eastAsia="Times New Roman" w:hAnsi="Times New Roman"/>
          <w:sz w:val="24"/>
          <w:szCs w:val="24"/>
          <w:lang w:eastAsia="ru-RU"/>
        </w:rPr>
        <w:br/>
      </w:r>
      <w:r w:rsidRPr="00A42780">
        <w:rPr>
          <w:rFonts w:ascii="Times New Roman" w:eastAsia="Times New Roman" w:hAnsi="Times New Roman"/>
          <w:b/>
          <w:bCs/>
          <w:sz w:val="24"/>
          <w:szCs w:val="24"/>
          <w:lang w:eastAsia="ru-RU"/>
        </w:rPr>
        <w:t>3. Требования к результатам освоения дисциплины:</w:t>
      </w:r>
      <w:r w:rsidRPr="00A42780">
        <w:rPr>
          <w:rFonts w:ascii="Times New Roman" w:eastAsia="Times New Roman" w:hAnsi="Times New Roman"/>
          <w:sz w:val="24"/>
          <w:szCs w:val="24"/>
          <w:lang w:eastAsia="ru-RU"/>
        </w:rPr>
        <w:br/>
        <w:t>Процесс изучения дисциплины направлен на формирование следующих компетенций:</w:t>
      </w:r>
    </w:p>
    <w:p w:rsidR="009367C7" w:rsidRPr="00A42780" w:rsidRDefault="009367C7" w:rsidP="009367C7">
      <w:pPr>
        <w:spacing w:after="0" w:line="240" w:lineRule="auto"/>
        <w:jc w:val="both"/>
        <w:rPr>
          <w:rFonts w:ascii="Times New Roman" w:eastAsia="Times New Roman" w:hAnsi="Times New Roman"/>
          <w:sz w:val="24"/>
          <w:szCs w:val="24"/>
          <w:lang w:eastAsia="ru-RU"/>
        </w:rPr>
      </w:pPr>
      <w:proofErr w:type="gramStart"/>
      <w:r w:rsidRPr="00A42780">
        <w:rPr>
          <w:rFonts w:ascii="Times New Roman" w:eastAsia="Times New Roman" w:hAnsi="Times New Roman"/>
          <w:sz w:val="24"/>
          <w:szCs w:val="24"/>
          <w:lang w:eastAsia="ru-RU"/>
        </w:rPr>
        <w:t>-  осознает социальную значимость своей будущей профессии, обладает мотивацией к осуществлению профессиональной деятельности (ОПК-1);</w:t>
      </w:r>
      <w:proofErr w:type="gramEnd"/>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готов применять современные методики и технологии, для обеспечения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  </w:t>
      </w:r>
      <w:proofErr w:type="gramStart"/>
      <w:r w:rsidRPr="00A42780">
        <w:rPr>
          <w:rFonts w:ascii="Times New Roman" w:eastAsia="Times New Roman" w:hAnsi="Times New Roman"/>
          <w:sz w:val="24"/>
          <w:szCs w:val="24"/>
          <w:lang w:eastAsia="ru-RU"/>
        </w:rPr>
        <w:t>способен</w:t>
      </w:r>
      <w:proofErr w:type="gramEnd"/>
      <w:r w:rsidRPr="00A42780">
        <w:rPr>
          <w:rFonts w:ascii="Times New Roman" w:eastAsia="Times New Roman" w:hAnsi="Times New Roman"/>
          <w:sz w:val="24"/>
          <w:szCs w:val="24"/>
          <w:lang w:eastAsia="ru-RU"/>
        </w:rPr>
        <w:t xml:space="preserve"> выявлять и использовать возможности региональной культурной образовательной среды для организации культурно-просветительской деятельности (11).</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 5. В результате освоения дисциплины студент должен:</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знать:</w:t>
      </w:r>
    </w:p>
    <w:p w:rsidR="009367C7" w:rsidRPr="00A42780" w:rsidRDefault="009367C7" w:rsidP="00D04A9E">
      <w:pPr>
        <w:pStyle w:val="a3"/>
        <w:numPr>
          <w:ilvl w:val="0"/>
          <w:numId w:val="6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lastRenderedPageBreak/>
        <w:t>историю и современные тенденции развития музыкального воспитания в различные исторические эпохи в России;</w:t>
      </w:r>
    </w:p>
    <w:p w:rsidR="009367C7" w:rsidRPr="00A42780" w:rsidRDefault="009367C7" w:rsidP="00D04A9E">
      <w:pPr>
        <w:pStyle w:val="a3"/>
        <w:numPr>
          <w:ilvl w:val="0"/>
          <w:numId w:val="6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теоретико-методологические особенности организации музыкально-эстетического воспитания школьников;</w:t>
      </w:r>
    </w:p>
    <w:p w:rsidR="009367C7" w:rsidRPr="00A42780" w:rsidRDefault="009367C7" w:rsidP="00D04A9E">
      <w:pPr>
        <w:pStyle w:val="a3"/>
        <w:numPr>
          <w:ilvl w:val="0"/>
          <w:numId w:val="6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характерные черты интегративных моделей, реализуемых в современных программах по музыке;</w:t>
      </w:r>
    </w:p>
    <w:p w:rsidR="009367C7" w:rsidRPr="00A42780" w:rsidRDefault="009367C7" w:rsidP="00D04A9E">
      <w:pPr>
        <w:pStyle w:val="a3"/>
        <w:numPr>
          <w:ilvl w:val="0"/>
          <w:numId w:val="6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характерные и специфические черты урока музыки;</w:t>
      </w:r>
    </w:p>
    <w:p w:rsidR="009367C7" w:rsidRPr="00A42780" w:rsidRDefault="009367C7" w:rsidP="00D04A9E">
      <w:pPr>
        <w:pStyle w:val="a3"/>
        <w:numPr>
          <w:ilvl w:val="0"/>
          <w:numId w:val="6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методы организации различных видов музыкальной деятельности;</w:t>
      </w:r>
    </w:p>
    <w:p w:rsidR="009367C7" w:rsidRPr="00A42780" w:rsidRDefault="009367C7" w:rsidP="00D04A9E">
      <w:pPr>
        <w:pStyle w:val="a3"/>
        <w:numPr>
          <w:ilvl w:val="0"/>
          <w:numId w:val="63"/>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 xml:space="preserve">основные законы организации </w:t>
      </w:r>
      <w:proofErr w:type="spellStart"/>
      <w:r w:rsidRPr="00A42780">
        <w:rPr>
          <w:rFonts w:ascii="Times New Roman" w:eastAsia="Times New Roman" w:hAnsi="Times New Roman"/>
          <w:sz w:val="24"/>
          <w:szCs w:val="24"/>
          <w:lang w:eastAsia="ru-RU"/>
        </w:rPr>
        <w:t>музыкально-досуговой</w:t>
      </w:r>
      <w:proofErr w:type="spellEnd"/>
      <w:r w:rsidRPr="00A42780">
        <w:rPr>
          <w:rFonts w:ascii="Times New Roman" w:eastAsia="Times New Roman" w:hAnsi="Times New Roman"/>
          <w:sz w:val="24"/>
          <w:szCs w:val="24"/>
          <w:lang w:eastAsia="ru-RU"/>
        </w:rPr>
        <w:t xml:space="preserve"> деятельности детей;</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 xml:space="preserve">уметь: </w:t>
      </w:r>
    </w:p>
    <w:p w:rsidR="009367C7" w:rsidRPr="00A42780" w:rsidRDefault="009367C7" w:rsidP="00D04A9E">
      <w:pPr>
        <w:pStyle w:val="a3"/>
        <w:numPr>
          <w:ilvl w:val="0"/>
          <w:numId w:val="6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проектировать варианты планов-конспектов уроков музыки с использованием различных видов музыкальной деятельности;</w:t>
      </w:r>
    </w:p>
    <w:p w:rsidR="009367C7" w:rsidRPr="00A42780" w:rsidRDefault="009367C7" w:rsidP="00D04A9E">
      <w:pPr>
        <w:pStyle w:val="a3"/>
        <w:numPr>
          <w:ilvl w:val="0"/>
          <w:numId w:val="6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разрабатывать конспекты различных организационных форм по музыкальному воспитанию во внеурочное время;</w:t>
      </w:r>
    </w:p>
    <w:p w:rsidR="009367C7" w:rsidRPr="00A42780" w:rsidRDefault="009367C7" w:rsidP="00D04A9E">
      <w:pPr>
        <w:pStyle w:val="a3"/>
        <w:numPr>
          <w:ilvl w:val="0"/>
          <w:numId w:val="64"/>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составлять воспитательные беседы с родителями по проблемам музыкального воспитания детей.</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bCs/>
          <w:sz w:val="24"/>
          <w:szCs w:val="24"/>
          <w:lang w:eastAsia="ru-RU"/>
        </w:rPr>
        <w:t>владеть:</w:t>
      </w:r>
    </w:p>
    <w:p w:rsidR="009367C7" w:rsidRPr="00A42780" w:rsidRDefault="009367C7" w:rsidP="00D04A9E">
      <w:pPr>
        <w:pStyle w:val="a3"/>
        <w:numPr>
          <w:ilvl w:val="0"/>
          <w:numId w:val="65"/>
        </w:numPr>
        <w:spacing w:after="0" w:line="240" w:lineRule="auto"/>
        <w:ind w:left="0"/>
        <w:jc w:val="both"/>
        <w:rPr>
          <w:rFonts w:ascii="Times New Roman" w:eastAsia="Times New Roman" w:hAnsi="Times New Roman"/>
          <w:sz w:val="24"/>
          <w:szCs w:val="24"/>
          <w:lang w:eastAsia="ru-RU"/>
        </w:rPr>
      </w:pPr>
      <w:r w:rsidRPr="00A42780">
        <w:rPr>
          <w:rFonts w:ascii="Times New Roman" w:eastAsia="Times New Roman" w:hAnsi="Times New Roman"/>
          <w:sz w:val="24"/>
          <w:szCs w:val="24"/>
          <w:lang w:eastAsia="ru-RU"/>
        </w:rPr>
        <w:t>технологией планирования эстетической работы с младшими школьниками в опоре на современные социально-культурные условия среды;</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eastAsia="Times New Roman" w:hAnsi="Times New Roman"/>
          <w:b/>
          <w:sz w:val="24"/>
          <w:szCs w:val="24"/>
          <w:lang w:eastAsia="ru-RU"/>
        </w:rPr>
        <w:t>4</w:t>
      </w:r>
      <w:r w:rsidRPr="00A42780">
        <w:rPr>
          <w:rFonts w:ascii="Times New Roman" w:eastAsia="Times New Roman" w:hAnsi="Times New Roman"/>
          <w:sz w:val="24"/>
          <w:szCs w:val="24"/>
          <w:lang w:eastAsia="ru-RU"/>
        </w:rPr>
        <w:t xml:space="preserve">. </w:t>
      </w:r>
      <w:r w:rsidRPr="00A42780">
        <w:rPr>
          <w:rFonts w:ascii="Times New Roman" w:eastAsia="Times New Roman" w:hAnsi="Times New Roman"/>
          <w:b/>
          <w:bCs/>
          <w:sz w:val="24"/>
          <w:szCs w:val="24"/>
          <w:lang w:eastAsia="ru-RU"/>
        </w:rPr>
        <w:t xml:space="preserve">Общая трудоемкость дисциплины составляет </w:t>
      </w:r>
      <w:r w:rsidRPr="00A42780">
        <w:rPr>
          <w:rFonts w:ascii="Times New Roman" w:eastAsia="Times New Roman" w:hAnsi="Times New Roman"/>
          <w:sz w:val="24"/>
          <w:szCs w:val="24"/>
          <w:lang w:eastAsia="ru-RU"/>
        </w:rPr>
        <w:t>2 зачетные единицы</w:t>
      </w:r>
    </w:p>
    <w:p w:rsidR="009367C7" w:rsidRDefault="009367C7" w:rsidP="009367C7">
      <w:pPr>
        <w:spacing w:after="0" w:line="240" w:lineRule="auto"/>
        <w:jc w:val="both"/>
        <w:rPr>
          <w:rFonts w:ascii="Times New Roman" w:hAnsi="Times New Roman"/>
          <w:b/>
          <w:sz w:val="24"/>
          <w:szCs w:val="24"/>
        </w:rPr>
      </w:pPr>
      <w:r w:rsidRPr="00A42780">
        <w:rPr>
          <w:rFonts w:ascii="Times New Roman" w:eastAsia="Times New Roman" w:hAnsi="Times New Roman"/>
          <w:b/>
          <w:bCs/>
          <w:sz w:val="24"/>
          <w:szCs w:val="24"/>
          <w:lang w:eastAsia="ru-RU"/>
        </w:rPr>
        <w:t>7. Разработчик</w:t>
      </w:r>
      <w:r w:rsidRPr="00A42780">
        <w:rPr>
          <w:rFonts w:ascii="Times New Roman" w:eastAsia="Times New Roman" w:hAnsi="Times New Roman"/>
          <w:sz w:val="24"/>
          <w:szCs w:val="24"/>
          <w:lang w:eastAsia="ru-RU"/>
        </w:rPr>
        <w:t>:</w:t>
      </w:r>
      <w:r w:rsidRPr="00A42780">
        <w:rPr>
          <w:rFonts w:ascii="Times New Roman" w:hAnsi="Times New Roman"/>
          <w:b/>
          <w:sz w:val="24"/>
          <w:szCs w:val="24"/>
        </w:rPr>
        <w:t xml:space="preserve"> </w:t>
      </w:r>
      <w:r>
        <w:rPr>
          <w:rFonts w:ascii="Times New Roman" w:hAnsi="Times New Roman"/>
          <w:b/>
          <w:sz w:val="24"/>
          <w:szCs w:val="24"/>
        </w:rPr>
        <w:t>Малыгина А.Е.</w:t>
      </w:r>
    </w:p>
    <w:p w:rsidR="009367C7" w:rsidRDefault="009367C7" w:rsidP="009367C7">
      <w:pPr>
        <w:spacing w:after="0" w:line="240" w:lineRule="auto"/>
        <w:jc w:val="both"/>
        <w:rPr>
          <w:rFonts w:ascii="Times New Roman" w:hAnsi="Times New Roman"/>
          <w:b/>
          <w:sz w:val="24"/>
          <w:szCs w:val="24"/>
        </w:rPr>
      </w:pPr>
    </w:p>
    <w:p w:rsidR="009367C7" w:rsidRDefault="00FE68B7" w:rsidP="00FE68B7">
      <w:pPr>
        <w:spacing w:after="0" w:line="240" w:lineRule="auto"/>
        <w:jc w:val="center"/>
        <w:rPr>
          <w:rFonts w:ascii="Times New Roman" w:hAnsi="Times New Roman"/>
          <w:b/>
          <w:sz w:val="24"/>
          <w:szCs w:val="24"/>
        </w:rPr>
      </w:pPr>
      <w:r>
        <w:rPr>
          <w:rFonts w:ascii="Times New Roman" w:hAnsi="Times New Roman"/>
          <w:b/>
          <w:sz w:val="24"/>
          <w:szCs w:val="24"/>
        </w:rPr>
        <w:t>«</w:t>
      </w:r>
      <w:r w:rsidR="009367C7">
        <w:rPr>
          <w:rFonts w:ascii="Times New Roman" w:hAnsi="Times New Roman"/>
          <w:b/>
          <w:sz w:val="24"/>
          <w:szCs w:val="24"/>
        </w:rPr>
        <w:t>Организация внеучебной деятельности в начальной школе»</w:t>
      </w:r>
    </w:p>
    <w:p w:rsidR="00FE68B7" w:rsidRPr="00A42780" w:rsidRDefault="00FE68B7" w:rsidP="009367C7">
      <w:pPr>
        <w:spacing w:after="0" w:line="240" w:lineRule="auto"/>
        <w:jc w:val="both"/>
        <w:rPr>
          <w:rFonts w:ascii="Times New Roman" w:hAnsi="Times New Roman"/>
          <w:b/>
          <w:sz w:val="24"/>
          <w:szCs w:val="24"/>
        </w:rPr>
      </w:pPr>
    </w:p>
    <w:p w:rsidR="009367C7" w:rsidRPr="00A42780" w:rsidRDefault="009367C7" w:rsidP="009367C7">
      <w:pPr>
        <w:pStyle w:val="p11"/>
        <w:shd w:val="clear" w:color="auto" w:fill="FFFFFF"/>
        <w:spacing w:before="0" w:beforeAutospacing="0" w:after="0" w:afterAutospacing="0"/>
        <w:jc w:val="both"/>
        <w:rPr>
          <w:color w:val="000000"/>
        </w:rPr>
      </w:pPr>
      <w:r w:rsidRPr="00A42780">
        <w:rPr>
          <w:rStyle w:val="s3"/>
          <w:b/>
          <w:bCs/>
          <w:color w:val="000000"/>
        </w:rPr>
        <w:t>1.Цель и задачи изучения дисциплины</w:t>
      </w:r>
    </w:p>
    <w:p w:rsidR="009367C7" w:rsidRPr="00A42780" w:rsidRDefault="009367C7" w:rsidP="009367C7">
      <w:pPr>
        <w:pStyle w:val="p12"/>
        <w:shd w:val="clear" w:color="auto" w:fill="FFFFFF"/>
        <w:spacing w:before="0" w:beforeAutospacing="0" w:after="0" w:afterAutospacing="0"/>
        <w:jc w:val="both"/>
        <w:rPr>
          <w:color w:val="000000"/>
        </w:rPr>
      </w:pPr>
      <w:r w:rsidRPr="00A42780">
        <w:rPr>
          <w:rStyle w:val="s3"/>
          <w:b/>
          <w:bCs/>
          <w:color w:val="000000"/>
        </w:rPr>
        <w:t>Цель: сформировать целостное представление о сущности педагогического процесса и его специфике в системе начального образования.</w:t>
      </w:r>
    </w:p>
    <w:p w:rsidR="009367C7" w:rsidRPr="00A42780" w:rsidRDefault="009367C7" w:rsidP="009367C7">
      <w:pPr>
        <w:pStyle w:val="p12"/>
        <w:shd w:val="clear" w:color="auto" w:fill="FFFFFF"/>
        <w:spacing w:before="0" w:beforeAutospacing="0" w:after="0" w:afterAutospacing="0"/>
        <w:jc w:val="both"/>
        <w:rPr>
          <w:color w:val="000000"/>
        </w:rPr>
      </w:pPr>
      <w:r w:rsidRPr="00A42780">
        <w:rPr>
          <w:rStyle w:val="s3"/>
          <w:b/>
          <w:bCs/>
          <w:color w:val="000000"/>
        </w:rPr>
        <w:t>Задачи:</w:t>
      </w:r>
    </w:p>
    <w:p w:rsidR="009367C7" w:rsidRPr="00A42780" w:rsidRDefault="009367C7" w:rsidP="00D04A9E">
      <w:pPr>
        <w:pStyle w:val="p13"/>
        <w:numPr>
          <w:ilvl w:val="0"/>
          <w:numId w:val="80"/>
        </w:numPr>
        <w:shd w:val="clear" w:color="auto" w:fill="FFFFFF"/>
        <w:spacing w:before="0" w:beforeAutospacing="0" w:after="0" w:afterAutospacing="0"/>
        <w:ind w:left="0"/>
        <w:jc w:val="both"/>
        <w:rPr>
          <w:color w:val="000000"/>
        </w:rPr>
      </w:pPr>
      <w:r w:rsidRPr="00A42780">
        <w:rPr>
          <w:rStyle w:val="s8"/>
          <w:rFonts w:eastAsia="Arial Unicode MS"/>
          <w:color w:val="000000"/>
        </w:rPr>
        <w:t>​</w:t>
      </w:r>
      <w:r w:rsidRPr="00A42780">
        <w:rPr>
          <w:rStyle w:val="s5"/>
          <w:b/>
          <w:bCs/>
          <w:iCs/>
          <w:color w:val="000000"/>
        </w:rPr>
        <w:t>обеспечить подготовку студентов к внеучебной деятельности учителя начальных классов;</w:t>
      </w:r>
    </w:p>
    <w:p w:rsidR="009367C7" w:rsidRPr="00A42780" w:rsidRDefault="009367C7" w:rsidP="00D04A9E">
      <w:pPr>
        <w:pStyle w:val="p13"/>
        <w:numPr>
          <w:ilvl w:val="0"/>
          <w:numId w:val="80"/>
        </w:numPr>
        <w:shd w:val="clear" w:color="auto" w:fill="FFFFFF"/>
        <w:spacing w:before="0" w:beforeAutospacing="0" w:after="0" w:afterAutospacing="0"/>
        <w:ind w:left="0"/>
        <w:jc w:val="both"/>
        <w:rPr>
          <w:color w:val="000000"/>
        </w:rPr>
      </w:pPr>
      <w:r w:rsidRPr="00A42780">
        <w:rPr>
          <w:rStyle w:val="s8"/>
          <w:rFonts w:eastAsia="Arial Unicode MS"/>
          <w:color w:val="000000"/>
        </w:rPr>
        <w:t>​</w:t>
      </w:r>
      <w:r w:rsidRPr="00A42780">
        <w:rPr>
          <w:rStyle w:val="s5"/>
          <w:b/>
          <w:bCs/>
          <w:iCs/>
          <w:color w:val="000000"/>
        </w:rPr>
        <w:t>сформировать у студентов представления:</w:t>
      </w:r>
      <w:r w:rsidRPr="00A42780">
        <w:rPr>
          <w:rStyle w:val="apple-converted-space"/>
          <w:b/>
          <w:bCs/>
          <w:iCs/>
          <w:color w:val="000000"/>
        </w:rPr>
        <w:t> </w:t>
      </w:r>
      <w:r w:rsidRPr="00A42780">
        <w:rPr>
          <w:color w:val="000000"/>
        </w:rPr>
        <w:t>об основных принципах, направлениях, формах внеучебной деятельности детей младшего школьного возраста; о структуре и содержании основных программ внеурочной деятельности младших школьников соответствии с требованиями ФГОС НОО;</w:t>
      </w:r>
    </w:p>
    <w:p w:rsidR="009367C7" w:rsidRPr="00A42780" w:rsidRDefault="009367C7" w:rsidP="00D04A9E">
      <w:pPr>
        <w:pStyle w:val="p14"/>
        <w:numPr>
          <w:ilvl w:val="0"/>
          <w:numId w:val="80"/>
        </w:numPr>
        <w:shd w:val="clear" w:color="auto" w:fill="FFFFFF"/>
        <w:spacing w:before="0" w:beforeAutospacing="0" w:after="0" w:afterAutospacing="0"/>
        <w:ind w:left="0"/>
        <w:jc w:val="both"/>
        <w:rPr>
          <w:color w:val="000000"/>
        </w:rPr>
      </w:pPr>
      <w:r w:rsidRPr="00A42780">
        <w:rPr>
          <w:rStyle w:val="s8"/>
          <w:rFonts w:eastAsia="Arial Unicode MS"/>
          <w:color w:val="000000"/>
        </w:rPr>
        <w:t>​</w:t>
      </w:r>
      <w:r w:rsidRPr="00A42780">
        <w:rPr>
          <w:rStyle w:val="s5"/>
          <w:b/>
          <w:bCs/>
          <w:iCs/>
          <w:color w:val="000000"/>
        </w:rPr>
        <w:t>выработать навыки работы у будущих педагогов</w:t>
      </w:r>
      <w:r w:rsidRPr="00A42780">
        <w:rPr>
          <w:rStyle w:val="apple-converted-space"/>
          <w:color w:val="000000"/>
        </w:rPr>
        <w:t> </w:t>
      </w:r>
      <w:r w:rsidRPr="00A42780">
        <w:rPr>
          <w:color w:val="000000"/>
        </w:rPr>
        <w:t>по организации внеурочной деятельности учащихся начальной школы; по написанию рабочих программ внеурочной деятельности школьников; по диагностике эффективности внеурочной деятельности детей младшего школьного возраста.</w:t>
      </w:r>
    </w:p>
    <w:p w:rsidR="009367C7" w:rsidRPr="00A42780" w:rsidRDefault="009367C7" w:rsidP="009367C7">
      <w:pPr>
        <w:pStyle w:val="p3"/>
        <w:shd w:val="clear" w:color="auto" w:fill="FFFFFF"/>
        <w:spacing w:before="0" w:beforeAutospacing="0" w:after="0" w:afterAutospacing="0"/>
        <w:jc w:val="both"/>
        <w:rPr>
          <w:color w:val="000000"/>
        </w:rPr>
      </w:pPr>
      <w:r w:rsidRPr="00A42780">
        <w:rPr>
          <w:rStyle w:val="s3"/>
          <w:b/>
          <w:bCs/>
          <w:color w:val="000000"/>
        </w:rPr>
        <w:t>2. Место дисциплины в структуре ООП.</w:t>
      </w:r>
    </w:p>
    <w:p w:rsidR="009367C7" w:rsidRPr="00A42780" w:rsidRDefault="009367C7" w:rsidP="009367C7">
      <w:pPr>
        <w:pStyle w:val="p15"/>
        <w:shd w:val="clear" w:color="auto" w:fill="FFFFFF"/>
        <w:spacing w:before="0" w:beforeAutospacing="0" w:after="0" w:afterAutospacing="0"/>
        <w:jc w:val="both"/>
        <w:rPr>
          <w:rStyle w:val="s3"/>
          <w:bCs/>
          <w:color w:val="000000"/>
        </w:rPr>
      </w:pPr>
      <w:r w:rsidRPr="00A42780">
        <w:rPr>
          <w:rStyle w:val="s3"/>
          <w:bCs/>
          <w:color w:val="000000"/>
        </w:rPr>
        <w:t xml:space="preserve">Дисциплина «Организация внеучебной деятельности в начальной школе» входит в профессиональный цикл дисциплин (Б3), дисциплины по выбору (3.3), модуль «Классное руководство» (3.3.1), индекс по учебному плану 3.3.1.1; объем дисциплины 4 зачетные единицы, 144 часа, из которых 10 часов аудиторной нагрузки, 134 часа– </w:t>
      </w:r>
      <w:proofErr w:type="gramStart"/>
      <w:r w:rsidRPr="00A42780">
        <w:rPr>
          <w:rStyle w:val="s3"/>
          <w:bCs/>
          <w:color w:val="000000"/>
        </w:rPr>
        <w:t>са</w:t>
      </w:r>
      <w:proofErr w:type="gramEnd"/>
      <w:r w:rsidRPr="00A42780">
        <w:rPr>
          <w:rStyle w:val="s3"/>
          <w:bCs/>
          <w:color w:val="000000"/>
        </w:rPr>
        <w:t>мостоятельной работы студентов.</w:t>
      </w:r>
    </w:p>
    <w:p w:rsidR="009367C7" w:rsidRPr="00A42780" w:rsidRDefault="009367C7" w:rsidP="009367C7">
      <w:pPr>
        <w:pStyle w:val="p27"/>
        <w:shd w:val="clear" w:color="auto" w:fill="FFFFFF"/>
        <w:spacing w:before="0" w:beforeAutospacing="0" w:after="0" w:afterAutospacing="0"/>
        <w:jc w:val="both"/>
        <w:rPr>
          <w:color w:val="000000"/>
        </w:rPr>
      </w:pPr>
      <w:r w:rsidRPr="00A42780">
        <w:rPr>
          <w:rStyle w:val="s3"/>
          <w:b/>
          <w:bCs/>
          <w:color w:val="000000"/>
        </w:rPr>
        <w:t>3.</w:t>
      </w:r>
      <w:r w:rsidRPr="00A42780">
        <w:rPr>
          <w:rStyle w:val="apple-converted-space"/>
          <w:color w:val="000000"/>
        </w:rPr>
        <w:t> </w:t>
      </w:r>
      <w:r w:rsidRPr="00A42780">
        <w:rPr>
          <w:rStyle w:val="s3"/>
          <w:b/>
          <w:bCs/>
          <w:color w:val="000000"/>
        </w:rPr>
        <w:t>Требования к уровню освоения содержания дисциплины</w:t>
      </w:r>
    </w:p>
    <w:p w:rsidR="009367C7" w:rsidRPr="00A42780" w:rsidRDefault="009367C7" w:rsidP="009367C7">
      <w:pPr>
        <w:pStyle w:val="p27"/>
        <w:shd w:val="clear" w:color="auto" w:fill="FFFFFF"/>
        <w:spacing w:before="0" w:beforeAutospacing="0" w:after="0" w:afterAutospacing="0"/>
        <w:ind w:firstLine="707"/>
        <w:jc w:val="both"/>
        <w:rPr>
          <w:color w:val="000000"/>
        </w:rPr>
      </w:pPr>
      <w:r w:rsidRPr="00A42780">
        <w:rPr>
          <w:color w:val="000000"/>
        </w:rPr>
        <w:t>В результате освоения данной дисциплины выпускник должен овладеть следующими компетенциями.</w:t>
      </w:r>
    </w:p>
    <w:p w:rsidR="009367C7" w:rsidRPr="00A42780" w:rsidRDefault="009367C7" w:rsidP="009367C7">
      <w:pPr>
        <w:pStyle w:val="p1"/>
        <w:shd w:val="clear" w:color="auto" w:fill="FFFFFF"/>
        <w:spacing w:before="0" w:beforeAutospacing="0" w:after="0" w:afterAutospacing="0"/>
        <w:jc w:val="both"/>
        <w:rPr>
          <w:color w:val="000000"/>
        </w:rPr>
      </w:pPr>
      <w:r w:rsidRPr="00A42780">
        <w:rPr>
          <w:rStyle w:val="s3"/>
          <w:b/>
          <w:bCs/>
          <w:color w:val="000000"/>
        </w:rPr>
        <w:t>Компетенции выпускника в дисциплине, требования к уровню их освоения.</w:t>
      </w:r>
    </w:p>
    <w:p w:rsidR="009367C7" w:rsidRPr="00A42780" w:rsidRDefault="009367C7" w:rsidP="009367C7">
      <w:pPr>
        <w:pStyle w:val="p28"/>
        <w:shd w:val="clear" w:color="auto" w:fill="FFFFFF"/>
        <w:spacing w:before="0" w:beforeAutospacing="0" w:after="0" w:afterAutospacing="0"/>
        <w:ind w:firstLine="566"/>
        <w:jc w:val="both"/>
        <w:rPr>
          <w:color w:val="000000"/>
        </w:rPr>
      </w:pPr>
      <w:r w:rsidRPr="00A42780">
        <w:rPr>
          <w:color w:val="000000"/>
        </w:rPr>
        <w:t>Процесс изучения дисциплины направлен на формирование следующих компетенций:</w:t>
      </w:r>
    </w:p>
    <w:p w:rsidR="009367C7" w:rsidRPr="00A42780" w:rsidRDefault="009367C7" w:rsidP="009367C7">
      <w:pPr>
        <w:pStyle w:val="p11"/>
        <w:shd w:val="clear" w:color="auto" w:fill="FFFFFF"/>
        <w:spacing w:before="0" w:beforeAutospacing="0" w:after="0" w:afterAutospacing="0"/>
        <w:jc w:val="both"/>
        <w:rPr>
          <w:color w:val="000000"/>
        </w:rPr>
      </w:pPr>
      <w:r w:rsidRPr="00A42780">
        <w:rPr>
          <w:color w:val="000000"/>
        </w:rPr>
        <w:lastRenderedPageBreak/>
        <w:t>- осознает социальную значимость своей будущей профессии, обладает мотивацией к осуществлению профессиональной деятельности (ОПК- 1);</w:t>
      </w:r>
    </w:p>
    <w:p w:rsidR="009367C7" w:rsidRPr="00A42780" w:rsidRDefault="009367C7" w:rsidP="009367C7">
      <w:pPr>
        <w:pStyle w:val="p11"/>
        <w:shd w:val="clear" w:color="auto" w:fill="FFFFFF"/>
        <w:spacing w:before="0" w:beforeAutospacing="0" w:after="0" w:afterAutospacing="0"/>
        <w:jc w:val="both"/>
        <w:rPr>
          <w:color w:val="000000"/>
        </w:rPr>
      </w:pPr>
      <w:r w:rsidRPr="00A42780">
        <w:rPr>
          <w:color w:val="000000"/>
        </w:rPr>
        <w:t xml:space="preserve">- </w:t>
      </w:r>
      <w:proofErr w:type="gramStart"/>
      <w:r w:rsidRPr="00A42780">
        <w:rPr>
          <w:color w:val="000000"/>
        </w:rPr>
        <w:t>способен</w:t>
      </w:r>
      <w:proofErr w:type="gramEnd"/>
      <w:r w:rsidRPr="00A42780">
        <w:rPr>
          <w:color w:val="000000"/>
        </w:rPr>
        <w:t xml:space="preserve"> нести ответственность за результаты своей профессиональной деятельности (ОПК-4);</w:t>
      </w:r>
    </w:p>
    <w:p w:rsidR="009367C7" w:rsidRPr="00A42780" w:rsidRDefault="009367C7" w:rsidP="009367C7">
      <w:pPr>
        <w:pStyle w:val="p11"/>
        <w:shd w:val="clear" w:color="auto" w:fill="FFFFFF"/>
        <w:spacing w:before="0" w:beforeAutospacing="0" w:after="0" w:afterAutospacing="0"/>
        <w:jc w:val="both"/>
        <w:rPr>
          <w:color w:val="000000"/>
        </w:rPr>
      </w:pPr>
      <w:r w:rsidRPr="00A42780">
        <w:rPr>
          <w:color w:val="000000"/>
        </w:rPr>
        <w:t>- готов применять современные методики и технологии, в том числе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pStyle w:val="p11"/>
        <w:shd w:val="clear" w:color="auto" w:fill="FFFFFF"/>
        <w:spacing w:before="0" w:beforeAutospacing="0" w:after="0" w:afterAutospacing="0"/>
        <w:jc w:val="both"/>
        <w:rPr>
          <w:color w:val="000000"/>
        </w:rPr>
      </w:pPr>
      <w:r w:rsidRPr="00A42780">
        <w:rPr>
          <w:color w:val="000000"/>
        </w:rPr>
        <w:t xml:space="preserve">- </w:t>
      </w:r>
      <w:proofErr w:type="gramStart"/>
      <w:r w:rsidRPr="00A42780">
        <w:rPr>
          <w:color w:val="000000"/>
        </w:rPr>
        <w:t>способен</w:t>
      </w:r>
      <w:proofErr w:type="gramEnd"/>
      <w:r w:rsidRPr="00A42780">
        <w:rPr>
          <w:color w:val="000000"/>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9367C7">
      <w:pPr>
        <w:pStyle w:val="p11"/>
        <w:shd w:val="clear" w:color="auto" w:fill="FFFFFF"/>
        <w:spacing w:before="0" w:beforeAutospacing="0" w:after="0" w:afterAutospacing="0"/>
        <w:jc w:val="both"/>
        <w:rPr>
          <w:color w:val="000000"/>
        </w:rPr>
      </w:pPr>
      <w:r w:rsidRPr="00A42780">
        <w:rPr>
          <w:color w:val="000000"/>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pStyle w:val="p11"/>
        <w:shd w:val="clear" w:color="auto" w:fill="FFFFFF"/>
        <w:spacing w:before="0" w:beforeAutospacing="0" w:after="0" w:afterAutospacing="0"/>
        <w:jc w:val="both"/>
        <w:rPr>
          <w:color w:val="000000"/>
        </w:rPr>
      </w:pPr>
      <w:r w:rsidRPr="00A42780">
        <w:rPr>
          <w:color w:val="000000"/>
        </w:rPr>
        <w:t xml:space="preserve">- </w:t>
      </w:r>
      <w:proofErr w:type="gramStart"/>
      <w:r w:rsidRPr="00A42780">
        <w:rPr>
          <w:color w:val="000000"/>
        </w:rPr>
        <w:t>способен</w:t>
      </w:r>
      <w:proofErr w:type="gramEnd"/>
      <w:r w:rsidRPr="00A42780">
        <w:rPr>
          <w:color w:val="000000"/>
        </w:rPr>
        <w:t xml:space="preserve"> организовывать сотрудничество обучающихся и воспитанников (ПК-6);</w:t>
      </w:r>
    </w:p>
    <w:p w:rsidR="009367C7" w:rsidRPr="00A42780" w:rsidRDefault="009367C7" w:rsidP="009367C7">
      <w:pPr>
        <w:pStyle w:val="p11"/>
        <w:shd w:val="clear" w:color="auto" w:fill="FFFFFF"/>
        <w:spacing w:before="0" w:beforeAutospacing="0" w:after="0" w:afterAutospacing="0"/>
        <w:jc w:val="both"/>
        <w:rPr>
          <w:color w:val="000000"/>
        </w:rPr>
      </w:pPr>
      <w:r w:rsidRPr="00A42780">
        <w:rPr>
          <w:color w:val="000000"/>
        </w:rPr>
        <w:t xml:space="preserve">- осознает специфику начального образования, </w:t>
      </w:r>
      <w:proofErr w:type="gramStart"/>
      <w:r w:rsidRPr="00A42780">
        <w:rPr>
          <w:color w:val="000000"/>
        </w:rPr>
        <w:t>способен</w:t>
      </w:r>
      <w:proofErr w:type="gramEnd"/>
      <w:r w:rsidRPr="00A42780">
        <w:rPr>
          <w:color w:val="000000"/>
        </w:rPr>
        <w:t xml:space="preserve"> реализовывать преемственность воспитания, обучения, социализации детей дошкольного, младшего школьного и младшего подросткового возрастов, готов к организации </w:t>
      </w:r>
      <w:proofErr w:type="spellStart"/>
      <w:r w:rsidRPr="00A42780">
        <w:rPr>
          <w:color w:val="000000"/>
        </w:rPr>
        <w:t>досуговой</w:t>
      </w:r>
      <w:proofErr w:type="spellEnd"/>
      <w:r w:rsidRPr="00A42780">
        <w:rPr>
          <w:color w:val="000000"/>
        </w:rPr>
        <w:t xml:space="preserve"> и творческой деятельности обучающихся (СК-1).</w:t>
      </w:r>
    </w:p>
    <w:p w:rsidR="009367C7" w:rsidRPr="00A42780" w:rsidRDefault="009367C7" w:rsidP="009367C7">
      <w:pPr>
        <w:pStyle w:val="p11"/>
        <w:shd w:val="clear" w:color="auto" w:fill="FFFFFF"/>
        <w:spacing w:before="0" w:beforeAutospacing="0" w:after="0" w:afterAutospacing="0"/>
        <w:jc w:val="both"/>
        <w:rPr>
          <w:color w:val="000000"/>
        </w:rPr>
      </w:pPr>
      <w:r w:rsidRPr="00A42780">
        <w:rPr>
          <w:rStyle w:val="s3"/>
          <w:b/>
          <w:bCs/>
          <w:color w:val="000000"/>
        </w:rPr>
        <w:t>В результате освоения дисциплины студент должен знать:</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сущность педагогического процесса в начальной школе;</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психолого-педагогические основы деятельности классного руководителя в начальной школе;</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основные принципы, направления, формы внеурочной деятельности учащихся начальных классов;</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структуру и содержание основных программ внеурочной деятельности младших школьников;</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способы организации взаимодействия с различными участниками учебно-воспитательного процесса: коллегами, родителями, общественными и образовательными организациями, детскими коллективами для совместного решения задач педагогической деятельности;</w:t>
      </w:r>
    </w:p>
    <w:p w:rsidR="009367C7" w:rsidRPr="00A42780" w:rsidRDefault="009367C7" w:rsidP="009367C7">
      <w:pPr>
        <w:pStyle w:val="p26"/>
        <w:shd w:val="clear" w:color="auto" w:fill="FFFFFF"/>
        <w:spacing w:before="0" w:beforeAutospacing="0" w:after="0" w:afterAutospacing="0"/>
        <w:jc w:val="both"/>
        <w:rPr>
          <w:color w:val="000000"/>
        </w:rPr>
      </w:pPr>
      <w:r w:rsidRPr="00A42780">
        <w:rPr>
          <w:rStyle w:val="s3"/>
          <w:b/>
          <w:bCs/>
          <w:color w:val="000000"/>
        </w:rPr>
        <w:t>уметь:</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рационально выбирать оптимальные формы, методы, средства воспитания младших школьников;</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 xml:space="preserve">организовывать </w:t>
      </w:r>
      <w:proofErr w:type="spellStart"/>
      <w:r w:rsidRPr="00A42780">
        <w:rPr>
          <w:color w:val="000000"/>
        </w:rPr>
        <w:t>внеучебную</w:t>
      </w:r>
      <w:proofErr w:type="spellEnd"/>
      <w:r w:rsidRPr="00A42780">
        <w:rPr>
          <w:color w:val="000000"/>
        </w:rPr>
        <w:t xml:space="preserve"> деятельность детей младшего школьного возраста с учетом их возрастных особенностей;</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разрабатывать рабочие программы внеурочной деятельности учащихся;</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оценивать воспитательные результаты внеурочной деятельности школьников;</w:t>
      </w:r>
    </w:p>
    <w:p w:rsidR="009367C7" w:rsidRPr="00A42780" w:rsidRDefault="009367C7" w:rsidP="009367C7">
      <w:pPr>
        <w:pStyle w:val="p11"/>
        <w:shd w:val="clear" w:color="auto" w:fill="FFFFFF"/>
        <w:spacing w:before="0" w:beforeAutospacing="0" w:after="0" w:afterAutospacing="0"/>
        <w:jc w:val="both"/>
        <w:rPr>
          <w:color w:val="000000"/>
        </w:rPr>
      </w:pPr>
      <w:r w:rsidRPr="00A42780">
        <w:rPr>
          <w:rStyle w:val="s3"/>
          <w:b/>
          <w:bCs/>
          <w:color w:val="000000"/>
        </w:rPr>
        <w:t>владеть:</w:t>
      </w:r>
    </w:p>
    <w:p w:rsidR="009367C7" w:rsidRPr="00A42780" w:rsidRDefault="009367C7" w:rsidP="009367C7">
      <w:pPr>
        <w:pStyle w:val="p29"/>
        <w:shd w:val="clear" w:color="auto" w:fill="FFFFFF"/>
        <w:spacing w:before="0" w:beforeAutospacing="0" w:after="0" w:afterAutospacing="0"/>
        <w:ind w:firstLine="566"/>
        <w:jc w:val="both"/>
        <w:rPr>
          <w:color w:val="000000"/>
        </w:rPr>
      </w:pPr>
      <w:r w:rsidRPr="00A42780">
        <w:rPr>
          <w:color w:val="000000"/>
        </w:rPr>
        <w:t>профессиональными навыками для осуществления внеучебной деятельности классного руководителя;</w:t>
      </w:r>
    </w:p>
    <w:p w:rsidR="009367C7" w:rsidRPr="00A42780" w:rsidRDefault="009367C7" w:rsidP="009367C7">
      <w:pPr>
        <w:pStyle w:val="p28"/>
        <w:shd w:val="clear" w:color="auto" w:fill="FFFFFF"/>
        <w:spacing w:before="0" w:beforeAutospacing="0" w:after="0" w:afterAutospacing="0"/>
        <w:ind w:firstLine="566"/>
        <w:jc w:val="both"/>
        <w:rPr>
          <w:color w:val="000000"/>
        </w:rPr>
      </w:pPr>
      <w:r w:rsidRPr="00A42780">
        <w:rPr>
          <w:color w:val="000000"/>
        </w:rPr>
        <w:t>навыками самообразования в области организации внеучебной деятельности.</w:t>
      </w:r>
    </w:p>
    <w:p w:rsidR="009367C7" w:rsidRPr="00A42780" w:rsidRDefault="009367C7" w:rsidP="009367C7">
      <w:pPr>
        <w:pStyle w:val="p15"/>
        <w:shd w:val="clear" w:color="auto" w:fill="FFFFFF"/>
        <w:spacing w:before="0" w:beforeAutospacing="0" w:after="0" w:afterAutospacing="0"/>
        <w:jc w:val="both"/>
        <w:rPr>
          <w:color w:val="000000"/>
        </w:rPr>
      </w:pPr>
    </w:p>
    <w:p w:rsidR="009367C7" w:rsidRPr="00A42780" w:rsidRDefault="009367C7" w:rsidP="00D04A9E">
      <w:pPr>
        <w:numPr>
          <w:ilvl w:val="0"/>
          <w:numId w:val="83"/>
        </w:numPr>
        <w:suppressAutoHyphen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Общая трудоемкость дисциплины составляет  </w:t>
      </w:r>
      <w:r w:rsidRPr="00A42780">
        <w:rPr>
          <w:rFonts w:ascii="Times New Roman" w:hAnsi="Times New Roman"/>
          <w:sz w:val="24"/>
          <w:szCs w:val="24"/>
        </w:rPr>
        <w:t>2 зачетные единицы.</w:t>
      </w:r>
    </w:p>
    <w:p w:rsidR="009367C7" w:rsidRPr="00A42780" w:rsidRDefault="009367C7" w:rsidP="00D04A9E">
      <w:pPr>
        <w:numPr>
          <w:ilvl w:val="0"/>
          <w:numId w:val="83"/>
        </w:numPr>
        <w:suppressAutoHyphens/>
        <w:spacing w:after="0" w:line="240" w:lineRule="auto"/>
        <w:ind w:left="0"/>
        <w:jc w:val="both"/>
        <w:rPr>
          <w:rFonts w:ascii="Times New Roman" w:hAnsi="Times New Roman"/>
          <w:i/>
          <w:sz w:val="24"/>
          <w:szCs w:val="24"/>
        </w:rPr>
      </w:pPr>
      <w:r w:rsidRPr="00A42780">
        <w:rPr>
          <w:rFonts w:ascii="Times New Roman" w:hAnsi="Times New Roman"/>
          <w:b/>
          <w:sz w:val="24"/>
          <w:szCs w:val="24"/>
        </w:rPr>
        <w:t>Разработчик</w:t>
      </w:r>
      <w:r w:rsidRPr="00FE68B7">
        <w:rPr>
          <w:rFonts w:ascii="Times New Roman" w:hAnsi="Times New Roman"/>
          <w:b/>
          <w:sz w:val="24"/>
          <w:szCs w:val="24"/>
        </w:rPr>
        <w:t xml:space="preserve">: </w:t>
      </w:r>
      <w:r w:rsidR="00FE68B7" w:rsidRPr="00FE68B7">
        <w:rPr>
          <w:rFonts w:ascii="Times New Roman" w:hAnsi="Times New Roman"/>
          <w:b/>
          <w:sz w:val="24"/>
          <w:szCs w:val="24"/>
        </w:rPr>
        <w:t>Г.В. Караваева,</w:t>
      </w:r>
      <w:r w:rsidR="00FE68B7" w:rsidRPr="00A42780">
        <w:rPr>
          <w:rFonts w:ascii="Times New Roman" w:hAnsi="Times New Roman"/>
          <w:sz w:val="24"/>
          <w:szCs w:val="24"/>
        </w:rPr>
        <w:t xml:space="preserve"> </w:t>
      </w:r>
      <w:r w:rsidRPr="00FE68B7">
        <w:rPr>
          <w:rFonts w:ascii="Times New Roman" w:hAnsi="Times New Roman"/>
          <w:sz w:val="24"/>
          <w:szCs w:val="24"/>
        </w:rPr>
        <w:t>к.</w:t>
      </w:r>
      <w:r w:rsidRPr="00A42780">
        <w:rPr>
          <w:rFonts w:ascii="Times New Roman" w:hAnsi="Times New Roman"/>
          <w:sz w:val="24"/>
          <w:szCs w:val="24"/>
        </w:rPr>
        <w:t xml:space="preserve">п.н., доцент </w:t>
      </w:r>
    </w:p>
    <w:p w:rsidR="009367C7" w:rsidRDefault="009367C7" w:rsidP="009367C7">
      <w:pPr>
        <w:spacing w:after="0" w:line="240" w:lineRule="auto"/>
        <w:jc w:val="both"/>
        <w:rPr>
          <w:rFonts w:ascii="Times New Roman" w:hAnsi="Times New Roman"/>
          <w:b/>
          <w:sz w:val="24"/>
          <w:szCs w:val="24"/>
        </w:rPr>
      </w:pPr>
    </w:p>
    <w:p w:rsidR="009367C7" w:rsidRDefault="009367C7" w:rsidP="00FE68B7">
      <w:pPr>
        <w:spacing w:after="0" w:line="240" w:lineRule="auto"/>
        <w:jc w:val="center"/>
        <w:rPr>
          <w:rFonts w:ascii="Times New Roman" w:hAnsi="Times New Roman"/>
          <w:b/>
          <w:sz w:val="24"/>
          <w:szCs w:val="24"/>
        </w:rPr>
      </w:pPr>
      <w:r w:rsidRPr="00A42780">
        <w:rPr>
          <w:rFonts w:ascii="Times New Roman" w:hAnsi="Times New Roman"/>
          <w:b/>
          <w:sz w:val="24"/>
          <w:szCs w:val="24"/>
        </w:rPr>
        <w:t>«Взаимодействие с семьей»</w:t>
      </w:r>
    </w:p>
    <w:p w:rsidR="00FE68B7" w:rsidRPr="00A42780" w:rsidRDefault="00FE68B7" w:rsidP="009367C7">
      <w:pPr>
        <w:spacing w:after="0" w:line="240" w:lineRule="auto"/>
        <w:jc w:val="both"/>
        <w:rPr>
          <w:rFonts w:ascii="Times New Roman" w:hAnsi="Times New Roman"/>
          <w:b/>
          <w:sz w:val="24"/>
          <w:szCs w:val="24"/>
        </w:rPr>
      </w:pPr>
    </w:p>
    <w:p w:rsidR="009367C7" w:rsidRPr="00A42780" w:rsidRDefault="009367C7" w:rsidP="00FE68B7">
      <w:pPr>
        <w:pStyle w:val="a4"/>
        <w:suppressAutoHyphens/>
        <w:spacing w:before="0" w:beforeAutospacing="0" w:after="0" w:afterAutospacing="0"/>
        <w:jc w:val="both"/>
      </w:pPr>
      <w:r w:rsidRPr="00A42780">
        <w:rPr>
          <w:b/>
        </w:rPr>
        <w:t xml:space="preserve">1. Цель дисциплины: </w:t>
      </w:r>
      <w:proofErr w:type="gramStart"/>
      <w:r w:rsidRPr="00A42780">
        <w:t xml:space="preserve">Сформировать  у студентов представления об особенностях современной семьи, ее воспитательном потенциале, условиях правильного воспитания детей в семье, развивать у студентов  стремление и умение постоянно работать с семьями,  сотрудничать с родителями в воспитании детей, формировать умения использовать в </w:t>
      </w:r>
      <w:r w:rsidRPr="00A42780">
        <w:lastRenderedPageBreak/>
        <w:t>воспитательном процессе различные формы и методы взаимодействия с родителями, включения  родителей в организацию воспитательного процесса в классе.</w:t>
      </w:r>
      <w:proofErr w:type="gramEnd"/>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360"/>
        <w:jc w:val="both"/>
        <w:rPr>
          <w:rFonts w:ascii="Times New Roman" w:hAnsi="Times New Roman"/>
          <w:sz w:val="24"/>
          <w:szCs w:val="24"/>
        </w:rPr>
      </w:pPr>
      <w:r w:rsidRPr="00A42780">
        <w:rPr>
          <w:rFonts w:ascii="Times New Roman" w:hAnsi="Times New Roman"/>
          <w:sz w:val="24"/>
          <w:szCs w:val="24"/>
        </w:rPr>
        <w:t xml:space="preserve">Курс по выбору «Взаимодействие с семьей»(3.3.1.2) входит в  вариативную часть(3.2) профессионального цикла (Б.3) и является составной частью модуля «Классный руководитель»(3.3.1). </w:t>
      </w:r>
    </w:p>
    <w:p w:rsidR="009367C7" w:rsidRPr="00A42780" w:rsidRDefault="009367C7" w:rsidP="009367C7">
      <w:pPr>
        <w:keepNext/>
        <w:spacing w:after="0" w:line="240" w:lineRule="auto"/>
        <w:jc w:val="both"/>
        <w:rPr>
          <w:rFonts w:ascii="Times New Roman" w:hAnsi="Times New Roman"/>
          <w:b/>
          <w:sz w:val="24"/>
          <w:szCs w:val="24"/>
        </w:rPr>
      </w:pPr>
      <w:r w:rsidRPr="00A42780">
        <w:rPr>
          <w:rFonts w:ascii="Times New Roman" w:hAnsi="Times New Roman"/>
          <w:b/>
          <w:sz w:val="24"/>
          <w:szCs w:val="24"/>
        </w:rPr>
        <w:t>3.Требования к результатам освоения дисциплины</w:t>
      </w:r>
    </w:p>
    <w:p w:rsidR="009367C7" w:rsidRPr="00A42780" w:rsidRDefault="009367C7" w:rsidP="009367C7">
      <w:pPr>
        <w:keepNext/>
        <w:spacing w:after="0" w:line="240" w:lineRule="auto"/>
        <w:jc w:val="both"/>
        <w:rPr>
          <w:rFonts w:ascii="Times New Roman" w:hAnsi="Times New Roman"/>
          <w:sz w:val="24"/>
          <w:szCs w:val="24"/>
        </w:rPr>
      </w:pPr>
      <w:r w:rsidRPr="00A42780">
        <w:rPr>
          <w:rFonts w:ascii="Times New Roman" w:hAnsi="Times New Roman"/>
          <w:sz w:val="24"/>
          <w:szCs w:val="24"/>
        </w:rPr>
        <w:t>Процесс изучения дисциплины направлен на формирование следующих компетенций:</w:t>
      </w:r>
    </w:p>
    <w:p w:rsidR="009367C7" w:rsidRPr="00A42780" w:rsidRDefault="009367C7" w:rsidP="009367C7">
      <w:pPr>
        <w:keepNext/>
        <w:spacing w:after="0" w:line="240" w:lineRule="auto"/>
        <w:jc w:val="both"/>
        <w:rPr>
          <w:rFonts w:ascii="Times New Roman" w:hAnsi="Times New Roman"/>
          <w:b/>
          <w:sz w:val="24"/>
          <w:szCs w:val="24"/>
        </w:rPr>
      </w:pPr>
      <w:r w:rsidRPr="00A42780">
        <w:rPr>
          <w:rFonts w:ascii="Times New Roman" w:hAnsi="Times New Roman"/>
          <w:sz w:val="24"/>
          <w:szCs w:val="24"/>
        </w:rPr>
        <w:t xml:space="preserve">- владеет культурой мышления,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к обобщению,  анализу, восприятию информации, постановке  цели и выбору путей её достижения (ОК-1)</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готов к взаимодействию с коллегами, к работе в коллективе (ОК-7)</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готов использовать нормативные правовые документы в своей деятельности (ОК-13);</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готов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организовать совместную деятельность и межличностное взаимодействие субъектов образовательной среды (ОПК-6);</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осознает социальную значимость своей будущей профессии, обладает мотивацией к осуществлению профессиональной деятельности (ОПК- 1);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владеет основами речевой профессиональной культуры (ОПК-3);</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нести ответственность за результаты своей профессиональной деятельности (ОПК-4);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организовывать сотрудничество обучающихся и воспитанников (ПК-6);</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профессионально взаимодействовать с участниками культурно-просветительской деятельности (ПК-9);</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Знать:</w:t>
      </w:r>
      <w:r w:rsidRPr="00A42780">
        <w:rPr>
          <w:rFonts w:ascii="Times New Roman" w:hAnsi="Times New Roman"/>
          <w:sz w:val="24"/>
          <w:szCs w:val="24"/>
        </w:rPr>
        <w:t xml:space="preserve"> </w:t>
      </w:r>
    </w:p>
    <w:p w:rsidR="009367C7" w:rsidRPr="00A42780" w:rsidRDefault="009367C7" w:rsidP="00D04A9E">
      <w:pPr>
        <w:pStyle w:val="a3"/>
        <w:numPr>
          <w:ilvl w:val="0"/>
          <w:numId w:val="65"/>
        </w:numPr>
        <w:spacing w:after="0" w:line="240" w:lineRule="auto"/>
        <w:ind w:left="0"/>
        <w:jc w:val="both"/>
        <w:rPr>
          <w:rFonts w:ascii="Times New Roman" w:hAnsi="Times New Roman"/>
          <w:sz w:val="24"/>
          <w:szCs w:val="24"/>
        </w:rPr>
      </w:pPr>
      <w:r w:rsidRPr="00A42780">
        <w:rPr>
          <w:rFonts w:ascii="Times New Roman" w:hAnsi="Times New Roman"/>
          <w:sz w:val="24"/>
          <w:szCs w:val="24"/>
        </w:rPr>
        <w:t>определение современной семьи, ее особенности;</w:t>
      </w:r>
    </w:p>
    <w:p w:rsidR="009367C7" w:rsidRPr="00A42780" w:rsidRDefault="009367C7" w:rsidP="00D04A9E">
      <w:pPr>
        <w:pStyle w:val="a3"/>
        <w:numPr>
          <w:ilvl w:val="0"/>
          <w:numId w:val="65"/>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типологию семьи;</w:t>
      </w:r>
    </w:p>
    <w:p w:rsidR="009367C7" w:rsidRPr="00A42780" w:rsidRDefault="009367C7" w:rsidP="00D04A9E">
      <w:pPr>
        <w:pStyle w:val="a3"/>
        <w:numPr>
          <w:ilvl w:val="0"/>
          <w:numId w:val="65"/>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социальный статус семьи, ее воспитательный потенциал;</w:t>
      </w:r>
    </w:p>
    <w:p w:rsidR="009367C7" w:rsidRPr="00A42780" w:rsidRDefault="009367C7" w:rsidP="00D04A9E">
      <w:pPr>
        <w:pStyle w:val="a3"/>
        <w:numPr>
          <w:ilvl w:val="0"/>
          <w:numId w:val="65"/>
        </w:numPr>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стили воспитания в семье, типичные ошибки родителей в воспитании детей, а также  основные направления взаимодействия учителя начальной школы с семьей, формы и методы работы с семьей.</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Уметь</w:t>
      </w:r>
      <w:r w:rsidRPr="00A42780">
        <w:rPr>
          <w:rFonts w:ascii="Times New Roman" w:hAnsi="Times New Roman"/>
          <w:sz w:val="24"/>
          <w:szCs w:val="24"/>
        </w:rPr>
        <w:t xml:space="preserve">: </w:t>
      </w:r>
    </w:p>
    <w:p w:rsidR="009367C7" w:rsidRPr="00A42780" w:rsidRDefault="009367C7" w:rsidP="00D04A9E">
      <w:pPr>
        <w:pStyle w:val="a3"/>
        <w:numPr>
          <w:ilvl w:val="0"/>
          <w:numId w:val="66"/>
        </w:numPr>
        <w:spacing w:after="0" w:line="240" w:lineRule="auto"/>
        <w:ind w:left="0"/>
        <w:jc w:val="both"/>
        <w:rPr>
          <w:rFonts w:ascii="Times New Roman" w:hAnsi="Times New Roman"/>
          <w:b/>
          <w:sz w:val="24"/>
          <w:szCs w:val="24"/>
        </w:rPr>
      </w:pPr>
      <w:r w:rsidRPr="00A42780">
        <w:rPr>
          <w:rFonts w:ascii="Times New Roman" w:hAnsi="Times New Roman"/>
          <w:sz w:val="24"/>
          <w:szCs w:val="24"/>
        </w:rPr>
        <w:t>осуществлять диагностику семей; обрабатывать получаемые результаты;</w:t>
      </w:r>
      <w:r w:rsidRPr="00A42780">
        <w:rPr>
          <w:rFonts w:ascii="Times New Roman" w:hAnsi="Times New Roman"/>
          <w:b/>
          <w:sz w:val="24"/>
          <w:szCs w:val="24"/>
        </w:rPr>
        <w:t xml:space="preserve"> </w:t>
      </w:r>
    </w:p>
    <w:p w:rsidR="009367C7" w:rsidRPr="00A42780" w:rsidRDefault="009367C7" w:rsidP="00D04A9E">
      <w:pPr>
        <w:pStyle w:val="a3"/>
        <w:numPr>
          <w:ilvl w:val="0"/>
          <w:numId w:val="66"/>
        </w:numPr>
        <w:spacing w:after="0" w:line="240" w:lineRule="auto"/>
        <w:ind w:left="0"/>
        <w:jc w:val="both"/>
        <w:rPr>
          <w:rFonts w:ascii="Times New Roman" w:hAnsi="Times New Roman"/>
          <w:b/>
          <w:sz w:val="24"/>
          <w:szCs w:val="24"/>
        </w:rPr>
      </w:pPr>
      <w:r w:rsidRPr="00A42780">
        <w:rPr>
          <w:rFonts w:ascii="Times New Roman" w:hAnsi="Times New Roman"/>
          <w:sz w:val="24"/>
          <w:szCs w:val="24"/>
        </w:rPr>
        <w:t xml:space="preserve">выявлять типичные ошибки родителей в воспитании детей; </w:t>
      </w:r>
    </w:p>
    <w:p w:rsidR="009367C7" w:rsidRPr="00A42780" w:rsidRDefault="009367C7" w:rsidP="00D04A9E">
      <w:pPr>
        <w:pStyle w:val="a3"/>
        <w:numPr>
          <w:ilvl w:val="0"/>
          <w:numId w:val="66"/>
        </w:numPr>
        <w:spacing w:after="0" w:line="240" w:lineRule="auto"/>
        <w:ind w:left="0"/>
        <w:jc w:val="both"/>
        <w:rPr>
          <w:rFonts w:ascii="Times New Roman" w:hAnsi="Times New Roman"/>
          <w:b/>
          <w:sz w:val="24"/>
          <w:szCs w:val="24"/>
        </w:rPr>
      </w:pPr>
      <w:r w:rsidRPr="00A42780">
        <w:rPr>
          <w:rFonts w:ascii="Times New Roman" w:hAnsi="Times New Roman"/>
          <w:sz w:val="24"/>
          <w:szCs w:val="24"/>
        </w:rPr>
        <w:t xml:space="preserve">повышать педагогическую культуру родителей; </w:t>
      </w:r>
    </w:p>
    <w:p w:rsidR="009367C7" w:rsidRPr="00A42780" w:rsidRDefault="009367C7" w:rsidP="00D04A9E">
      <w:pPr>
        <w:pStyle w:val="a3"/>
        <w:numPr>
          <w:ilvl w:val="0"/>
          <w:numId w:val="66"/>
        </w:numPr>
        <w:spacing w:after="0" w:line="240" w:lineRule="auto"/>
        <w:ind w:left="0"/>
        <w:jc w:val="both"/>
        <w:rPr>
          <w:rFonts w:ascii="Times New Roman" w:hAnsi="Times New Roman"/>
          <w:b/>
          <w:sz w:val="24"/>
          <w:szCs w:val="24"/>
        </w:rPr>
      </w:pPr>
      <w:r w:rsidRPr="00A42780">
        <w:rPr>
          <w:rFonts w:ascii="Times New Roman" w:hAnsi="Times New Roman"/>
          <w:sz w:val="24"/>
          <w:szCs w:val="24"/>
        </w:rPr>
        <w:t xml:space="preserve">вовлекать родителей учащихся начальной школы в организацию учебно-воспитательного процесса в классе; </w:t>
      </w:r>
    </w:p>
    <w:p w:rsidR="009367C7" w:rsidRPr="00A42780" w:rsidRDefault="009367C7" w:rsidP="00D04A9E">
      <w:pPr>
        <w:pStyle w:val="a3"/>
        <w:numPr>
          <w:ilvl w:val="0"/>
          <w:numId w:val="66"/>
        </w:numPr>
        <w:spacing w:after="0" w:line="240" w:lineRule="auto"/>
        <w:ind w:left="0"/>
        <w:jc w:val="both"/>
        <w:rPr>
          <w:rFonts w:ascii="Times New Roman" w:hAnsi="Times New Roman"/>
          <w:b/>
          <w:sz w:val="24"/>
          <w:szCs w:val="24"/>
        </w:rPr>
      </w:pPr>
      <w:r w:rsidRPr="00A42780">
        <w:rPr>
          <w:rFonts w:ascii="Times New Roman" w:hAnsi="Times New Roman"/>
          <w:sz w:val="24"/>
          <w:szCs w:val="24"/>
        </w:rPr>
        <w:t>уметь сотрудничать с родителями.</w:t>
      </w:r>
    </w:p>
    <w:p w:rsidR="00FE68B7" w:rsidRDefault="00FE68B7" w:rsidP="009367C7">
      <w:pPr>
        <w:pStyle w:val="a4"/>
        <w:jc w:val="both"/>
        <w:rPr>
          <w:b/>
        </w:rPr>
      </w:pPr>
    </w:p>
    <w:p w:rsidR="00FE68B7" w:rsidRDefault="00FE68B7" w:rsidP="009367C7">
      <w:pPr>
        <w:pStyle w:val="a4"/>
        <w:jc w:val="both"/>
        <w:rPr>
          <w:b/>
        </w:rPr>
      </w:pPr>
    </w:p>
    <w:p w:rsidR="009367C7" w:rsidRPr="00A42780" w:rsidRDefault="009367C7" w:rsidP="009367C7">
      <w:pPr>
        <w:pStyle w:val="a4"/>
        <w:jc w:val="both"/>
      </w:pPr>
      <w:r w:rsidRPr="00A42780">
        <w:rPr>
          <w:b/>
        </w:rPr>
        <w:lastRenderedPageBreak/>
        <w:t>Владеть</w:t>
      </w:r>
      <w:r w:rsidRPr="00A42780">
        <w:t xml:space="preserve">: </w:t>
      </w:r>
    </w:p>
    <w:p w:rsidR="009367C7" w:rsidRPr="00A42780" w:rsidRDefault="009367C7" w:rsidP="00D04A9E">
      <w:pPr>
        <w:pStyle w:val="a4"/>
        <w:numPr>
          <w:ilvl w:val="0"/>
          <w:numId w:val="67"/>
        </w:numPr>
        <w:spacing w:before="0" w:beforeAutospacing="0" w:after="0" w:afterAutospacing="0"/>
        <w:ind w:left="0"/>
        <w:jc w:val="both"/>
      </w:pPr>
      <w:r w:rsidRPr="00A42780">
        <w:t xml:space="preserve">приемами изучения индивидуально-психологических  особенностей учащихся и их родителей; </w:t>
      </w:r>
    </w:p>
    <w:p w:rsidR="009367C7" w:rsidRPr="00A42780" w:rsidRDefault="009367C7" w:rsidP="00D04A9E">
      <w:pPr>
        <w:pStyle w:val="a4"/>
        <w:numPr>
          <w:ilvl w:val="0"/>
          <w:numId w:val="67"/>
        </w:numPr>
        <w:spacing w:before="0" w:beforeAutospacing="0" w:after="0" w:afterAutospacing="0"/>
        <w:ind w:left="0"/>
        <w:jc w:val="both"/>
      </w:pPr>
      <w:r w:rsidRPr="00A42780">
        <w:t xml:space="preserve">формами и методами взаимодействия с родителями в организации учебно-воспитательного процесса; </w:t>
      </w:r>
    </w:p>
    <w:p w:rsidR="009367C7" w:rsidRPr="00A42780" w:rsidRDefault="009367C7" w:rsidP="00D04A9E">
      <w:pPr>
        <w:pStyle w:val="a4"/>
        <w:numPr>
          <w:ilvl w:val="0"/>
          <w:numId w:val="67"/>
        </w:numPr>
        <w:spacing w:before="0" w:beforeAutospacing="0" w:after="0" w:afterAutospacing="0"/>
        <w:ind w:left="0"/>
        <w:jc w:val="both"/>
      </w:pPr>
      <w:r w:rsidRPr="00A42780">
        <w:t xml:space="preserve">методами и приемами оказания им конкретной помощи в  воспитании детей. </w:t>
      </w:r>
    </w:p>
    <w:p w:rsidR="00FE68B7" w:rsidRDefault="009367C7" w:rsidP="009367C7">
      <w:pPr>
        <w:spacing w:after="0" w:line="240" w:lineRule="auto"/>
        <w:jc w:val="both"/>
        <w:rPr>
          <w:rFonts w:ascii="Times New Roman" w:hAnsi="Times New Roman"/>
          <w:spacing w:val="-4"/>
          <w:sz w:val="24"/>
          <w:szCs w:val="24"/>
        </w:rPr>
      </w:pPr>
      <w:r w:rsidRPr="00A42780">
        <w:rPr>
          <w:rFonts w:ascii="Times New Roman" w:hAnsi="Times New Roman"/>
          <w:sz w:val="24"/>
          <w:szCs w:val="24"/>
        </w:rPr>
        <w:t xml:space="preserve"> </w:t>
      </w:r>
      <w:r w:rsidRPr="00A42780">
        <w:rPr>
          <w:rFonts w:ascii="Times New Roman" w:hAnsi="Times New Roman"/>
          <w:b/>
          <w:sz w:val="24"/>
          <w:szCs w:val="24"/>
        </w:rPr>
        <w:t xml:space="preserve">4. Общая трудоемкость дисциплины </w:t>
      </w:r>
      <w:r w:rsidRPr="00A42780">
        <w:rPr>
          <w:rFonts w:ascii="Times New Roman" w:hAnsi="Times New Roman"/>
          <w:spacing w:val="-4"/>
          <w:sz w:val="24"/>
          <w:szCs w:val="24"/>
        </w:rPr>
        <w:t>составляет 4 зачетных единиц</w:t>
      </w:r>
    </w:p>
    <w:p w:rsidR="009367C7" w:rsidRPr="00A42780" w:rsidRDefault="009367C7" w:rsidP="009367C7">
      <w:pPr>
        <w:spacing w:after="0" w:line="240" w:lineRule="auto"/>
        <w:jc w:val="both"/>
        <w:rPr>
          <w:rFonts w:ascii="Times New Roman" w:hAnsi="Times New Roman"/>
          <w:spacing w:val="-4"/>
          <w:sz w:val="24"/>
          <w:szCs w:val="24"/>
        </w:rPr>
      </w:pPr>
      <w:r w:rsidRPr="00A42780">
        <w:rPr>
          <w:rFonts w:ascii="Times New Roman" w:hAnsi="Times New Roman"/>
          <w:b/>
          <w:sz w:val="24"/>
          <w:szCs w:val="24"/>
        </w:rPr>
        <w:t xml:space="preserve">5. Разработчик: </w:t>
      </w:r>
      <w:r w:rsidR="00FE68B7" w:rsidRPr="00FE68B7">
        <w:rPr>
          <w:rFonts w:ascii="Times New Roman" w:hAnsi="Times New Roman"/>
          <w:b/>
          <w:sz w:val="24"/>
          <w:szCs w:val="24"/>
        </w:rPr>
        <w:t xml:space="preserve">Л.А. </w:t>
      </w:r>
      <w:proofErr w:type="spellStart"/>
      <w:r w:rsidR="00FE68B7" w:rsidRPr="00FE68B7">
        <w:rPr>
          <w:rFonts w:ascii="Times New Roman" w:hAnsi="Times New Roman"/>
          <w:b/>
          <w:sz w:val="24"/>
          <w:szCs w:val="24"/>
        </w:rPr>
        <w:t>Каракулова</w:t>
      </w:r>
      <w:proofErr w:type="spellEnd"/>
      <w:r w:rsidR="00FE68B7" w:rsidRPr="00FE68B7">
        <w:rPr>
          <w:rFonts w:ascii="Times New Roman" w:hAnsi="Times New Roman"/>
          <w:b/>
          <w:sz w:val="24"/>
          <w:szCs w:val="24"/>
        </w:rPr>
        <w:t>,</w:t>
      </w:r>
      <w:r w:rsidR="00FE68B7" w:rsidRPr="00A42780">
        <w:rPr>
          <w:rFonts w:ascii="Times New Roman" w:hAnsi="Times New Roman"/>
          <w:sz w:val="24"/>
          <w:szCs w:val="24"/>
        </w:rPr>
        <w:t xml:space="preserve"> </w:t>
      </w:r>
      <w:r w:rsidRPr="00A42780">
        <w:rPr>
          <w:rFonts w:ascii="Times New Roman" w:hAnsi="Times New Roman"/>
          <w:sz w:val="24"/>
          <w:szCs w:val="24"/>
        </w:rPr>
        <w:t xml:space="preserve">к.п.н., доцент </w:t>
      </w:r>
    </w:p>
    <w:p w:rsidR="009367C7" w:rsidRPr="00A42780" w:rsidRDefault="009367C7" w:rsidP="009367C7">
      <w:pPr>
        <w:spacing w:after="0" w:line="240" w:lineRule="auto"/>
        <w:jc w:val="both"/>
        <w:rPr>
          <w:rFonts w:ascii="Times New Roman" w:hAnsi="Times New Roman"/>
          <w:b/>
          <w:sz w:val="24"/>
          <w:szCs w:val="24"/>
        </w:rPr>
      </w:pPr>
    </w:p>
    <w:p w:rsidR="009367C7" w:rsidRPr="00A42780" w:rsidRDefault="009367C7" w:rsidP="009367C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42780">
        <w:rPr>
          <w:rFonts w:ascii="Times New Roman" w:hAnsi="Times New Roman"/>
          <w:b/>
          <w:sz w:val="24"/>
          <w:szCs w:val="24"/>
        </w:rPr>
        <w:t xml:space="preserve"> </w:t>
      </w:r>
      <w:r w:rsidR="00FE68B7">
        <w:rPr>
          <w:rFonts w:ascii="Times New Roman" w:hAnsi="Times New Roman"/>
          <w:b/>
          <w:sz w:val="24"/>
          <w:szCs w:val="24"/>
        </w:rPr>
        <w:t>«</w:t>
      </w:r>
      <w:r w:rsidRPr="00A42780">
        <w:rPr>
          <w:rFonts w:ascii="Times New Roman" w:hAnsi="Times New Roman"/>
          <w:b/>
          <w:sz w:val="24"/>
          <w:szCs w:val="24"/>
        </w:rPr>
        <w:t xml:space="preserve"> Инновационная деятельность классного руководителя в начальной школе</w:t>
      </w:r>
      <w:r w:rsidR="00FE68B7">
        <w:rPr>
          <w:rFonts w:ascii="Times New Roman" w:hAnsi="Times New Roman"/>
          <w:b/>
          <w:sz w:val="24"/>
          <w:szCs w:val="24"/>
        </w:rPr>
        <w:t>»</w:t>
      </w:r>
    </w:p>
    <w:p w:rsidR="009367C7" w:rsidRPr="00A42780" w:rsidRDefault="009367C7" w:rsidP="009367C7">
      <w:pPr>
        <w:spacing w:after="0" w:line="240" w:lineRule="auto"/>
        <w:jc w:val="both"/>
        <w:rPr>
          <w:rFonts w:ascii="Times New Roman" w:hAnsi="Times New Roman"/>
          <w:b/>
          <w:sz w:val="24"/>
          <w:szCs w:val="24"/>
        </w:rPr>
      </w:pPr>
    </w:p>
    <w:p w:rsidR="009367C7" w:rsidRPr="00A42780" w:rsidRDefault="009367C7" w:rsidP="00D04A9E">
      <w:pPr>
        <w:numPr>
          <w:ilvl w:val="0"/>
          <w:numId w:val="71"/>
        </w:numPr>
        <w:tabs>
          <w:tab w:val="left" w:pos="360"/>
        </w:tabs>
        <w:suppressAutoHyphens/>
        <w:spacing w:after="0" w:line="240" w:lineRule="auto"/>
        <w:ind w:hanging="360"/>
        <w:jc w:val="both"/>
        <w:rPr>
          <w:rFonts w:ascii="Times New Roman" w:hAnsi="Times New Roman"/>
          <w:b/>
          <w:sz w:val="24"/>
          <w:szCs w:val="24"/>
        </w:rPr>
      </w:pPr>
      <w:r w:rsidRPr="00A42780">
        <w:rPr>
          <w:rFonts w:ascii="Times New Roman" w:hAnsi="Times New Roman"/>
          <w:b/>
          <w:sz w:val="24"/>
          <w:szCs w:val="24"/>
        </w:rPr>
        <w:t>Цель и задачи изучения дисциплины</w:t>
      </w:r>
    </w:p>
    <w:p w:rsidR="00FE68B7" w:rsidRDefault="009367C7" w:rsidP="00FE68B7">
      <w:pPr>
        <w:pStyle w:val="a4"/>
        <w:spacing w:before="0" w:beforeAutospacing="0" w:after="0" w:afterAutospacing="0"/>
        <w:jc w:val="both"/>
        <w:rPr>
          <w:b/>
        </w:rPr>
      </w:pPr>
      <w:r w:rsidRPr="00A42780">
        <w:rPr>
          <w:b/>
        </w:rPr>
        <w:t>Цель: сформировать целостное представление о сущности педагогической деятельности классного руководителя и её специфике в системе начального образования.</w:t>
      </w:r>
    </w:p>
    <w:p w:rsidR="009367C7" w:rsidRPr="00A42780" w:rsidRDefault="009367C7" w:rsidP="00FE68B7">
      <w:pPr>
        <w:pStyle w:val="a4"/>
        <w:spacing w:before="0" w:beforeAutospacing="0" w:after="0" w:afterAutospacing="0"/>
        <w:jc w:val="both"/>
        <w:rPr>
          <w:rFonts w:eastAsia="Calibri"/>
          <w:b/>
          <w:i/>
        </w:rPr>
      </w:pPr>
      <w:r w:rsidRPr="00A42780">
        <w:rPr>
          <w:b/>
        </w:rPr>
        <w:t>Задачи:</w:t>
      </w:r>
    </w:p>
    <w:p w:rsidR="009367C7" w:rsidRPr="00A42780" w:rsidRDefault="009367C7" w:rsidP="00D04A9E">
      <w:pPr>
        <w:pStyle w:val="a4"/>
        <w:numPr>
          <w:ilvl w:val="0"/>
          <w:numId w:val="72"/>
        </w:numPr>
        <w:tabs>
          <w:tab w:val="left" w:pos="1080"/>
        </w:tabs>
        <w:suppressAutoHyphens/>
        <w:spacing w:before="0" w:beforeAutospacing="0" w:after="0" w:afterAutospacing="0"/>
        <w:ind w:left="0"/>
        <w:jc w:val="both"/>
        <w:rPr>
          <w:rFonts w:eastAsia="Calibri"/>
          <w:bCs/>
        </w:rPr>
      </w:pPr>
      <w:r w:rsidRPr="00A42780">
        <w:rPr>
          <w:rFonts w:eastAsia="Calibri"/>
          <w:bCs/>
        </w:rPr>
        <w:t>обеспечить подготовку к будущей профессиональной инновационной деятельности классного руководителя  в начальной школе;</w:t>
      </w:r>
    </w:p>
    <w:p w:rsidR="009367C7" w:rsidRPr="00A42780" w:rsidRDefault="009367C7" w:rsidP="00D04A9E">
      <w:pPr>
        <w:numPr>
          <w:ilvl w:val="0"/>
          <w:numId w:val="72"/>
        </w:numPr>
        <w:suppressAutoHyphens/>
        <w:spacing w:after="0" w:line="240" w:lineRule="auto"/>
        <w:ind w:left="0"/>
        <w:jc w:val="both"/>
        <w:rPr>
          <w:rFonts w:ascii="Times New Roman" w:hAnsi="Times New Roman"/>
          <w:bCs/>
          <w:sz w:val="24"/>
          <w:szCs w:val="24"/>
        </w:rPr>
      </w:pPr>
      <w:r w:rsidRPr="00A42780">
        <w:rPr>
          <w:rFonts w:ascii="Times New Roman" w:hAnsi="Times New Roman"/>
          <w:bCs/>
          <w:sz w:val="24"/>
          <w:szCs w:val="24"/>
        </w:rPr>
        <w:t>сформировать у студентов представления: об основных принципах, методах, формах инновационного обучения и воспитания детей младшего школьного возраста; о структуре и содержании основных инновационных педагогических технологий начального образования в соответствии с требованиями ФГОС НОО;</w:t>
      </w:r>
    </w:p>
    <w:p w:rsidR="009367C7" w:rsidRPr="00A42780" w:rsidRDefault="009367C7" w:rsidP="00D04A9E">
      <w:pPr>
        <w:numPr>
          <w:ilvl w:val="0"/>
          <w:numId w:val="72"/>
        </w:numPr>
        <w:tabs>
          <w:tab w:val="left" w:pos="1080"/>
        </w:tabs>
        <w:suppressAutoHyphens/>
        <w:spacing w:after="0" w:line="240" w:lineRule="auto"/>
        <w:ind w:left="0"/>
        <w:jc w:val="both"/>
        <w:rPr>
          <w:rFonts w:ascii="Times New Roman" w:hAnsi="Times New Roman"/>
          <w:bCs/>
          <w:sz w:val="24"/>
          <w:szCs w:val="24"/>
        </w:rPr>
      </w:pPr>
      <w:r w:rsidRPr="00A42780">
        <w:rPr>
          <w:rFonts w:ascii="Times New Roman" w:hAnsi="Times New Roman"/>
          <w:bCs/>
          <w:sz w:val="24"/>
          <w:szCs w:val="24"/>
        </w:rPr>
        <w:t>выработать навыки работы по оцениванию результатов внедрения инновационных технологий в практику педагогической деятельности классного руководителя в начальных классах.</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jc w:val="both"/>
        <w:rPr>
          <w:rFonts w:ascii="Times New Roman" w:hAnsi="Times New Roman"/>
          <w:spacing w:val="-4"/>
          <w:sz w:val="24"/>
          <w:szCs w:val="24"/>
        </w:rPr>
      </w:pPr>
      <w:r w:rsidRPr="00A42780">
        <w:rPr>
          <w:rFonts w:ascii="Times New Roman" w:hAnsi="Times New Roman"/>
          <w:spacing w:val="-4"/>
          <w:sz w:val="24"/>
          <w:szCs w:val="24"/>
        </w:rPr>
        <w:t>Дисциплина «</w:t>
      </w:r>
      <w:r w:rsidRPr="00A42780">
        <w:rPr>
          <w:rFonts w:ascii="Times New Roman" w:hAnsi="Times New Roman"/>
          <w:b/>
          <w:i/>
          <w:sz w:val="24"/>
          <w:szCs w:val="24"/>
        </w:rPr>
        <w:t>Инновационная деятельность классного руководителя в начальной школе»</w:t>
      </w:r>
      <w:r w:rsidRPr="00A42780">
        <w:rPr>
          <w:rFonts w:ascii="Times New Roman" w:hAnsi="Times New Roman"/>
          <w:spacing w:val="-4"/>
          <w:sz w:val="24"/>
          <w:szCs w:val="24"/>
        </w:rPr>
        <w:t xml:space="preserve"> входит в цикл «Дисциплины по выбору», индекс по учебному плану 3.3.1.3; объем дисциплины 3 зачетные единицы, 108 часов, из которых 10 часов аудиторной нагрузки, 98 часов– </w:t>
      </w:r>
      <w:proofErr w:type="gramStart"/>
      <w:r w:rsidRPr="00A42780">
        <w:rPr>
          <w:rFonts w:ascii="Times New Roman" w:hAnsi="Times New Roman"/>
          <w:spacing w:val="-4"/>
          <w:sz w:val="24"/>
          <w:szCs w:val="24"/>
        </w:rPr>
        <w:t>са</w:t>
      </w:r>
      <w:proofErr w:type="gramEnd"/>
      <w:r w:rsidRPr="00A42780">
        <w:rPr>
          <w:rFonts w:ascii="Times New Roman" w:hAnsi="Times New Roman"/>
          <w:spacing w:val="-4"/>
          <w:sz w:val="24"/>
          <w:szCs w:val="24"/>
        </w:rPr>
        <w:t>мостоятельной работы студентов, 36 часов – экзамен.</w:t>
      </w:r>
    </w:p>
    <w:p w:rsidR="009367C7" w:rsidRPr="00A42780" w:rsidRDefault="009367C7" w:rsidP="00D04A9E">
      <w:pPr>
        <w:pStyle w:val="a4"/>
        <w:numPr>
          <w:ilvl w:val="0"/>
          <w:numId w:val="73"/>
        </w:numPr>
        <w:tabs>
          <w:tab w:val="left" w:pos="360"/>
        </w:tabs>
        <w:suppressAutoHyphens/>
        <w:spacing w:before="0" w:beforeAutospacing="0" w:after="0" w:afterAutospacing="0"/>
        <w:ind w:left="0"/>
        <w:jc w:val="both"/>
        <w:rPr>
          <w:b/>
        </w:rPr>
      </w:pPr>
      <w:r w:rsidRPr="00A42780">
        <w:rPr>
          <w:b/>
        </w:rPr>
        <w:t>Требования к уровню освоения содержания дисциплины</w:t>
      </w:r>
    </w:p>
    <w:p w:rsidR="009367C7" w:rsidRPr="00A42780" w:rsidRDefault="009367C7" w:rsidP="009367C7">
      <w:pPr>
        <w:pStyle w:val="ad"/>
        <w:tabs>
          <w:tab w:val="left" w:pos="756"/>
        </w:tabs>
        <w:spacing w:line="240" w:lineRule="auto"/>
        <w:ind w:left="0" w:firstLine="567"/>
      </w:pPr>
      <w:r w:rsidRPr="00A42780">
        <w:t>Процесс изучения дисциплины направлен на формирование следующих компетенций:</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xml:space="preserve">- осознает социальную значимость своей будущей профессии, обладает мотивацией к осуществлению профессиональной деятельности (ОПК- 1); </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xml:space="preserve">- </w:t>
      </w:r>
      <w:proofErr w:type="gramStart"/>
      <w:r w:rsidRPr="00A42780">
        <w:rPr>
          <w:rFonts w:ascii="Times New Roman" w:eastAsia="Times New Roman" w:hAnsi="Times New Roman"/>
          <w:bCs/>
          <w:iCs/>
          <w:spacing w:val="-6"/>
          <w:sz w:val="24"/>
          <w:szCs w:val="24"/>
        </w:rPr>
        <w:t>способен</w:t>
      </w:r>
      <w:proofErr w:type="gramEnd"/>
      <w:r w:rsidRPr="00A42780">
        <w:rPr>
          <w:rFonts w:ascii="Times New Roman" w:eastAsia="Times New Roman" w:hAnsi="Times New Roman"/>
          <w:bCs/>
          <w:iCs/>
          <w:spacing w:val="-6"/>
          <w:sz w:val="24"/>
          <w:szCs w:val="24"/>
        </w:rPr>
        <w:t xml:space="preserve"> нести ответственность за результаты своей профессиональной деятельности (ОПК-4);</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готов применять современные методики и технологии, в том числе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xml:space="preserve">- </w:t>
      </w:r>
      <w:proofErr w:type="gramStart"/>
      <w:r w:rsidRPr="00A42780">
        <w:rPr>
          <w:rFonts w:ascii="Times New Roman" w:eastAsia="Times New Roman" w:hAnsi="Times New Roman"/>
          <w:bCs/>
          <w:iCs/>
          <w:spacing w:val="-6"/>
          <w:sz w:val="24"/>
          <w:szCs w:val="24"/>
        </w:rPr>
        <w:t>способен</w:t>
      </w:r>
      <w:proofErr w:type="gramEnd"/>
      <w:r w:rsidRPr="00A42780">
        <w:rPr>
          <w:rFonts w:ascii="Times New Roman" w:eastAsia="Times New Roman" w:hAnsi="Times New Roman"/>
          <w:bCs/>
          <w:iCs/>
          <w:spacing w:val="-6"/>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xml:space="preserve">- </w:t>
      </w:r>
      <w:proofErr w:type="gramStart"/>
      <w:r w:rsidRPr="00A42780">
        <w:rPr>
          <w:rFonts w:ascii="Times New Roman" w:eastAsia="Times New Roman" w:hAnsi="Times New Roman"/>
          <w:bCs/>
          <w:iCs/>
          <w:spacing w:val="-6"/>
          <w:sz w:val="24"/>
          <w:szCs w:val="24"/>
        </w:rPr>
        <w:t>способен</w:t>
      </w:r>
      <w:proofErr w:type="gramEnd"/>
      <w:r w:rsidRPr="00A42780">
        <w:rPr>
          <w:rFonts w:ascii="Times New Roman" w:eastAsia="Times New Roman" w:hAnsi="Times New Roman"/>
          <w:bCs/>
          <w:iCs/>
          <w:spacing w:val="-6"/>
          <w:sz w:val="24"/>
          <w:szCs w:val="24"/>
        </w:rPr>
        <w:t xml:space="preserve"> организовывать сотрудничество обучающихся и воспитанников (ПК-6);</w:t>
      </w:r>
    </w:p>
    <w:p w:rsidR="009367C7" w:rsidRPr="00A42780" w:rsidRDefault="009367C7" w:rsidP="009367C7">
      <w:pPr>
        <w:pStyle w:val="a3"/>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осознает специфику начального образования,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реализовывать преемственность  воспитания, обучения, социализации детей дошкольного, младшего школьного и младшего подросткового возрастов, готов к организации </w:t>
      </w:r>
      <w:proofErr w:type="spellStart"/>
      <w:r w:rsidRPr="00A42780">
        <w:rPr>
          <w:rFonts w:ascii="Times New Roman" w:hAnsi="Times New Roman"/>
          <w:sz w:val="24"/>
          <w:szCs w:val="24"/>
        </w:rPr>
        <w:t>досуговой</w:t>
      </w:r>
      <w:proofErr w:type="spellEnd"/>
      <w:r w:rsidRPr="00A42780">
        <w:rPr>
          <w:rFonts w:ascii="Times New Roman" w:hAnsi="Times New Roman"/>
          <w:sz w:val="24"/>
          <w:szCs w:val="24"/>
        </w:rPr>
        <w:t xml:space="preserve"> и творческой деятельности обучающихся (СК-1).</w:t>
      </w:r>
    </w:p>
    <w:p w:rsidR="009367C7" w:rsidRPr="00A42780" w:rsidRDefault="009367C7" w:rsidP="009367C7">
      <w:pPr>
        <w:spacing w:after="0" w:line="240" w:lineRule="auto"/>
        <w:jc w:val="both"/>
        <w:rPr>
          <w:rFonts w:ascii="Times New Roman" w:eastAsia="Times New Roman" w:hAnsi="Times New Roman"/>
          <w:sz w:val="24"/>
          <w:szCs w:val="24"/>
        </w:rPr>
      </w:pPr>
      <w:r w:rsidRPr="00A42780">
        <w:rPr>
          <w:rFonts w:ascii="Times New Roman" w:eastAsia="Times New Roman" w:hAnsi="Times New Roman"/>
          <w:b/>
          <w:bCs/>
          <w:sz w:val="24"/>
          <w:szCs w:val="24"/>
        </w:rPr>
        <w:lastRenderedPageBreak/>
        <w:t>В результате освоения дисциплины студент должен знать:</w:t>
      </w:r>
      <w:r w:rsidRPr="00A42780">
        <w:rPr>
          <w:rFonts w:ascii="Times New Roman" w:eastAsia="Times New Roman" w:hAnsi="Times New Roman"/>
          <w:sz w:val="24"/>
          <w:szCs w:val="24"/>
        </w:rPr>
        <w:t xml:space="preserve"> </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сущность педагогического процесса в начальной школе;</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психолого-педагогические теории обучения и воспитания детей младшего школьного возраста;</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основные принципы, методы, формы инновационной деятельности классного руководителя в начальной школе;</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структуру и содержание основных педагогических технологий начального образования на современном этапе;</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способы организации взаимодействия с различными участниками учебно-воспитательного процесса: коллегами, родителями, общественными и образовательными организациями, детскими коллективами для совместного решения задач педагогической деятельности;</w:t>
      </w:r>
    </w:p>
    <w:p w:rsidR="009367C7" w:rsidRPr="00A42780" w:rsidRDefault="009367C7" w:rsidP="009367C7">
      <w:pPr>
        <w:pStyle w:val="a3"/>
        <w:spacing w:after="0" w:line="240" w:lineRule="auto"/>
        <w:ind w:left="0"/>
        <w:jc w:val="both"/>
        <w:rPr>
          <w:rFonts w:ascii="Times New Roman" w:hAnsi="Times New Roman"/>
          <w:b/>
          <w:sz w:val="24"/>
          <w:szCs w:val="24"/>
        </w:rPr>
      </w:pPr>
      <w:r w:rsidRPr="00A42780">
        <w:rPr>
          <w:rFonts w:ascii="Times New Roman" w:hAnsi="Times New Roman"/>
          <w:b/>
          <w:sz w:val="24"/>
          <w:szCs w:val="24"/>
        </w:rPr>
        <w:t xml:space="preserve">уметь: </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рационально выбирать оптимальные формы, методы, средства обучения и воспитания младших школьников;</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строить процесс  воспитания и развития детей младшего школьного возраста с учетом необходимости формирования у них духовно-нравственных ценностей;</w:t>
      </w:r>
    </w:p>
    <w:p w:rsidR="009367C7" w:rsidRPr="00A42780" w:rsidRDefault="009367C7" w:rsidP="009367C7">
      <w:pPr>
        <w:pStyle w:val="a5"/>
        <w:spacing w:after="0"/>
        <w:ind w:left="0"/>
        <w:jc w:val="both"/>
      </w:pPr>
      <w:r w:rsidRPr="00A42780">
        <w:t>использовать педагогические технологии для регулирования, совершенствования и контроля образовательного процесса;</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оценивать результаты внедрения инновационных технологий;</w:t>
      </w:r>
    </w:p>
    <w:p w:rsidR="009367C7" w:rsidRPr="00A42780" w:rsidRDefault="009367C7" w:rsidP="009367C7">
      <w:pPr>
        <w:spacing w:after="0" w:line="240" w:lineRule="auto"/>
        <w:jc w:val="both"/>
        <w:rPr>
          <w:rFonts w:ascii="Times New Roman" w:eastAsia="Times New Roman" w:hAnsi="Times New Roman"/>
          <w:b/>
          <w:bCs/>
          <w:sz w:val="24"/>
          <w:szCs w:val="24"/>
        </w:rPr>
      </w:pPr>
      <w:r w:rsidRPr="00A42780">
        <w:rPr>
          <w:rFonts w:ascii="Times New Roman" w:eastAsia="Times New Roman" w:hAnsi="Times New Roman"/>
          <w:b/>
          <w:bCs/>
          <w:sz w:val="24"/>
          <w:szCs w:val="24"/>
        </w:rPr>
        <w:t>владеть:</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профессиональными навыками для осуществления педагогической деятельности;</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инновационными технологиями в работе классного руководителя;</w:t>
      </w:r>
    </w:p>
    <w:p w:rsidR="009367C7" w:rsidRPr="00A42780" w:rsidRDefault="009367C7" w:rsidP="009367C7">
      <w:pPr>
        <w:spacing w:after="0" w:line="240" w:lineRule="auto"/>
        <w:ind w:firstLine="567"/>
        <w:jc w:val="both"/>
        <w:rPr>
          <w:rFonts w:ascii="Times New Roman" w:eastAsia="Times New Roman" w:hAnsi="Times New Roman"/>
          <w:sz w:val="24"/>
          <w:szCs w:val="24"/>
        </w:rPr>
      </w:pPr>
      <w:r w:rsidRPr="00A42780">
        <w:rPr>
          <w:rFonts w:ascii="Times New Roman" w:eastAsia="Times New Roman" w:hAnsi="Times New Roman"/>
          <w:sz w:val="24"/>
          <w:szCs w:val="24"/>
        </w:rPr>
        <w:t xml:space="preserve">навыками самообразования в области педагогической деятельности.    </w:t>
      </w:r>
    </w:p>
    <w:p w:rsidR="009367C7" w:rsidRPr="00A42780" w:rsidRDefault="009367C7" w:rsidP="00D04A9E">
      <w:pPr>
        <w:numPr>
          <w:ilvl w:val="0"/>
          <w:numId w:val="73"/>
        </w:numPr>
        <w:suppressAutoHyphen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Общая трудоемкость дисциплины составляет  </w:t>
      </w:r>
      <w:r w:rsidRPr="00A42780">
        <w:rPr>
          <w:rFonts w:ascii="Times New Roman" w:hAnsi="Times New Roman"/>
          <w:sz w:val="24"/>
          <w:szCs w:val="24"/>
        </w:rPr>
        <w:t>3 зачетные единицы.</w:t>
      </w:r>
    </w:p>
    <w:p w:rsidR="009367C7" w:rsidRPr="00A42780" w:rsidRDefault="009367C7" w:rsidP="00D04A9E">
      <w:pPr>
        <w:numPr>
          <w:ilvl w:val="0"/>
          <w:numId w:val="73"/>
        </w:numPr>
        <w:suppressAutoHyphens/>
        <w:spacing w:after="0" w:line="240" w:lineRule="auto"/>
        <w:ind w:left="0"/>
        <w:jc w:val="both"/>
        <w:rPr>
          <w:rFonts w:ascii="Times New Roman" w:hAnsi="Times New Roman"/>
          <w:b/>
          <w:sz w:val="24"/>
          <w:szCs w:val="24"/>
        </w:rPr>
      </w:pPr>
      <w:r w:rsidRPr="00A42780">
        <w:rPr>
          <w:rFonts w:ascii="Times New Roman" w:hAnsi="Times New Roman"/>
          <w:b/>
          <w:sz w:val="24"/>
          <w:szCs w:val="24"/>
        </w:rPr>
        <w:t xml:space="preserve">Разработчик: </w:t>
      </w:r>
      <w:r w:rsidR="00FE68B7" w:rsidRPr="00A42780">
        <w:rPr>
          <w:rFonts w:ascii="Times New Roman" w:hAnsi="Times New Roman"/>
          <w:b/>
          <w:sz w:val="24"/>
          <w:szCs w:val="24"/>
        </w:rPr>
        <w:t>Г.В.</w:t>
      </w:r>
      <w:r w:rsidR="00FE68B7">
        <w:rPr>
          <w:rFonts w:ascii="Times New Roman" w:hAnsi="Times New Roman"/>
          <w:b/>
          <w:sz w:val="24"/>
          <w:szCs w:val="24"/>
        </w:rPr>
        <w:t xml:space="preserve"> </w:t>
      </w:r>
      <w:r w:rsidR="00FE68B7" w:rsidRPr="00A42780">
        <w:rPr>
          <w:rFonts w:ascii="Times New Roman" w:hAnsi="Times New Roman"/>
          <w:b/>
          <w:sz w:val="24"/>
          <w:szCs w:val="24"/>
        </w:rPr>
        <w:t>Караваева</w:t>
      </w:r>
      <w:r w:rsidR="00FE68B7">
        <w:rPr>
          <w:rFonts w:ascii="Times New Roman" w:hAnsi="Times New Roman"/>
          <w:b/>
          <w:sz w:val="24"/>
          <w:szCs w:val="24"/>
        </w:rPr>
        <w:t>,</w:t>
      </w:r>
      <w:r w:rsidR="00FE68B7" w:rsidRPr="00A42780">
        <w:rPr>
          <w:rFonts w:ascii="Times New Roman" w:hAnsi="Times New Roman"/>
          <w:b/>
          <w:sz w:val="24"/>
          <w:szCs w:val="24"/>
        </w:rPr>
        <w:t xml:space="preserve"> </w:t>
      </w:r>
      <w:r w:rsidRPr="00FE68B7">
        <w:rPr>
          <w:rFonts w:ascii="Times New Roman" w:hAnsi="Times New Roman"/>
          <w:sz w:val="24"/>
          <w:szCs w:val="24"/>
        </w:rPr>
        <w:t>к.п.н., доцент</w:t>
      </w:r>
      <w:r w:rsidRPr="00A42780">
        <w:rPr>
          <w:rFonts w:ascii="Times New Roman" w:hAnsi="Times New Roman"/>
          <w:b/>
          <w:sz w:val="24"/>
          <w:szCs w:val="24"/>
        </w:rPr>
        <w:t xml:space="preserve"> </w:t>
      </w:r>
    </w:p>
    <w:p w:rsidR="009367C7"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                          </w:t>
      </w:r>
    </w:p>
    <w:p w:rsidR="009367C7" w:rsidRDefault="009367C7" w:rsidP="00FE68B7">
      <w:pPr>
        <w:spacing w:after="0" w:line="240" w:lineRule="auto"/>
        <w:jc w:val="center"/>
        <w:rPr>
          <w:rFonts w:ascii="Times New Roman" w:hAnsi="Times New Roman"/>
          <w:b/>
          <w:sz w:val="24"/>
          <w:szCs w:val="24"/>
        </w:rPr>
      </w:pPr>
      <w:r w:rsidRPr="00A42780">
        <w:rPr>
          <w:rFonts w:ascii="Times New Roman" w:hAnsi="Times New Roman"/>
          <w:sz w:val="24"/>
          <w:szCs w:val="24"/>
        </w:rPr>
        <w:t>«</w:t>
      </w:r>
      <w:r w:rsidRPr="00A42780">
        <w:rPr>
          <w:rFonts w:ascii="Times New Roman" w:hAnsi="Times New Roman"/>
          <w:b/>
          <w:sz w:val="24"/>
          <w:szCs w:val="24"/>
        </w:rPr>
        <w:t>П</w:t>
      </w:r>
      <w:r>
        <w:rPr>
          <w:rFonts w:ascii="Times New Roman" w:hAnsi="Times New Roman"/>
          <w:b/>
          <w:sz w:val="24"/>
          <w:szCs w:val="24"/>
        </w:rPr>
        <w:t>едагогика инновационной деятельности</w:t>
      </w:r>
      <w:r w:rsidRPr="00A42780">
        <w:rPr>
          <w:rFonts w:ascii="Times New Roman" w:hAnsi="Times New Roman"/>
          <w:b/>
          <w:sz w:val="24"/>
          <w:szCs w:val="24"/>
        </w:rPr>
        <w:t>»</w:t>
      </w:r>
    </w:p>
    <w:p w:rsidR="00FE68B7" w:rsidRPr="00A42780" w:rsidRDefault="00FE68B7" w:rsidP="009367C7">
      <w:pPr>
        <w:spacing w:after="0" w:line="240" w:lineRule="auto"/>
        <w:jc w:val="both"/>
        <w:rPr>
          <w:rFonts w:ascii="Times New Roman" w:hAnsi="Times New Roman"/>
          <w:sz w:val="24"/>
          <w:szCs w:val="24"/>
        </w:rPr>
      </w:pP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1. Цель курса:</w:t>
      </w:r>
      <w:r w:rsidRPr="00A42780">
        <w:rPr>
          <w:rFonts w:ascii="Times New Roman" w:hAnsi="Times New Roman"/>
          <w:sz w:val="24"/>
          <w:szCs w:val="24"/>
        </w:rPr>
        <w:t xml:space="preserve"> формирование профессиональной компетенции будущих учителей начальной школы в области инновационной педагогики  через  изучение теоретических основ инновационной деятельности, общих тенденций  развития инновационных процессов, содержания и структуры инновационной деятельности в современной школе.            </w:t>
      </w:r>
    </w:p>
    <w:p w:rsidR="009367C7" w:rsidRPr="00A42780" w:rsidRDefault="009367C7" w:rsidP="009367C7">
      <w:pPr>
        <w:spacing w:after="0" w:line="240" w:lineRule="auto"/>
        <w:jc w:val="both"/>
        <w:rPr>
          <w:rFonts w:ascii="Times New Roman" w:hAnsi="Times New Roman"/>
          <w:b/>
          <w:color w:val="0000FF"/>
          <w:sz w:val="24"/>
          <w:szCs w:val="24"/>
        </w:rPr>
      </w:pPr>
      <w:r w:rsidRPr="00A42780">
        <w:rPr>
          <w:rFonts w:ascii="Times New Roman" w:hAnsi="Times New Roman"/>
          <w:sz w:val="24"/>
          <w:szCs w:val="24"/>
        </w:rPr>
        <w:t xml:space="preserve"> </w:t>
      </w: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Дисциплина «Педагогика инновационной деятельности» (3.3.2.1)  входит в модуль дисциплин по выбору  базовой части (3.3.2) профессионального цикла (Б3).  Изучение курса   идет параллельно с изучением таких дисциплин как «Психология»,  «Педагогика», «Информационные технологии в образовании», «</w:t>
      </w:r>
      <w:proofErr w:type="spellStart"/>
      <w:r w:rsidRPr="00A42780">
        <w:rPr>
          <w:rFonts w:ascii="Times New Roman" w:hAnsi="Times New Roman"/>
          <w:sz w:val="24"/>
          <w:szCs w:val="24"/>
        </w:rPr>
        <w:t>Этнопедагогика</w:t>
      </w:r>
      <w:proofErr w:type="spellEnd"/>
      <w:r w:rsidRPr="00A42780">
        <w:rPr>
          <w:rFonts w:ascii="Times New Roman" w:hAnsi="Times New Roman"/>
          <w:sz w:val="24"/>
          <w:szCs w:val="24"/>
        </w:rPr>
        <w:t xml:space="preserve">». </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3.Требования к результатам освоения дисциплины</w:t>
      </w:r>
      <w:r w:rsidRPr="00A42780">
        <w:rPr>
          <w:rFonts w:ascii="Times New Roman" w:hAnsi="Times New Roman"/>
          <w:b/>
          <w:color w:val="FF0000"/>
          <w:sz w:val="24"/>
          <w:szCs w:val="24"/>
        </w:rPr>
        <w:t xml:space="preserve"> </w:t>
      </w:r>
    </w:p>
    <w:p w:rsidR="009367C7" w:rsidRPr="00A42780" w:rsidRDefault="009367C7" w:rsidP="009367C7">
      <w:pPr>
        <w:spacing w:after="0" w:line="240" w:lineRule="auto"/>
        <w:jc w:val="both"/>
        <w:rPr>
          <w:rFonts w:ascii="Times New Roman" w:hAnsi="Times New Roman"/>
          <w:color w:val="FF0000"/>
          <w:sz w:val="24"/>
          <w:szCs w:val="24"/>
        </w:rPr>
      </w:pPr>
      <w:r w:rsidRPr="00A42780">
        <w:rPr>
          <w:rFonts w:ascii="Times New Roman" w:hAnsi="Times New Roman"/>
          <w:sz w:val="24"/>
          <w:szCs w:val="24"/>
        </w:rPr>
        <w:t xml:space="preserve">     В процессе освоения данной дисциплины студент формирует и демонстрирует следующие компетенции:</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владеет основами речевой профессиональной культуры (ОПК-3),</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готов применять современные методики и технологии, в т.ч.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lastRenderedPageBreak/>
        <w:t xml:space="preserve">-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организовывать сотрудничество обучающихся и воспитанников (ПК-5)</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(ПК-6).</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осознает сущность и место началь</w:t>
      </w:r>
      <w:r w:rsidRPr="00A42780">
        <w:rPr>
          <w:rFonts w:ascii="Times New Roman" w:hAnsi="Times New Roman"/>
          <w:sz w:val="24"/>
          <w:szCs w:val="24"/>
        </w:rPr>
        <w:softHyphen/>
        <w:t>ного образования в целостном об</w:t>
      </w:r>
      <w:r w:rsidRPr="00A42780">
        <w:rPr>
          <w:rFonts w:ascii="Times New Roman" w:hAnsi="Times New Roman"/>
          <w:sz w:val="24"/>
          <w:szCs w:val="24"/>
        </w:rPr>
        <w:softHyphen/>
        <w:t>разова</w:t>
      </w:r>
      <w:r w:rsidRPr="00A42780">
        <w:rPr>
          <w:rFonts w:ascii="Times New Roman" w:hAnsi="Times New Roman"/>
          <w:sz w:val="24"/>
          <w:szCs w:val="24"/>
        </w:rPr>
        <w:softHyphen/>
        <w:t>тельном процессе (СК-1),</w:t>
      </w:r>
    </w:p>
    <w:p w:rsidR="009367C7" w:rsidRPr="00A42780" w:rsidRDefault="009367C7" w:rsidP="009367C7">
      <w:pPr>
        <w:spacing w:after="0" w:line="240" w:lineRule="auto"/>
        <w:jc w:val="both"/>
        <w:rPr>
          <w:rFonts w:ascii="Times New Roman" w:hAnsi="Times New Roman"/>
          <w:color w:val="0000FF"/>
          <w:sz w:val="24"/>
          <w:szCs w:val="24"/>
        </w:rPr>
      </w:pPr>
      <w:r w:rsidRPr="00A42780">
        <w:rPr>
          <w:rFonts w:ascii="Times New Roman" w:hAnsi="Times New Roman"/>
          <w:sz w:val="24"/>
          <w:szCs w:val="24"/>
        </w:rPr>
        <w:t xml:space="preserve">      -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выдвигать перспектив</w:t>
      </w:r>
      <w:r w:rsidRPr="00A42780">
        <w:rPr>
          <w:rFonts w:ascii="Times New Roman" w:hAnsi="Times New Roman"/>
          <w:sz w:val="24"/>
          <w:szCs w:val="24"/>
        </w:rPr>
        <w:softHyphen/>
        <w:t>ные задачи обучения и воспитания (СК-2)</w:t>
      </w:r>
      <w:r w:rsidRPr="00A42780">
        <w:rPr>
          <w:rFonts w:ascii="Times New Roman" w:hAnsi="Times New Roman"/>
          <w:color w:val="0000FF"/>
          <w:sz w:val="24"/>
          <w:szCs w:val="24"/>
        </w:rPr>
        <w:t xml:space="preserve"> </w:t>
      </w: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color w:val="0000FF"/>
          <w:sz w:val="24"/>
          <w:szCs w:val="24"/>
        </w:rPr>
        <w:t xml:space="preserve">       </w:t>
      </w:r>
      <w:r w:rsidRPr="00A42780">
        <w:rPr>
          <w:rFonts w:ascii="Times New Roman" w:hAnsi="Times New Roman"/>
          <w:sz w:val="24"/>
          <w:szCs w:val="24"/>
        </w:rPr>
        <w:t xml:space="preserve">В результате освоения дисциплины </w:t>
      </w:r>
      <w:proofErr w:type="gramStart"/>
      <w:r w:rsidRPr="00A42780">
        <w:rPr>
          <w:rFonts w:ascii="Times New Roman" w:hAnsi="Times New Roman"/>
          <w:sz w:val="24"/>
          <w:szCs w:val="24"/>
        </w:rPr>
        <w:t>обучающийся</w:t>
      </w:r>
      <w:proofErr w:type="gramEnd"/>
      <w:r w:rsidRPr="00A42780">
        <w:rPr>
          <w:rFonts w:ascii="Times New Roman" w:hAnsi="Times New Roman"/>
          <w:sz w:val="24"/>
          <w:szCs w:val="24"/>
        </w:rPr>
        <w:t xml:space="preserve"> должен:</w:t>
      </w:r>
    </w:p>
    <w:p w:rsidR="009367C7" w:rsidRPr="00A42780" w:rsidRDefault="009367C7" w:rsidP="009367C7">
      <w:pPr>
        <w:spacing w:after="0" w:line="240" w:lineRule="auto"/>
        <w:jc w:val="both"/>
        <w:rPr>
          <w:rFonts w:ascii="Times New Roman" w:hAnsi="Times New Roman"/>
          <w:b/>
          <w:color w:val="000000"/>
          <w:sz w:val="24"/>
          <w:szCs w:val="24"/>
        </w:rPr>
      </w:pPr>
      <w:r w:rsidRPr="00A42780">
        <w:rPr>
          <w:rFonts w:ascii="Times New Roman" w:hAnsi="Times New Roman"/>
          <w:b/>
          <w:color w:val="000000"/>
          <w:sz w:val="24"/>
          <w:szCs w:val="24"/>
        </w:rPr>
        <w:t>Знать:</w:t>
      </w:r>
    </w:p>
    <w:p w:rsidR="009367C7" w:rsidRPr="00A42780" w:rsidRDefault="009367C7" w:rsidP="00D04A9E">
      <w:pPr>
        <w:pStyle w:val="a3"/>
        <w:numPr>
          <w:ilvl w:val="0"/>
          <w:numId w:val="68"/>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 xml:space="preserve">базовые психолого-педагогические понятия в области </w:t>
      </w:r>
      <w:proofErr w:type="spellStart"/>
      <w:r w:rsidRPr="00A42780">
        <w:rPr>
          <w:rFonts w:ascii="Times New Roman" w:hAnsi="Times New Roman"/>
          <w:color w:val="000000"/>
          <w:sz w:val="24"/>
          <w:szCs w:val="24"/>
        </w:rPr>
        <w:t>инноватики</w:t>
      </w:r>
      <w:proofErr w:type="spellEnd"/>
      <w:r w:rsidRPr="00A42780">
        <w:rPr>
          <w:rFonts w:ascii="Times New Roman" w:hAnsi="Times New Roman"/>
          <w:color w:val="000000"/>
          <w:sz w:val="24"/>
          <w:szCs w:val="24"/>
        </w:rPr>
        <w:t xml:space="preserve">; </w:t>
      </w:r>
    </w:p>
    <w:p w:rsidR="009367C7" w:rsidRPr="00A42780" w:rsidRDefault="009367C7" w:rsidP="00D04A9E">
      <w:pPr>
        <w:pStyle w:val="a3"/>
        <w:numPr>
          <w:ilvl w:val="0"/>
          <w:numId w:val="68"/>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 xml:space="preserve">сущность инновационных процессов, происходящих в системе начального образования России; </w:t>
      </w:r>
    </w:p>
    <w:p w:rsidR="009367C7" w:rsidRPr="00A42780" w:rsidRDefault="009367C7" w:rsidP="00D04A9E">
      <w:pPr>
        <w:pStyle w:val="a3"/>
        <w:numPr>
          <w:ilvl w:val="0"/>
          <w:numId w:val="68"/>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инновационные технологии и подходы в деятельности учителя начальных классов.</w:t>
      </w:r>
    </w:p>
    <w:p w:rsidR="009367C7" w:rsidRPr="00A42780" w:rsidRDefault="009367C7" w:rsidP="009367C7">
      <w:pPr>
        <w:spacing w:after="0" w:line="240" w:lineRule="auto"/>
        <w:jc w:val="both"/>
        <w:rPr>
          <w:rFonts w:ascii="Times New Roman" w:hAnsi="Times New Roman"/>
          <w:b/>
          <w:color w:val="000000"/>
          <w:sz w:val="24"/>
          <w:szCs w:val="24"/>
        </w:rPr>
      </w:pPr>
      <w:r w:rsidRPr="00A42780">
        <w:rPr>
          <w:rFonts w:ascii="Times New Roman" w:hAnsi="Times New Roman"/>
          <w:b/>
          <w:color w:val="000000"/>
          <w:sz w:val="24"/>
          <w:szCs w:val="24"/>
        </w:rPr>
        <w:t xml:space="preserve">Уметь: </w:t>
      </w:r>
    </w:p>
    <w:p w:rsidR="009367C7" w:rsidRPr="00A42780" w:rsidRDefault="009367C7" w:rsidP="00D04A9E">
      <w:pPr>
        <w:pStyle w:val="a3"/>
        <w:numPr>
          <w:ilvl w:val="0"/>
          <w:numId w:val="69"/>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применять теоретические знания в профессиональной деятельности;</w:t>
      </w:r>
    </w:p>
    <w:p w:rsidR="009367C7" w:rsidRPr="00A42780" w:rsidRDefault="009367C7" w:rsidP="00D04A9E">
      <w:pPr>
        <w:pStyle w:val="a3"/>
        <w:numPr>
          <w:ilvl w:val="0"/>
          <w:numId w:val="69"/>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 xml:space="preserve">анализировать инновационные технологии в деятельности учителя начальных классов с позиции их эффективности и целесообразности; </w:t>
      </w:r>
    </w:p>
    <w:p w:rsidR="009367C7" w:rsidRPr="00A42780" w:rsidRDefault="009367C7" w:rsidP="00D04A9E">
      <w:pPr>
        <w:pStyle w:val="a3"/>
        <w:numPr>
          <w:ilvl w:val="0"/>
          <w:numId w:val="69"/>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проектировать инновационные  технологии в деятельности учителя начальных классов.</w:t>
      </w:r>
    </w:p>
    <w:p w:rsidR="009367C7" w:rsidRPr="00A42780" w:rsidRDefault="009367C7" w:rsidP="009367C7">
      <w:pPr>
        <w:spacing w:after="0" w:line="240" w:lineRule="auto"/>
        <w:jc w:val="both"/>
        <w:rPr>
          <w:rFonts w:ascii="Times New Roman" w:hAnsi="Times New Roman"/>
          <w:b/>
          <w:color w:val="000000"/>
          <w:sz w:val="24"/>
          <w:szCs w:val="24"/>
        </w:rPr>
      </w:pPr>
      <w:r w:rsidRPr="00A42780">
        <w:rPr>
          <w:rFonts w:ascii="Times New Roman" w:hAnsi="Times New Roman"/>
          <w:b/>
          <w:color w:val="000000"/>
          <w:sz w:val="24"/>
          <w:szCs w:val="24"/>
        </w:rPr>
        <w:t>Владеть:</w:t>
      </w:r>
    </w:p>
    <w:p w:rsidR="009367C7" w:rsidRPr="00A42780" w:rsidRDefault="009367C7" w:rsidP="00D04A9E">
      <w:pPr>
        <w:pStyle w:val="a3"/>
        <w:numPr>
          <w:ilvl w:val="0"/>
          <w:numId w:val="70"/>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 xml:space="preserve">умениями анализировать инновационные процессы в обучении; </w:t>
      </w:r>
    </w:p>
    <w:p w:rsidR="009367C7" w:rsidRPr="00A42780" w:rsidRDefault="009367C7" w:rsidP="00D04A9E">
      <w:pPr>
        <w:pStyle w:val="a3"/>
        <w:numPr>
          <w:ilvl w:val="0"/>
          <w:numId w:val="70"/>
        </w:numPr>
        <w:spacing w:after="0" w:line="240" w:lineRule="auto"/>
        <w:ind w:left="0"/>
        <w:jc w:val="both"/>
        <w:rPr>
          <w:rFonts w:ascii="Times New Roman" w:hAnsi="Times New Roman"/>
          <w:color w:val="000000"/>
          <w:sz w:val="24"/>
          <w:szCs w:val="24"/>
        </w:rPr>
      </w:pPr>
      <w:r w:rsidRPr="00A42780">
        <w:rPr>
          <w:rFonts w:ascii="Times New Roman" w:hAnsi="Times New Roman"/>
          <w:color w:val="000000"/>
          <w:sz w:val="24"/>
          <w:szCs w:val="24"/>
        </w:rPr>
        <w:t xml:space="preserve">способностью решать задачи, связанные с реализацией инновационных технологий в деятельности учителя начальных классов </w:t>
      </w:r>
    </w:p>
    <w:p w:rsidR="009367C7" w:rsidRPr="00A42780" w:rsidRDefault="009367C7" w:rsidP="009367C7">
      <w:pPr>
        <w:spacing w:after="0" w:line="240" w:lineRule="auto"/>
        <w:jc w:val="both"/>
        <w:rPr>
          <w:rFonts w:ascii="Times New Roman" w:hAnsi="Times New Roman"/>
          <w:spacing w:val="-4"/>
          <w:sz w:val="24"/>
          <w:szCs w:val="24"/>
        </w:rPr>
      </w:pPr>
      <w:r w:rsidRPr="00A42780">
        <w:rPr>
          <w:rFonts w:ascii="Times New Roman" w:hAnsi="Times New Roman"/>
          <w:b/>
          <w:spacing w:val="-4"/>
          <w:sz w:val="24"/>
          <w:szCs w:val="24"/>
        </w:rPr>
        <w:t>4. Общая трудоемкость дисциплины</w:t>
      </w:r>
      <w:r w:rsidRPr="00A42780">
        <w:rPr>
          <w:rFonts w:ascii="Times New Roman" w:hAnsi="Times New Roman"/>
          <w:spacing w:val="-4"/>
          <w:sz w:val="24"/>
          <w:szCs w:val="24"/>
        </w:rPr>
        <w:t xml:space="preserve"> составляет 3 зачетные единицы, 108 часов, из которых  16 часов аудиторной нагрузки, 92 часа – самостоятельной работы студентов.</w:t>
      </w:r>
    </w:p>
    <w:p w:rsidR="009367C7" w:rsidRPr="00A42780" w:rsidRDefault="009367C7" w:rsidP="009367C7">
      <w:pPr>
        <w:spacing w:after="0" w:line="240" w:lineRule="auto"/>
        <w:jc w:val="both"/>
        <w:rPr>
          <w:rFonts w:ascii="Times New Roman" w:hAnsi="Times New Roman"/>
          <w:spacing w:val="-4"/>
          <w:sz w:val="24"/>
          <w:szCs w:val="24"/>
        </w:rPr>
      </w:pPr>
      <w:r w:rsidRPr="00A42780">
        <w:rPr>
          <w:rFonts w:ascii="Times New Roman" w:hAnsi="Times New Roman"/>
          <w:b/>
          <w:spacing w:val="-4"/>
          <w:sz w:val="24"/>
          <w:szCs w:val="24"/>
        </w:rPr>
        <w:t>5. Разработчик:</w:t>
      </w:r>
      <w:r w:rsidRPr="00A42780">
        <w:rPr>
          <w:rFonts w:ascii="Times New Roman" w:hAnsi="Times New Roman"/>
          <w:spacing w:val="-4"/>
          <w:sz w:val="24"/>
          <w:szCs w:val="24"/>
        </w:rPr>
        <w:t xml:space="preserve"> </w:t>
      </w:r>
      <w:proofErr w:type="spellStart"/>
      <w:r w:rsidRPr="00A42780">
        <w:rPr>
          <w:rFonts w:ascii="Times New Roman" w:hAnsi="Times New Roman"/>
          <w:spacing w:val="-4"/>
          <w:sz w:val="24"/>
          <w:szCs w:val="24"/>
        </w:rPr>
        <w:t>Каракулова</w:t>
      </w:r>
      <w:proofErr w:type="spellEnd"/>
      <w:r w:rsidRPr="00A42780">
        <w:rPr>
          <w:rFonts w:ascii="Times New Roman" w:hAnsi="Times New Roman"/>
          <w:spacing w:val="-4"/>
          <w:sz w:val="24"/>
          <w:szCs w:val="24"/>
        </w:rPr>
        <w:t xml:space="preserve"> Л.А., </w:t>
      </w:r>
      <w:proofErr w:type="spellStart"/>
      <w:r w:rsidRPr="00A42780">
        <w:rPr>
          <w:rFonts w:ascii="Times New Roman" w:hAnsi="Times New Roman"/>
          <w:spacing w:val="-4"/>
          <w:sz w:val="24"/>
          <w:szCs w:val="24"/>
        </w:rPr>
        <w:t>канд</w:t>
      </w:r>
      <w:proofErr w:type="gramStart"/>
      <w:r w:rsidRPr="00A42780">
        <w:rPr>
          <w:rFonts w:ascii="Times New Roman" w:hAnsi="Times New Roman"/>
          <w:spacing w:val="-4"/>
          <w:sz w:val="24"/>
          <w:szCs w:val="24"/>
        </w:rPr>
        <w:t>.п</w:t>
      </w:r>
      <w:proofErr w:type="gramEnd"/>
      <w:r w:rsidRPr="00A42780">
        <w:rPr>
          <w:rFonts w:ascii="Times New Roman" w:hAnsi="Times New Roman"/>
          <w:spacing w:val="-4"/>
          <w:sz w:val="24"/>
          <w:szCs w:val="24"/>
        </w:rPr>
        <w:t>ед.наук</w:t>
      </w:r>
      <w:proofErr w:type="spellEnd"/>
      <w:r w:rsidRPr="00A42780">
        <w:rPr>
          <w:rFonts w:ascii="Times New Roman" w:hAnsi="Times New Roman"/>
          <w:spacing w:val="-4"/>
          <w:sz w:val="24"/>
          <w:szCs w:val="24"/>
        </w:rPr>
        <w:t>, доцент</w:t>
      </w:r>
    </w:p>
    <w:p w:rsidR="009367C7"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
    <w:p w:rsidR="009367C7" w:rsidRDefault="009367C7" w:rsidP="009367C7">
      <w:pPr>
        <w:spacing w:after="0" w:line="240" w:lineRule="auto"/>
        <w:jc w:val="both"/>
        <w:rPr>
          <w:rFonts w:ascii="Times New Roman" w:hAnsi="Times New Roman"/>
          <w:sz w:val="24"/>
          <w:szCs w:val="24"/>
        </w:rPr>
      </w:pPr>
    </w:p>
    <w:p w:rsidR="009367C7" w:rsidRPr="00A42780" w:rsidRDefault="009367C7" w:rsidP="00FE68B7">
      <w:pPr>
        <w:spacing w:after="0" w:line="240" w:lineRule="auto"/>
        <w:jc w:val="center"/>
        <w:rPr>
          <w:rFonts w:ascii="Times New Roman" w:hAnsi="Times New Roman"/>
          <w:b/>
          <w:sz w:val="24"/>
          <w:szCs w:val="24"/>
        </w:rPr>
      </w:pPr>
      <w:r>
        <w:rPr>
          <w:rFonts w:ascii="Times New Roman" w:hAnsi="Times New Roman"/>
          <w:sz w:val="24"/>
          <w:szCs w:val="24"/>
        </w:rPr>
        <w:t>«</w:t>
      </w:r>
      <w:proofErr w:type="spellStart"/>
      <w:r w:rsidRPr="00A42780">
        <w:rPr>
          <w:rFonts w:ascii="Times New Roman" w:hAnsi="Times New Roman"/>
          <w:b/>
          <w:sz w:val="24"/>
          <w:szCs w:val="24"/>
        </w:rPr>
        <w:t>Креат</w:t>
      </w:r>
      <w:r>
        <w:rPr>
          <w:rFonts w:ascii="Times New Roman" w:hAnsi="Times New Roman"/>
          <w:b/>
          <w:sz w:val="24"/>
          <w:szCs w:val="24"/>
        </w:rPr>
        <w:t>ивные</w:t>
      </w:r>
      <w:proofErr w:type="spellEnd"/>
      <w:r>
        <w:rPr>
          <w:rFonts w:ascii="Times New Roman" w:hAnsi="Times New Roman"/>
          <w:b/>
          <w:sz w:val="24"/>
          <w:szCs w:val="24"/>
        </w:rPr>
        <w:t xml:space="preserve"> педагогические технологии»</w:t>
      </w:r>
    </w:p>
    <w:p w:rsidR="009367C7" w:rsidRPr="00A42780" w:rsidRDefault="009367C7" w:rsidP="009367C7">
      <w:pPr>
        <w:spacing w:after="0" w:line="240" w:lineRule="auto"/>
        <w:jc w:val="both"/>
        <w:rPr>
          <w:rFonts w:ascii="Times New Roman" w:hAnsi="Times New Roman"/>
          <w:b/>
          <w:sz w:val="24"/>
          <w:szCs w:val="24"/>
        </w:rPr>
      </w:pPr>
    </w:p>
    <w:p w:rsidR="009367C7" w:rsidRPr="00A42780" w:rsidRDefault="009367C7" w:rsidP="00D04A9E">
      <w:pPr>
        <w:numPr>
          <w:ilvl w:val="0"/>
          <w:numId w:val="74"/>
        </w:numPr>
        <w:tabs>
          <w:tab w:val="left" w:pos="360"/>
        </w:tabs>
        <w:suppressAutoHyphens/>
        <w:spacing w:after="0" w:line="240" w:lineRule="auto"/>
        <w:ind w:left="0"/>
        <w:jc w:val="both"/>
        <w:rPr>
          <w:rFonts w:ascii="Times New Roman" w:hAnsi="Times New Roman"/>
          <w:b/>
          <w:sz w:val="24"/>
          <w:szCs w:val="24"/>
        </w:rPr>
      </w:pPr>
      <w:r w:rsidRPr="00A42780">
        <w:rPr>
          <w:rFonts w:ascii="Times New Roman" w:hAnsi="Times New Roman"/>
          <w:b/>
          <w:sz w:val="24"/>
          <w:szCs w:val="24"/>
        </w:rPr>
        <w:t>Цель и задачи изучения дисциплины</w:t>
      </w:r>
    </w:p>
    <w:p w:rsidR="009367C7" w:rsidRPr="00A42780" w:rsidRDefault="009367C7" w:rsidP="00FE68B7">
      <w:pPr>
        <w:pStyle w:val="a4"/>
        <w:spacing w:before="0" w:beforeAutospacing="0" w:after="0" w:afterAutospacing="0"/>
        <w:jc w:val="both"/>
        <w:rPr>
          <w:b/>
        </w:rPr>
      </w:pPr>
      <w:r w:rsidRPr="00A42780">
        <w:rPr>
          <w:b/>
        </w:rPr>
        <w:t>Цель: сформировать целостное представление о сущности педагогического процесса и его специфике в системе начального образования.</w:t>
      </w:r>
    </w:p>
    <w:p w:rsidR="009367C7" w:rsidRPr="00A42780" w:rsidRDefault="009367C7" w:rsidP="00FE68B7">
      <w:pPr>
        <w:pStyle w:val="a4"/>
        <w:tabs>
          <w:tab w:val="left" w:pos="1080"/>
        </w:tabs>
        <w:spacing w:before="0" w:beforeAutospacing="0" w:after="0" w:afterAutospacing="0"/>
        <w:jc w:val="both"/>
        <w:rPr>
          <w:rFonts w:eastAsia="Calibri"/>
          <w:b/>
          <w:i/>
        </w:rPr>
      </w:pPr>
      <w:r w:rsidRPr="00A42780">
        <w:rPr>
          <w:b/>
        </w:rPr>
        <w:t>Задачи:</w:t>
      </w:r>
    </w:p>
    <w:p w:rsidR="009367C7" w:rsidRPr="00A42780" w:rsidRDefault="009367C7" w:rsidP="00D04A9E">
      <w:pPr>
        <w:pStyle w:val="a4"/>
        <w:numPr>
          <w:ilvl w:val="0"/>
          <w:numId w:val="72"/>
        </w:numPr>
        <w:tabs>
          <w:tab w:val="left" w:pos="1080"/>
        </w:tabs>
        <w:suppressAutoHyphens/>
        <w:spacing w:before="0" w:beforeAutospacing="0" w:after="0" w:afterAutospacing="0"/>
        <w:ind w:left="0"/>
        <w:jc w:val="both"/>
        <w:rPr>
          <w:rFonts w:eastAsia="Calibri"/>
          <w:bCs/>
        </w:rPr>
      </w:pPr>
      <w:r w:rsidRPr="00A42780">
        <w:rPr>
          <w:rFonts w:eastAsia="Calibri"/>
          <w:bCs/>
        </w:rPr>
        <w:t>обеспечить подготовку к будущей профессиональной инновационной деятельности учителя  начальной школы;</w:t>
      </w:r>
    </w:p>
    <w:p w:rsidR="009367C7" w:rsidRPr="00A42780" w:rsidRDefault="009367C7" w:rsidP="00D04A9E">
      <w:pPr>
        <w:numPr>
          <w:ilvl w:val="0"/>
          <w:numId w:val="72"/>
        </w:numPr>
        <w:suppressAutoHyphens/>
        <w:spacing w:after="0" w:line="240" w:lineRule="auto"/>
        <w:ind w:left="0"/>
        <w:jc w:val="both"/>
        <w:rPr>
          <w:rFonts w:ascii="Times New Roman" w:hAnsi="Times New Roman"/>
          <w:bCs/>
          <w:sz w:val="24"/>
          <w:szCs w:val="24"/>
        </w:rPr>
      </w:pPr>
      <w:r w:rsidRPr="00A42780">
        <w:rPr>
          <w:rFonts w:ascii="Times New Roman" w:hAnsi="Times New Roman"/>
          <w:bCs/>
          <w:sz w:val="24"/>
          <w:szCs w:val="24"/>
        </w:rPr>
        <w:t xml:space="preserve">сформировать у студентов представления: об основных принципах, методах, формах инновационного обучения и воспитания детей младшего школьного возраста; о структуре и содержании основных </w:t>
      </w:r>
      <w:proofErr w:type="spellStart"/>
      <w:r w:rsidRPr="00A42780">
        <w:rPr>
          <w:rFonts w:ascii="Times New Roman" w:hAnsi="Times New Roman"/>
          <w:bCs/>
          <w:sz w:val="24"/>
          <w:szCs w:val="24"/>
        </w:rPr>
        <w:t>креативных</w:t>
      </w:r>
      <w:proofErr w:type="spellEnd"/>
      <w:r w:rsidRPr="00A42780">
        <w:rPr>
          <w:rFonts w:ascii="Times New Roman" w:hAnsi="Times New Roman"/>
          <w:bCs/>
          <w:sz w:val="24"/>
          <w:szCs w:val="24"/>
        </w:rPr>
        <w:t xml:space="preserve"> педагогических технологий начального образования в соответствии с требованиями ФГОС НОО;</w:t>
      </w:r>
    </w:p>
    <w:p w:rsidR="009367C7" w:rsidRPr="00A42780" w:rsidRDefault="009367C7" w:rsidP="00D04A9E">
      <w:pPr>
        <w:numPr>
          <w:ilvl w:val="0"/>
          <w:numId w:val="72"/>
        </w:numPr>
        <w:tabs>
          <w:tab w:val="left" w:pos="1080"/>
        </w:tabs>
        <w:suppressAutoHyphens/>
        <w:spacing w:after="0" w:line="240" w:lineRule="auto"/>
        <w:ind w:left="0"/>
        <w:jc w:val="both"/>
        <w:rPr>
          <w:rFonts w:ascii="Times New Roman" w:hAnsi="Times New Roman"/>
          <w:bCs/>
          <w:sz w:val="24"/>
          <w:szCs w:val="24"/>
        </w:rPr>
      </w:pPr>
      <w:r w:rsidRPr="00A42780">
        <w:rPr>
          <w:rFonts w:ascii="Times New Roman" w:hAnsi="Times New Roman"/>
          <w:bCs/>
          <w:sz w:val="24"/>
          <w:szCs w:val="24"/>
        </w:rPr>
        <w:t xml:space="preserve">выработать навыки работы по оцениванию результатов внедрения </w:t>
      </w:r>
      <w:proofErr w:type="spellStart"/>
      <w:r w:rsidRPr="00A42780">
        <w:rPr>
          <w:rFonts w:ascii="Times New Roman" w:hAnsi="Times New Roman"/>
          <w:bCs/>
          <w:sz w:val="24"/>
          <w:szCs w:val="24"/>
        </w:rPr>
        <w:t>креативных</w:t>
      </w:r>
      <w:proofErr w:type="spellEnd"/>
      <w:r w:rsidRPr="00A42780">
        <w:rPr>
          <w:rFonts w:ascii="Times New Roman" w:hAnsi="Times New Roman"/>
          <w:bCs/>
          <w:sz w:val="24"/>
          <w:szCs w:val="24"/>
        </w:rPr>
        <w:t xml:space="preserve"> технологий в практику педагогической деятельности учителя в начальных классах.</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jc w:val="both"/>
        <w:rPr>
          <w:rFonts w:ascii="Times New Roman" w:hAnsi="Times New Roman"/>
          <w:spacing w:val="-4"/>
          <w:sz w:val="24"/>
          <w:szCs w:val="24"/>
        </w:rPr>
      </w:pPr>
      <w:r w:rsidRPr="00A42780">
        <w:rPr>
          <w:rFonts w:ascii="Times New Roman" w:hAnsi="Times New Roman"/>
          <w:spacing w:val="-4"/>
          <w:sz w:val="24"/>
          <w:szCs w:val="24"/>
        </w:rPr>
        <w:t>Дисциплина «</w:t>
      </w:r>
      <w:proofErr w:type="spellStart"/>
      <w:r w:rsidRPr="00A42780">
        <w:rPr>
          <w:rFonts w:ascii="Times New Roman" w:hAnsi="Times New Roman"/>
          <w:b/>
          <w:i/>
          <w:sz w:val="24"/>
          <w:szCs w:val="24"/>
        </w:rPr>
        <w:t>Креативные</w:t>
      </w:r>
      <w:proofErr w:type="spellEnd"/>
      <w:r w:rsidRPr="00A42780">
        <w:rPr>
          <w:rFonts w:ascii="Times New Roman" w:hAnsi="Times New Roman"/>
          <w:b/>
          <w:i/>
          <w:sz w:val="24"/>
          <w:szCs w:val="24"/>
        </w:rPr>
        <w:t xml:space="preserve"> педагогические технологии»</w:t>
      </w:r>
      <w:r w:rsidRPr="00A42780">
        <w:rPr>
          <w:rFonts w:ascii="Times New Roman" w:hAnsi="Times New Roman"/>
          <w:spacing w:val="-4"/>
          <w:sz w:val="24"/>
          <w:szCs w:val="24"/>
        </w:rPr>
        <w:t xml:space="preserve"> входит в цикл «Дисциплины по выбору», индекс по учебному плану 3.3.2.3; объем дисциплины 3 зачетные единицы, 108 часов, из которых 10 часов аудиторной нагрузки, 98 часов– </w:t>
      </w:r>
      <w:proofErr w:type="gramStart"/>
      <w:r w:rsidRPr="00A42780">
        <w:rPr>
          <w:rFonts w:ascii="Times New Roman" w:hAnsi="Times New Roman"/>
          <w:spacing w:val="-4"/>
          <w:sz w:val="24"/>
          <w:szCs w:val="24"/>
        </w:rPr>
        <w:t>са</w:t>
      </w:r>
      <w:proofErr w:type="gramEnd"/>
      <w:r w:rsidRPr="00A42780">
        <w:rPr>
          <w:rFonts w:ascii="Times New Roman" w:hAnsi="Times New Roman"/>
          <w:spacing w:val="-4"/>
          <w:sz w:val="24"/>
          <w:szCs w:val="24"/>
        </w:rPr>
        <w:t>мостоятельной работы студентов.</w:t>
      </w:r>
    </w:p>
    <w:p w:rsidR="009367C7" w:rsidRPr="00A42780" w:rsidRDefault="009367C7" w:rsidP="009367C7">
      <w:pPr>
        <w:pStyle w:val="a4"/>
        <w:jc w:val="both"/>
        <w:rPr>
          <w:b/>
        </w:rPr>
      </w:pPr>
      <w:r w:rsidRPr="00A42780">
        <w:rPr>
          <w:b/>
        </w:rPr>
        <w:t>3.Требования к уровню освоения содержания дисциплины</w:t>
      </w:r>
    </w:p>
    <w:p w:rsidR="009367C7" w:rsidRPr="00A42780" w:rsidRDefault="009367C7" w:rsidP="009367C7">
      <w:pPr>
        <w:pStyle w:val="ad"/>
        <w:tabs>
          <w:tab w:val="left" w:pos="756"/>
        </w:tabs>
        <w:spacing w:line="240" w:lineRule="auto"/>
        <w:ind w:left="0" w:firstLine="567"/>
      </w:pPr>
      <w:r w:rsidRPr="00A42780">
        <w:t>Процесс изучения дисциплины направлен на формирование следующих компетенций:</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lastRenderedPageBreak/>
        <w:t xml:space="preserve">- осознает социальную значимость своей будущей профессии, обладает мотивацией к осуществлению профессиональной деятельности (ОПК- 1); </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xml:space="preserve">- </w:t>
      </w:r>
      <w:proofErr w:type="gramStart"/>
      <w:r w:rsidRPr="00A42780">
        <w:rPr>
          <w:rFonts w:ascii="Times New Roman" w:eastAsia="Times New Roman" w:hAnsi="Times New Roman"/>
          <w:bCs/>
          <w:iCs/>
          <w:spacing w:val="-6"/>
          <w:sz w:val="24"/>
          <w:szCs w:val="24"/>
        </w:rPr>
        <w:t>способен</w:t>
      </w:r>
      <w:proofErr w:type="gramEnd"/>
      <w:r w:rsidRPr="00A42780">
        <w:rPr>
          <w:rFonts w:ascii="Times New Roman" w:eastAsia="Times New Roman" w:hAnsi="Times New Roman"/>
          <w:bCs/>
          <w:iCs/>
          <w:spacing w:val="-6"/>
          <w:sz w:val="24"/>
          <w:szCs w:val="24"/>
        </w:rPr>
        <w:t xml:space="preserve"> нести ответственность за результаты своей профессиональной деятельности (ОПК-4);</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готов применять современные методики и технологии, в том числе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xml:space="preserve">- </w:t>
      </w:r>
      <w:proofErr w:type="gramStart"/>
      <w:r w:rsidRPr="00A42780">
        <w:rPr>
          <w:rFonts w:ascii="Times New Roman" w:eastAsia="Times New Roman" w:hAnsi="Times New Roman"/>
          <w:bCs/>
          <w:iCs/>
          <w:spacing w:val="-6"/>
          <w:sz w:val="24"/>
          <w:szCs w:val="24"/>
        </w:rPr>
        <w:t>способен</w:t>
      </w:r>
      <w:proofErr w:type="gramEnd"/>
      <w:r w:rsidRPr="00A42780">
        <w:rPr>
          <w:rFonts w:ascii="Times New Roman" w:eastAsia="Times New Roman" w:hAnsi="Times New Roman"/>
          <w:bCs/>
          <w:iCs/>
          <w:spacing w:val="-6"/>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9367C7">
      <w:pPr>
        <w:shd w:val="clear" w:color="auto" w:fill="FFFFFF"/>
        <w:tabs>
          <w:tab w:val="left" w:leader="underscore" w:pos="9806"/>
        </w:tabs>
        <w:spacing w:after="0" w:line="240" w:lineRule="auto"/>
        <w:jc w:val="both"/>
        <w:rPr>
          <w:rFonts w:ascii="Times New Roman" w:eastAsia="Times New Roman" w:hAnsi="Times New Roman"/>
          <w:bCs/>
          <w:iCs/>
          <w:spacing w:val="-6"/>
          <w:sz w:val="24"/>
          <w:szCs w:val="24"/>
        </w:rPr>
      </w:pPr>
      <w:r w:rsidRPr="00A42780">
        <w:rPr>
          <w:rFonts w:ascii="Times New Roman" w:eastAsia="Times New Roman" w:hAnsi="Times New Roman"/>
          <w:bCs/>
          <w:iCs/>
          <w:spacing w:val="-6"/>
          <w:sz w:val="24"/>
          <w:szCs w:val="24"/>
        </w:rPr>
        <w:t xml:space="preserve">- </w:t>
      </w:r>
      <w:proofErr w:type="gramStart"/>
      <w:r w:rsidRPr="00A42780">
        <w:rPr>
          <w:rFonts w:ascii="Times New Roman" w:eastAsia="Times New Roman" w:hAnsi="Times New Roman"/>
          <w:bCs/>
          <w:iCs/>
          <w:spacing w:val="-6"/>
          <w:sz w:val="24"/>
          <w:szCs w:val="24"/>
        </w:rPr>
        <w:t>способен</w:t>
      </w:r>
      <w:proofErr w:type="gramEnd"/>
      <w:r w:rsidRPr="00A42780">
        <w:rPr>
          <w:rFonts w:ascii="Times New Roman" w:eastAsia="Times New Roman" w:hAnsi="Times New Roman"/>
          <w:bCs/>
          <w:iCs/>
          <w:spacing w:val="-6"/>
          <w:sz w:val="24"/>
          <w:szCs w:val="24"/>
        </w:rPr>
        <w:t xml:space="preserve"> организовывать сотрудничество обучающихся и воспитанников (ПК-6);</w:t>
      </w:r>
    </w:p>
    <w:p w:rsidR="009367C7" w:rsidRPr="00A42780" w:rsidRDefault="009367C7" w:rsidP="009367C7">
      <w:pPr>
        <w:pStyle w:val="a3"/>
        <w:spacing w:after="0" w:line="240" w:lineRule="auto"/>
        <w:ind w:left="0"/>
        <w:jc w:val="both"/>
        <w:rPr>
          <w:rFonts w:ascii="Times New Roman" w:hAnsi="Times New Roman"/>
          <w:sz w:val="24"/>
          <w:szCs w:val="24"/>
        </w:rPr>
      </w:pPr>
      <w:r w:rsidRPr="00A42780">
        <w:rPr>
          <w:rFonts w:ascii="Times New Roman" w:hAnsi="Times New Roman"/>
          <w:sz w:val="24"/>
          <w:szCs w:val="24"/>
        </w:rPr>
        <w:t xml:space="preserve">- осознает специфику начального образования, </w:t>
      </w: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реализовывать преемственность  воспитания, обучения, социализации детей дошкольного, младшего школьного и младшего подросткового возрастов, готов к организации </w:t>
      </w:r>
      <w:proofErr w:type="spellStart"/>
      <w:r w:rsidRPr="00A42780">
        <w:rPr>
          <w:rFonts w:ascii="Times New Roman" w:hAnsi="Times New Roman"/>
          <w:sz w:val="24"/>
          <w:szCs w:val="24"/>
        </w:rPr>
        <w:t>досуговой</w:t>
      </w:r>
      <w:proofErr w:type="spellEnd"/>
      <w:r w:rsidRPr="00A42780">
        <w:rPr>
          <w:rFonts w:ascii="Times New Roman" w:hAnsi="Times New Roman"/>
          <w:sz w:val="24"/>
          <w:szCs w:val="24"/>
        </w:rPr>
        <w:t xml:space="preserve"> и творческой деятельности обучающихся (СК-1).</w:t>
      </w:r>
    </w:p>
    <w:p w:rsidR="009367C7" w:rsidRPr="00A42780" w:rsidRDefault="009367C7" w:rsidP="009367C7">
      <w:pPr>
        <w:spacing w:after="0" w:line="240" w:lineRule="auto"/>
        <w:jc w:val="both"/>
        <w:rPr>
          <w:rFonts w:ascii="Times New Roman" w:eastAsia="Times New Roman" w:hAnsi="Times New Roman"/>
          <w:sz w:val="24"/>
          <w:szCs w:val="24"/>
        </w:rPr>
      </w:pPr>
      <w:r w:rsidRPr="00A42780">
        <w:rPr>
          <w:rFonts w:ascii="Times New Roman" w:eastAsia="Times New Roman" w:hAnsi="Times New Roman"/>
          <w:b/>
          <w:bCs/>
          <w:sz w:val="24"/>
          <w:szCs w:val="24"/>
        </w:rPr>
        <w:t>В результате освоения дисциплины студент должен знать:</w:t>
      </w:r>
      <w:r w:rsidRPr="00A42780">
        <w:rPr>
          <w:rFonts w:ascii="Times New Roman" w:eastAsia="Times New Roman" w:hAnsi="Times New Roman"/>
          <w:sz w:val="24"/>
          <w:szCs w:val="24"/>
        </w:rPr>
        <w:t xml:space="preserve"> </w:t>
      </w:r>
    </w:p>
    <w:p w:rsidR="009367C7" w:rsidRPr="00A42780" w:rsidRDefault="009367C7" w:rsidP="00D04A9E">
      <w:pPr>
        <w:numPr>
          <w:ilvl w:val="0"/>
          <w:numId w:val="75"/>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сущность процесса обучения и воспитания в начальной школе;</w:t>
      </w:r>
    </w:p>
    <w:p w:rsidR="009367C7" w:rsidRPr="00A42780" w:rsidRDefault="009367C7" w:rsidP="00D04A9E">
      <w:pPr>
        <w:numPr>
          <w:ilvl w:val="0"/>
          <w:numId w:val="75"/>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 xml:space="preserve">психолого-педагогические теории  </w:t>
      </w:r>
      <w:proofErr w:type="spellStart"/>
      <w:r w:rsidRPr="00A42780">
        <w:rPr>
          <w:rFonts w:ascii="Times New Roman" w:eastAsia="Times New Roman" w:hAnsi="Times New Roman"/>
          <w:sz w:val="24"/>
          <w:szCs w:val="24"/>
        </w:rPr>
        <w:t>креативных</w:t>
      </w:r>
      <w:proofErr w:type="spellEnd"/>
      <w:r w:rsidRPr="00A42780">
        <w:rPr>
          <w:rFonts w:ascii="Times New Roman" w:eastAsia="Times New Roman" w:hAnsi="Times New Roman"/>
          <w:sz w:val="24"/>
          <w:szCs w:val="24"/>
        </w:rPr>
        <w:t xml:space="preserve"> педагогических технологий обучения детей младшего школьного возраста;</w:t>
      </w:r>
    </w:p>
    <w:p w:rsidR="009367C7" w:rsidRPr="00A42780" w:rsidRDefault="009367C7" w:rsidP="00D04A9E">
      <w:pPr>
        <w:numPr>
          <w:ilvl w:val="0"/>
          <w:numId w:val="75"/>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 xml:space="preserve">основные принципы, методы, формы </w:t>
      </w:r>
      <w:proofErr w:type="spellStart"/>
      <w:r w:rsidRPr="00A42780">
        <w:rPr>
          <w:rFonts w:ascii="Times New Roman" w:eastAsia="Times New Roman" w:hAnsi="Times New Roman"/>
          <w:sz w:val="24"/>
          <w:szCs w:val="24"/>
        </w:rPr>
        <w:t>креативных</w:t>
      </w:r>
      <w:proofErr w:type="spellEnd"/>
      <w:r w:rsidRPr="00A42780">
        <w:rPr>
          <w:rFonts w:ascii="Times New Roman" w:eastAsia="Times New Roman" w:hAnsi="Times New Roman"/>
          <w:sz w:val="24"/>
          <w:szCs w:val="24"/>
        </w:rPr>
        <w:t xml:space="preserve"> технологий обучения детей;</w:t>
      </w:r>
    </w:p>
    <w:p w:rsidR="009367C7" w:rsidRPr="00A42780" w:rsidRDefault="009367C7" w:rsidP="00D04A9E">
      <w:pPr>
        <w:numPr>
          <w:ilvl w:val="0"/>
          <w:numId w:val="75"/>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 xml:space="preserve">структуру и содержание </w:t>
      </w:r>
      <w:proofErr w:type="spellStart"/>
      <w:r w:rsidRPr="00A42780">
        <w:rPr>
          <w:rFonts w:ascii="Times New Roman" w:eastAsia="Times New Roman" w:hAnsi="Times New Roman"/>
          <w:sz w:val="24"/>
          <w:szCs w:val="24"/>
        </w:rPr>
        <w:t>креативных</w:t>
      </w:r>
      <w:proofErr w:type="spellEnd"/>
      <w:r w:rsidRPr="00A42780">
        <w:rPr>
          <w:rFonts w:ascii="Times New Roman" w:eastAsia="Times New Roman" w:hAnsi="Times New Roman"/>
          <w:sz w:val="24"/>
          <w:szCs w:val="24"/>
        </w:rPr>
        <w:t xml:space="preserve"> педагогических технологий начального образования на современном этапе;</w:t>
      </w:r>
    </w:p>
    <w:p w:rsidR="009367C7" w:rsidRPr="00A42780" w:rsidRDefault="009367C7" w:rsidP="00D04A9E">
      <w:pPr>
        <w:numPr>
          <w:ilvl w:val="0"/>
          <w:numId w:val="75"/>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способы организации взаимодействия с различными участниками учебно-воспитательного процесса: коллегами, родителями, общественными и образовательными организациями, детскими коллективами для совместного решения задач педагогической деятельности.</w:t>
      </w:r>
    </w:p>
    <w:p w:rsidR="009367C7" w:rsidRPr="00A42780" w:rsidRDefault="009367C7" w:rsidP="009367C7">
      <w:pPr>
        <w:pStyle w:val="a3"/>
        <w:spacing w:after="0" w:line="240" w:lineRule="auto"/>
        <w:ind w:left="0"/>
        <w:jc w:val="both"/>
        <w:rPr>
          <w:rFonts w:ascii="Times New Roman" w:hAnsi="Times New Roman"/>
          <w:b/>
          <w:sz w:val="24"/>
          <w:szCs w:val="24"/>
        </w:rPr>
      </w:pPr>
      <w:r w:rsidRPr="00A42780">
        <w:rPr>
          <w:rFonts w:ascii="Times New Roman" w:hAnsi="Times New Roman"/>
          <w:b/>
          <w:sz w:val="24"/>
          <w:szCs w:val="24"/>
        </w:rPr>
        <w:t xml:space="preserve">Уметь: </w:t>
      </w:r>
    </w:p>
    <w:p w:rsidR="009367C7" w:rsidRPr="00A42780" w:rsidRDefault="009367C7" w:rsidP="00D04A9E">
      <w:pPr>
        <w:numPr>
          <w:ilvl w:val="0"/>
          <w:numId w:val="76"/>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рационально выбирать оптимальные формы, методы, средства обучения младших школьников;</w:t>
      </w:r>
    </w:p>
    <w:p w:rsidR="009367C7" w:rsidRPr="00A42780" w:rsidRDefault="009367C7" w:rsidP="00D04A9E">
      <w:pPr>
        <w:numPr>
          <w:ilvl w:val="0"/>
          <w:numId w:val="76"/>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строить процесс обучения и развития детей младшего школьного возраста с учетом необходимости формирования у них духовно-нравственных ценностей;</w:t>
      </w:r>
    </w:p>
    <w:p w:rsidR="009367C7" w:rsidRPr="00A42780" w:rsidRDefault="009367C7" w:rsidP="00D04A9E">
      <w:pPr>
        <w:pStyle w:val="a5"/>
        <w:numPr>
          <w:ilvl w:val="0"/>
          <w:numId w:val="76"/>
        </w:numPr>
        <w:suppressAutoHyphens/>
        <w:spacing w:after="0" w:line="240" w:lineRule="auto"/>
        <w:ind w:left="0"/>
        <w:jc w:val="both"/>
      </w:pPr>
      <w:r w:rsidRPr="00A42780">
        <w:t xml:space="preserve">использовать </w:t>
      </w:r>
      <w:proofErr w:type="spellStart"/>
      <w:r w:rsidRPr="00A42780">
        <w:t>креативные</w:t>
      </w:r>
      <w:proofErr w:type="spellEnd"/>
      <w:r w:rsidRPr="00A42780">
        <w:t xml:space="preserve"> педагогические технологии для регулирования, совершенствования и контроля образовательного процесса;</w:t>
      </w:r>
    </w:p>
    <w:p w:rsidR="009367C7" w:rsidRPr="00A42780" w:rsidRDefault="009367C7" w:rsidP="00D04A9E">
      <w:pPr>
        <w:numPr>
          <w:ilvl w:val="0"/>
          <w:numId w:val="76"/>
        </w:numPr>
        <w:suppressAutoHyphens/>
        <w:spacing w:after="0" w:line="240" w:lineRule="auto"/>
        <w:ind w:left="0"/>
        <w:jc w:val="both"/>
        <w:rPr>
          <w:rFonts w:ascii="Times New Roman" w:eastAsia="Times New Roman" w:hAnsi="Times New Roman"/>
          <w:b/>
          <w:bCs/>
          <w:sz w:val="24"/>
          <w:szCs w:val="24"/>
        </w:rPr>
      </w:pPr>
      <w:r w:rsidRPr="00A42780">
        <w:rPr>
          <w:rFonts w:ascii="Times New Roman" w:eastAsia="Times New Roman" w:hAnsi="Times New Roman"/>
          <w:sz w:val="24"/>
          <w:szCs w:val="24"/>
        </w:rPr>
        <w:t xml:space="preserve">оценивать результаты внедрения </w:t>
      </w:r>
      <w:proofErr w:type="spellStart"/>
      <w:r w:rsidRPr="00A42780">
        <w:rPr>
          <w:rFonts w:ascii="Times New Roman" w:eastAsia="Times New Roman" w:hAnsi="Times New Roman"/>
          <w:sz w:val="24"/>
          <w:szCs w:val="24"/>
        </w:rPr>
        <w:t>креативных</w:t>
      </w:r>
      <w:proofErr w:type="spellEnd"/>
      <w:r w:rsidRPr="00A42780">
        <w:rPr>
          <w:rFonts w:ascii="Times New Roman" w:eastAsia="Times New Roman" w:hAnsi="Times New Roman"/>
          <w:sz w:val="24"/>
          <w:szCs w:val="24"/>
        </w:rPr>
        <w:t xml:space="preserve"> технологий.</w:t>
      </w:r>
    </w:p>
    <w:p w:rsidR="009367C7" w:rsidRPr="00A42780" w:rsidRDefault="009367C7" w:rsidP="009367C7">
      <w:pPr>
        <w:spacing w:after="0" w:line="240" w:lineRule="auto"/>
        <w:jc w:val="both"/>
        <w:rPr>
          <w:rFonts w:ascii="Times New Roman" w:eastAsia="Times New Roman" w:hAnsi="Times New Roman"/>
          <w:b/>
          <w:bCs/>
          <w:sz w:val="24"/>
          <w:szCs w:val="24"/>
        </w:rPr>
      </w:pPr>
      <w:r w:rsidRPr="00A42780">
        <w:rPr>
          <w:rFonts w:ascii="Times New Roman" w:eastAsia="Times New Roman" w:hAnsi="Times New Roman"/>
          <w:b/>
          <w:bCs/>
          <w:sz w:val="24"/>
          <w:szCs w:val="24"/>
        </w:rPr>
        <w:t>Владеть:</w:t>
      </w:r>
    </w:p>
    <w:p w:rsidR="009367C7" w:rsidRPr="00A42780" w:rsidRDefault="009367C7" w:rsidP="00D04A9E">
      <w:pPr>
        <w:numPr>
          <w:ilvl w:val="0"/>
          <w:numId w:val="77"/>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профессиональными навыками для осуществления педагогической деятельности;</w:t>
      </w:r>
    </w:p>
    <w:p w:rsidR="009367C7" w:rsidRPr="00A42780" w:rsidRDefault="009367C7" w:rsidP="00D04A9E">
      <w:pPr>
        <w:numPr>
          <w:ilvl w:val="0"/>
          <w:numId w:val="77"/>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 xml:space="preserve">различными </w:t>
      </w:r>
      <w:proofErr w:type="spellStart"/>
      <w:r w:rsidRPr="00A42780">
        <w:rPr>
          <w:rFonts w:ascii="Times New Roman" w:eastAsia="Times New Roman" w:hAnsi="Times New Roman"/>
          <w:sz w:val="24"/>
          <w:szCs w:val="24"/>
        </w:rPr>
        <w:t>креативными</w:t>
      </w:r>
      <w:proofErr w:type="spellEnd"/>
      <w:r w:rsidRPr="00A42780">
        <w:rPr>
          <w:rFonts w:ascii="Times New Roman" w:eastAsia="Times New Roman" w:hAnsi="Times New Roman"/>
          <w:sz w:val="24"/>
          <w:szCs w:val="24"/>
        </w:rPr>
        <w:t xml:space="preserve"> педагогическими технологиями;</w:t>
      </w:r>
    </w:p>
    <w:p w:rsidR="009367C7" w:rsidRPr="00A42780" w:rsidRDefault="009367C7" w:rsidP="00D04A9E">
      <w:pPr>
        <w:numPr>
          <w:ilvl w:val="0"/>
          <w:numId w:val="77"/>
        </w:numPr>
        <w:suppressAutoHyphens/>
        <w:spacing w:after="0" w:line="240" w:lineRule="auto"/>
        <w:ind w:left="0"/>
        <w:jc w:val="both"/>
        <w:rPr>
          <w:rFonts w:ascii="Times New Roman" w:eastAsia="Times New Roman" w:hAnsi="Times New Roman"/>
          <w:sz w:val="24"/>
          <w:szCs w:val="24"/>
        </w:rPr>
      </w:pPr>
      <w:r w:rsidRPr="00A42780">
        <w:rPr>
          <w:rFonts w:ascii="Times New Roman" w:eastAsia="Times New Roman" w:hAnsi="Times New Roman"/>
          <w:sz w:val="24"/>
          <w:szCs w:val="24"/>
        </w:rPr>
        <w:t xml:space="preserve">навыками самообразования в области педагогической деятельности.    </w:t>
      </w:r>
    </w:p>
    <w:p w:rsidR="009367C7" w:rsidRPr="00A42780" w:rsidRDefault="009367C7" w:rsidP="009367C7">
      <w:pPr>
        <w:spacing w:after="0" w:line="240" w:lineRule="auto"/>
        <w:jc w:val="both"/>
        <w:rPr>
          <w:rFonts w:ascii="Times New Roman" w:eastAsia="Times New Roman" w:hAnsi="Times New Roman"/>
          <w:sz w:val="24"/>
          <w:szCs w:val="24"/>
        </w:rPr>
      </w:pPr>
    </w:p>
    <w:p w:rsidR="009367C7" w:rsidRPr="00A42780" w:rsidRDefault="009367C7" w:rsidP="00D04A9E">
      <w:pPr>
        <w:numPr>
          <w:ilvl w:val="0"/>
          <w:numId w:val="78"/>
        </w:numPr>
        <w:suppressAutoHyphens/>
        <w:spacing w:after="0" w:line="240" w:lineRule="auto"/>
        <w:ind w:left="0"/>
        <w:jc w:val="both"/>
        <w:rPr>
          <w:rFonts w:ascii="Times New Roman" w:hAnsi="Times New Roman"/>
          <w:sz w:val="24"/>
          <w:szCs w:val="24"/>
        </w:rPr>
      </w:pPr>
      <w:r w:rsidRPr="00A42780">
        <w:rPr>
          <w:rFonts w:ascii="Times New Roman" w:hAnsi="Times New Roman"/>
          <w:b/>
          <w:sz w:val="24"/>
          <w:szCs w:val="24"/>
        </w:rPr>
        <w:t xml:space="preserve">Общая трудоемкость дисциплины составляет  </w:t>
      </w:r>
      <w:r w:rsidRPr="00A42780">
        <w:rPr>
          <w:rFonts w:ascii="Times New Roman" w:hAnsi="Times New Roman"/>
          <w:sz w:val="24"/>
          <w:szCs w:val="24"/>
        </w:rPr>
        <w:t>3 зачетные единицы.</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Разработчик: </w:t>
      </w:r>
      <w:r w:rsidR="006015A1" w:rsidRPr="00A42780">
        <w:rPr>
          <w:rFonts w:ascii="Times New Roman" w:hAnsi="Times New Roman"/>
          <w:b/>
          <w:sz w:val="24"/>
          <w:szCs w:val="24"/>
        </w:rPr>
        <w:t>Г.В.</w:t>
      </w:r>
      <w:r w:rsidR="006015A1" w:rsidRPr="006015A1">
        <w:rPr>
          <w:rFonts w:ascii="Times New Roman" w:hAnsi="Times New Roman"/>
          <w:b/>
          <w:sz w:val="24"/>
          <w:szCs w:val="24"/>
        </w:rPr>
        <w:t xml:space="preserve"> </w:t>
      </w:r>
      <w:r w:rsidR="006015A1" w:rsidRPr="00A42780">
        <w:rPr>
          <w:rFonts w:ascii="Times New Roman" w:hAnsi="Times New Roman"/>
          <w:b/>
          <w:sz w:val="24"/>
          <w:szCs w:val="24"/>
        </w:rPr>
        <w:t>Караваева</w:t>
      </w:r>
      <w:r w:rsidR="006015A1">
        <w:rPr>
          <w:rFonts w:ascii="Times New Roman" w:hAnsi="Times New Roman"/>
          <w:b/>
          <w:sz w:val="24"/>
          <w:szCs w:val="24"/>
        </w:rPr>
        <w:t>,</w:t>
      </w:r>
      <w:r w:rsidR="006015A1" w:rsidRPr="00A42780">
        <w:rPr>
          <w:rFonts w:ascii="Times New Roman" w:hAnsi="Times New Roman"/>
          <w:b/>
          <w:sz w:val="24"/>
          <w:szCs w:val="24"/>
        </w:rPr>
        <w:t xml:space="preserve"> </w:t>
      </w:r>
      <w:r w:rsidRPr="006015A1">
        <w:rPr>
          <w:rFonts w:ascii="Times New Roman" w:hAnsi="Times New Roman"/>
          <w:sz w:val="24"/>
          <w:szCs w:val="24"/>
        </w:rPr>
        <w:t>к.п.н., доцент</w:t>
      </w:r>
      <w:r w:rsidRPr="00A42780">
        <w:rPr>
          <w:rFonts w:ascii="Times New Roman" w:hAnsi="Times New Roman"/>
          <w:b/>
          <w:sz w:val="24"/>
          <w:szCs w:val="24"/>
        </w:rPr>
        <w:t xml:space="preserve"> </w:t>
      </w:r>
    </w:p>
    <w:p w:rsidR="009367C7"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                 </w:t>
      </w:r>
    </w:p>
    <w:p w:rsidR="009367C7" w:rsidRDefault="009367C7" w:rsidP="006015A1">
      <w:pPr>
        <w:spacing w:after="0" w:line="240" w:lineRule="auto"/>
        <w:jc w:val="center"/>
        <w:rPr>
          <w:rFonts w:ascii="Times New Roman" w:hAnsi="Times New Roman"/>
          <w:b/>
          <w:sz w:val="24"/>
          <w:szCs w:val="24"/>
        </w:rPr>
      </w:pPr>
      <w:r w:rsidRPr="00A42780">
        <w:rPr>
          <w:rFonts w:ascii="Times New Roman" w:hAnsi="Times New Roman"/>
          <w:b/>
          <w:sz w:val="24"/>
          <w:szCs w:val="24"/>
        </w:rPr>
        <w:t>«</w:t>
      </w:r>
      <w:r w:rsidRPr="00A42780">
        <w:rPr>
          <w:rFonts w:ascii="Times New Roman" w:hAnsi="Times New Roman"/>
          <w:b/>
          <w:color w:val="000000"/>
          <w:spacing w:val="6"/>
          <w:sz w:val="24"/>
          <w:szCs w:val="24"/>
        </w:rPr>
        <w:t>Организация логопедической работы в школе</w:t>
      </w:r>
      <w:r w:rsidRPr="00A42780">
        <w:rPr>
          <w:rFonts w:ascii="Times New Roman" w:hAnsi="Times New Roman"/>
          <w:b/>
          <w:sz w:val="24"/>
          <w:szCs w:val="24"/>
        </w:rPr>
        <w:t>»</w:t>
      </w:r>
    </w:p>
    <w:p w:rsidR="006015A1" w:rsidRPr="00A42780" w:rsidRDefault="006015A1" w:rsidP="009367C7">
      <w:pPr>
        <w:spacing w:after="0" w:line="240" w:lineRule="auto"/>
        <w:jc w:val="both"/>
        <w:rPr>
          <w:rFonts w:ascii="Times New Roman" w:hAnsi="Times New Roman"/>
          <w:b/>
          <w:sz w:val="24"/>
          <w:szCs w:val="24"/>
        </w:rPr>
      </w:pPr>
    </w:p>
    <w:p w:rsidR="009367C7" w:rsidRPr="00A42780" w:rsidRDefault="009367C7" w:rsidP="009367C7">
      <w:pPr>
        <w:shd w:val="clear" w:color="auto" w:fill="FFFFFF"/>
        <w:spacing w:after="0" w:line="240" w:lineRule="auto"/>
        <w:ind w:firstLine="720"/>
        <w:jc w:val="both"/>
        <w:rPr>
          <w:rFonts w:ascii="Times New Roman" w:hAnsi="Times New Roman"/>
          <w:color w:val="000000"/>
          <w:spacing w:val="6"/>
          <w:sz w:val="24"/>
          <w:szCs w:val="24"/>
        </w:rPr>
      </w:pPr>
      <w:r w:rsidRPr="00A42780">
        <w:rPr>
          <w:rFonts w:ascii="Times New Roman" w:hAnsi="Times New Roman"/>
          <w:b/>
          <w:sz w:val="24"/>
          <w:szCs w:val="24"/>
        </w:rPr>
        <w:t xml:space="preserve">1. Цель дисциплины: </w:t>
      </w:r>
      <w:r w:rsidRPr="00A42780">
        <w:rPr>
          <w:rFonts w:ascii="Times New Roman" w:hAnsi="Times New Roman"/>
          <w:color w:val="000000"/>
          <w:spacing w:val="6"/>
          <w:sz w:val="24"/>
          <w:szCs w:val="24"/>
        </w:rPr>
        <w:t>содействие формированию профессиональной компетентности будущих бакалавров в вопросах изучения, коррекции и профилактики нарушений речи младших школьников, а также в вопросах организации коррекционно-педагогического процесса в начальной школе.</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color w:val="000000"/>
          <w:spacing w:val="2"/>
          <w:sz w:val="24"/>
          <w:szCs w:val="24"/>
        </w:rPr>
        <w:lastRenderedPageBreak/>
        <w:t>Дисциплина «</w:t>
      </w:r>
      <w:r w:rsidRPr="00A42780">
        <w:rPr>
          <w:rFonts w:ascii="Times New Roman" w:hAnsi="Times New Roman"/>
          <w:color w:val="000000"/>
          <w:spacing w:val="6"/>
          <w:sz w:val="24"/>
          <w:szCs w:val="24"/>
        </w:rPr>
        <w:t>Организация логопедической работы в школе</w:t>
      </w:r>
      <w:r w:rsidRPr="00A42780">
        <w:rPr>
          <w:rFonts w:ascii="Times New Roman" w:hAnsi="Times New Roman"/>
          <w:color w:val="000000"/>
          <w:spacing w:val="2"/>
          <w:sz w:val="24"/>
          <w:szCs w:val="24"/>
        </w:rPr>
        <w:t xml:space="preserve">» </w:t>
      </w:r>
      <w:r w:rsidRPr="00A42780">
        <w:rPr>
          <w:rFonts w:ascii="Times New Roman" w:hAnsi="Times New Roman"/>
          <w:sz w:val="24"/>
          <w:szCs w:val="24"/>
        </w:rPr>
        <w:t>относится к вариативной части профессионального блока (3.3.2.4.).</w:t>
      </w:r>
    </w:p>
    <w:p w:rsidR="009367C7" w:rsidRPr="00A42780" w:rsidRDefault="009367C7" w:rsidP="009367C7">
      <w:pPr>
        <w:tabs>
          <w:tab w:val="left" w:pos="993"/>
        </w:tabs>
        <w:spacing w:after="0" w:line="240" w:lineRule="auto"/>
        <w:ind w:firstLine="709"/>
        <w:jc w:val="both"/>
        <w:rPr>
          <w:rFonts w:ascii="Times New Roman" w:hAnsi="Times New Roman"/>
          <w:bCs/>
          <w:sz w:val="24"/>
          <w:szCs w:val="24"/>
        </w:rPr>
      </w:pPr>
      <w:r w:rsidRPr="00A42780">
        <w:rPr>
          <w:rFonts w:ascii="Times New Roman" w:hAnsi="Times New Roman"/>
          <w:sz w:val="24"/>
          <w:szCs w:val="24"/>
        </w:rPr>
        <w:t xml:space="preserve">Для изучения дисциплины необходимы знания, умения и навыки, сформированные в процессе освоения дисциплин  «Психология», </w:t>
      </w:r>
      <w:r w:rsidRPr="00A42780">
        <w:rPr>
          <w:rFonts w:ascii="Times New Roman" w:hAnsi="Times New Roman"/>
          <w:bCs/>
          <w:sz w:val="24"/>
          <w:szCs w:val="24"/>
        </w:rPr>
        <w:t xml:space="preserve"> «Педагогика», </w:t>
      </w:r>
      <w:r w:rsidRPr="00A42780">
        <w:rPr>
          <w:rFonts w:ascii="Times New Roman" w:hAnsi="Times New Roman"/>
          <w:sz w:val="24"/>
          <w:szCs w:val="24"/>
        </w:rPr>
        <w:t>«Культура речи», «Методика обучения и воспитания младших школьников».</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ab/>
        <w:t>Процесс изучения дисциплины направлен на формирование следующих компетенций:</w:t>
      </w:r>
    </w:p>
    <w:p w:rsidR="009367C7" w:rsidRPr="00A42780" w:rsidRDefault="009367C7" w:rsidP="00D04A9E">
      <w:pPr>
        <w:numPr>
          <w:ilvl w:val="0"/>
          <w:numId w:val="98"/>
        </w:numPr>
        <w:spacing w:after="0" w:line="240" w:lineRule="auto"/>
        <w:ind w:left="0"/>
        <w:jc w:val="both"/>
        <w:rPr>
          <w:rFonts w:ascii="Times New Roman" w:hAnsi="Times New Roman"/>
          <w:sz w:val="24"/>
          <w:szCs w:val="24"/>
        </w:rPr>
      </w:pPr>
      <w:r w:rsidRPr="00A42780">
        <w:rPr>
          <w:rFonts w:ascii="Times New Roman" w:hAnsi="Times New Roman"/>
          <w:sz w:val="24"/>
          <w:szCs w:val="24"/>
        </w:rPr>
        <w:t>готовность применять современные методики и технологии, в том числе, информационные, для обеспечения качества учебно-воспитательного процесса на определенной образовательной ступени конкретного образовательного учреждения (ПК-2);</w:t>
      </w:r>
    </w:p>
    <w:p w:rsidR="009367C7" w:rsidRPr="00A42780" w:rsidRDefault="009367C7" w:rsidP="00D04A9E">
      <w:pPr>
        <w:numPr>
          <w:ilvl w:val="0"/>
          <w:numId w:val="98"/>
        </w:numPr>
        <w:spacing w:after="0" w:line="240" w:lineRule="auto"/>
        <w:ind w:left="0"/>
        <w:jc w:val="both"/>
        <w:rPr>
          <w:rFonts w:ascii="Times New Roman" w:hAnsi="Times New Roman"/>
          <w:sz w:val="24"/>
          <w:szCs w:val="24"/>
        </w:rPr>
      </w:pPr>
      <w:r w:rsidRPr="00A42780">
        <w:rPr>
          <w:rFonts w:ascii="Times New Roman" w:hAnsi="Times New Roman"/>
          <w:sz w:val="24"/>
          <w:szCs w:val="24"/>
        </w:rPr>
        <w:t>готовность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w:t>
      </w:r>
    </w:p>
    <w:p w:rsidR="009367C7" w:rsidRPr="00A42780" w:rsidRDefault="009367C7" w:rsidP="00D04A9E">
      <w:pPr>
        <w:numPr>
          <w:ilvl w:val="0"/>
          <w:numId w:val="98"/>
        </w:numPr>
        <w:spacing w:after="0" w:line="240" w:lineRule="auto"/>
        <w:ind w:left="0"/>
        <w:jc w:val="both"/>
        <w:rPr>
          <w:rFonts w:ascii="Times New Roman" w:hAnsi="Times New Roman"/>
          <w:sz w:val="24"/>
          <w:szCs w:val="24"/>
        </w:rPr>
      </w:pPr>
      <w:r w:rsidRPr="00A42780">
        <w:rPr>
          <w:rFonts w:ascii="Times New Roman" w:hAnsi="Times New Roman"/>
          <w:sz w:val="24"/>
          <w:szCs w:val="24"/>
        </w:rPr>
        <w:t>способность организовывать сотрудничество обучающихся и воспитанников (ПК-6).</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tabs>
          <w:tab w:val="left" w:pos="993"/>
          <w:tab w:val="left" w:pos="1080"/>
          <w:tab w:val="left" w:pos="1134"/>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знать: </w:t>
      </w:r>
    </w:p>
    <w:p w:rsidR="009367C7" w:rsidRPr="00A42780" w:rsidRDefault="009367C7" w:rsidP="00D04A9E">
      <w:pPr>
        <w:pStyle w:val="23"/>
        <w:numPr>
          <w:ilvl w:val="0"/>
          <w:numId w:val="99"/>
        </w:numPr>
        <w:tabs>
          <w:tab w:val="left" w:pos="993"/>
          <w:tab w:val="left" w:pos="7088"/>
        </w:tabs>
        <w:spacing w:after="0" w:line="240" w:lineRule="auto"/>
        <w:ind w:left="0" w:firstLine="709"/>
        <w:jc w:val="both"/>
        <w:rPr>
          <w:rFonts w:ascii="Times New Roman" w:eastAsia="Calibri" w:hAnsi="Times New Roman" w:cs="Times New Roman"/>
          <w:sz w:val="24"/>
          <w:szCs w:val="24"/>
        </w:rPr>
      </w:pPr>
      <w:proofErr w:type="spellStart"/>
      <w:r w:rsidRPr="00A42780">
        <w:rPr>
          <w:rFonts w:ascii="Times New Roman" w:eastAsia="Calibri" w:hAnsi="Times New Roman" w:cs="Times New Roman"/>
          <w:sz w:val="24"/>
          <w:szCs w:val="24"/>
        </w:rPr>
        <w:t>этиопатогенетические</w:t>
      </w:r>
      <w:proofErr w:type="spellEnd"/>
      <w:r w:rsidRPr="00A42780">
        <w:rPr>
          <w:rFonts w:ascii="Times New Roman" w:eastAsia="Calibri" w:hAnsi="Times New Roman" w:cs="Times New Roman"/>
          <w:sz w:val="24"/>
          <w:szCs w:val="24"/>
        </w:rPr>
        <w:t xml:space="preserve"> факторы, лежащие в основе различных форм речевых нарушений;</w:t>
      </w:r>
    </w:p>
    <w:p w:rsidR="009367C7" w:rsidRPr="00A42780" w:rsidRDefault="009367C7" w:rsidP="00D04A9E">
      <w:pPr>
        <w:numPr>
          <w:ilvl w:val="0"/>
          <w:numId w:val="99"/>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содержание понятий, отражающих определение каждой формы речевой патологии;</w:t>
      </w:r>
    </w:p>
    <w:p w:rsidR="009367C7" w:rsidRPr="00A42780" w:rsidRDefault="009367C7" w:rsidP="00D04A9E">
      <w:pPr>
        <w:numPr>
          <w:ilvl w:val="0"/>
          <w:numId w:val="99"/>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 xml:space="preserve">методики логопедического обследования; </w:t>
      </w:r>
    </w:p>
    <w:p w:rsidR="009367C7" w:rsidRPr="00A42780" w:rsidRDefault="009367C7" w:rsidP="00D04A9E">
      <w:pPr>
        <w:numPr>
          <w:ilvl w:val="0"/>
          <w:numId w:val="99"/>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способы организации и содержание логопедической работы при различных речевых нарушениях;</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уметь:</w:t>
      </w:r>
      <w:r w:rsidRPr="00A42780">
        <w:rPr>
          <w:rFonts w:ascii="Times New Roman" w:hAnsi="Times New Roman"/>
          <w:sz w:val="24"/>
          <w:szCs w:val="24"/>
        </w:rPr>
        <w:t xml:space="preserve"> </w:t>
      </w:r>
    </w:p>
    <w:p w:rsidR="009367C7" w:rsidRPr="00A42780" w:rsidRDefault="009367C7" w:rsidP="00D04A9E">
      <w:pPr>
        <w:numPr>
          <w:ilvl w:val="0"/>
          <w:numId w:val="101"/>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обследовать младшего школьника с нарушениями речи;</w:t>
      </w:r>
    </w:p>
    <w:p w:rsidR="009367C7" w:rsidRPr="00A42780" w:rsidRDefault="009367C7" w:rsidP="00D04A9E">
      <w:pPr>
        <w:numPr>
          <w:ilvl w:val="0"/>
          <w:numId w:val="10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проводить дифференциальную диагностику различных форм речевой патологии;</w:t>
      </w:r>
    </w:p>
    <w:p w:rsidR="009367C7" w:rsidRPr="00A42780" w:rsidRDefault="009367C7" w:rsidP="00D04A9E">
      <w:pPr>
        <w:numPr>
          <w:ilvl w:val="0"/>
          <w:numId w:val="10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формулировать диагностические и прогностические выводы;</w:t>
      </w:r>
    </w:p>
    <w:p w:rsidR="009367C7" w:rsidRPr="00A42780" w:rsidRDefault="009367C7" w:rsidP="00D04A9E">
      <w:pPr>
        <w:pStyle w:val="23"/>
        <w:numPr>
          <w:ilvl w:val="0"/>
          <w:numId w:val="100"/>
        </w:numPr>
        <w:tabs>
          <w:tab w:val="left" w:pos="993"/>
        </w:tabs>
        <w:spacing w:after="0" w:line="240" w:lineRule="auto"/>
        <w:ind w:left="0" w:firstLine="709"/>
        <w:jc w:val="both"/>
        <w:rPr>
          <w:rFonts w:ascii="Times New Roman" w:eastAsia="Calibri" w:hAnsi="Times New Roman" w:cs="Times New Roman"/>
          <w:sz w:val="24"/>
          <w:szCs w:val="24"/>
        </w:rPr>
      </w:pPr>
      <w:r w:rsidRPr="00A42780">
        <w:rPr>
          <w:rFonts w:ascii="Times New Roman" w:eastAsia="Calibri" w:hAnsi="Times New Roman" w:cs="Times New Roman"/>
          <w:sz w:val="24"/>
          <w:szCs w:val="24"/>
        </w:rPr>
        <w:t>осуществлять перспективное и текущее планирование индивидуальных и фронтальных логопедических занятий с детьми младшего школьного возраста;</w:t>
      </w:r>
    </w:p>
    <w:p w:rsidR="009367C7" w:rsidRPr="00A42780" w:rsidRDefault="009367C7" w:rsidP="00D04A9E">
      <w:pPr>
        <w:pStyle w:val="23"/>
        <w:numPr>
          <w:ilvl w:val="0"/>
          <w:numId w:val="100"/>
        </w:numPr>
        <w:tabs>
          <w:tab w:val="left" w:pos="993"/>
        </w:tabs>
        <w:spacing w:after="0" w:line="240" w:lineRule="auto"/>
        <w:ind w:left="0" w:firstLine="709"/>
        <w:jc w:val="both"/>
        <w:rPr>
          <w:rFonts w:ascii="Times New Roman" w:eastAsia="Calibri" w:hAnsi="Times New Roman" w:cs="Times New Roman"/>
          <w:sz w:val="24"/>
          <w:szCs w:val="24"/>
        </w:rPr>
      </w:pPr>
      <w:r w:rsidRPr="00A42780">
        <w:rPr>
          <w:rFonts w:ascii="Times New Roman" w:eastAsia="Calibri" w:hAnsi="Times New Roman" w:cs="Times New Roman"/>
          <w:sz w:val="24"/>
          <w:szCs w:val="24"/>
        </w:rPr>
        <w:t>производить отбор коррекционных методик и проводить занятия, направленные на преодоление нарушений речи у детей младшего школьного возраста, а также профилактические мероприятия;</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numPr>
          <w:ilvl w:val="0"/>
          <w:numId w:val="102"/>
        </w:numPr>
        <w:shd w:val="clear" w:color="auto" w:fill="FFFFFF"/>
        <w:spacing w:after="0" w:line="240" w:lineRule="auto"/>
        <w:ind w:left="0"/>
        <w:jc w:val="both"/>
        <w:rPr>
          <w:rFonts w:ascii="Times New Roman" w:hAnsi="Times New Roman"/>
          <w:color w:val="000000"/>
          <w:spacing w:val="6"/>
          <w:sz w:val="24"/>
          <w:szCs w:val="24"/>
        </w:rPr>
      </w:pPr>
      <w:r w:rsidRPr="00A42780">
        <w:rPr>
          <w:rFonts w:ascii="Times New Roman" w:hAnsi="Times New Roman"/>
          <w:color w:val="000000"/>
          <w:spacing w:val="6"/>
          <w:sz w:val="24"/>
          <w:szCs w:val="24"/>
        </w:rPr>
        <w:t>навыками изучения и коррекции речевых нарушений в контексте организации  логопедической работы в школе.</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6 зачетных единиц.</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5. Разработчик: </w:t>
      </w:r>
      <w:r w:rsidR="009E2E07" w:rsidRPr="009E2E07">
        <w:rPr>
          <w:rFonts w:ascii="Times New Roman" w:hAnsi="Times New Roman"/>
          <w:b/>
          <w:sz w:val="24"/>
          <w:szCs w:val="24"/>
        </w:rPr>
        <w:t>И.А. Гришанова,</w:t>
      </w:r>
      <w:r w:rsidR="009E2E07">
        <w:rPr>
          <w:rFonts w:ascii="Times New Roman" w:hAnsi="Times New Roman"/>
          <w:sz w:val="24"/>
          <w:szCs w:val="24"/>
        </w:rPr>
        <w:t xml:space="preserve"> д.п.н., доцент</w:t>
      </w:r>
      <w:r w:rsidRPr="00A42780">
        <w:rPr>
          <w:rFonts w:ascii="Times New Roman" w:hAnsi="Times New Roman"/>
          <w:sz w:val="24"/>
          <w:szCs w:val="24"/>
        </w:rPr>
        <w:t xml:space="preserve"> </w:t>
      </w:r>
    </w:p>
    <w:p w:rsidR="009367C7"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 xml:space="preserve"> </w:t>
      </w:r>
    </w:p>
    <w:p w:rsidR="009367C7" w:rsidRDefault="009367C7" w:rsidP="009E2E07">
      <w:pPr>
        <w:spacing w:after="0" w:line="240" w:lineRule="auto"/>
        <w:jc w:val="center"/>
        <w:rPr>
          <w:rFonts w:ascii="Times New Roman" w:hAnsi="Times New Roman"/>
          <w:b/>
          <w:sz w:val="24"/>
          <w:szCs w:val="24"/>
        </w:rPr>
      </w:pPr>
      <w:r w:rsidRPr="00A42780">
        <w:rPr>
          <w:rFonts w:ascii="Times New Roman" w:hAnsi="Times New Roman"/>
          <w:b/>
          <w:sz w:val="24"/>
          <w:szCs w:val="24"/>
        </w:rPr>
        <w:t>«Методика подготовки и защиты выпускной квалификационной работы»</w:t>
      </w:r>
    </w:p>
    <w:p w:rsidR="009E2E07" w:rsidRPr="00A42780" w:rsidRDefault="009E2E07" w:rsidP="009E2E07">
      <w:pPr>
        <w:spacing w:after="0" w:line="240" w:lineRule="auto"/>
        <w:jc w:val="center"/>
        <w:rPr>
          <w:rFonts w:ascii="Times New Roman" w:hAnsi="Times New Roman"/>
          <w:b/>
          <w:sz w:val="24"/>
          <w:szCs w:val="24"/>
        </w:rPr>
      </w:pPr>
    </w:p>
    <w:p w:rsidR="009367C7" w:rsidRPr="00A42780" w:rsidRDefault="009367C7" w:rsidP="009367C7">
      <w:pPr>
        <w:spacing w:after="0" w:line="240" w:lineRule="auto"/>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ознакомление студентов с системным подходом  к изучению закономерностей выполнения выпускной квалификационной работы.</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«Методика подготовки и защиты выпускной квалификационной работы» относится к вариативной части профессионального блока (3.3.2.6.).</w:t>
      </w:r>
    </w:p>
    <w:p w:rsidR="009367C7" w:rsidRPr="00A42780" w:rsidRDefault="009367C7" w:rsidP="009367C7">
      <w:pPr>
        <w:spacing w:after="0" w:line="240" w:lineRule="auto"/>
        <w:ind w:firstLine="709"/>
        <w:jc w:val="both"/>
        <w:rPr>
          <w:rFonts w:ascii="Times New Roman" w:hAnsi="Times New Roman"/>
          <w:color w:val="000000"/>
          <w:sz w:val="24"/>
          <w:szCs w:val="24"/>
        </w:rPr>
      </w:pPr>
      <w:r w:rsidRPr="00A42780">
        <w:rPr>
          <w:rFonts w:ascii="Times New Roman" w:hAnsi="Times New Roman"/>
          <w:color w:val="000000"/>
          <w:sz w:val="24"/>
          <w:szCs w:val="24"/>
        </w:rPr>
        <w:t xml:space="preserve">Материал дисциплины базируется на знании основных положений философии, теории педагогической психологии, общей и социальной педагогики, теории социальной работы, создает необходимую теоретическую базу для выполнения заданий на практике, в </w:t>
      </w:r>
      <w:r w:rsidRPr="00A42780">
        <w:rPr>
          <w:rFonts w:ascii="Times New Roman" w:hAnsi="Times New Roman"/>
          <w:color w:val="000000"/>
          <w:sz w:val="24"/>
          <w:szCs w:val="24"/>
        </w:rPr>
        <w:lastRenderedPageBreak/>
        <w:t>исследовательской работе по социально-педагогической, психолого-педагогической и педагогической тематике.</w:t>
      </w:r>
    </w:p>
    <w:p w:rsidR="009367C7" w:rsidRPr="009E2E07" w:rsidRDefault="009367C7" w:rsidP="009367C7">
      <w:pPr>
        <w:tabs>
          <w:tab w:val="left" w:pos="993"/>
        </w:tabs>
        <w:spacing w:after="0" w:line="240" w:lineRule="auto"/>
        <w:ind w:firstLine="709"/>
        <w:jc w:val="both"/>
        <w:rPr>
          <w:rFonts w:ascii="Times New Roman" w:hAnsi="Times New Roman"/>
          <w:b/>
          <w:sz w:val="24"/>
          <w:szCs w:val="24"/>
        </w:rPr>
      </w:pPr>
      <w:r w:rsidRPr="009E2E07">
        <w:rPr>
          <w:rFonts w:ascii="Times New Roman" w:hAnsi="Times New Roman"/>
          <w:b/>
          <w:sz w:val="24"/>
          <w:szCs w:val="24"/>
        </w:rPr>
        <w:t>3. Требования к результатам освоения дисциплины:</w:t>
      </w:r>
    </w:p>
    <w:p w:rsidR="009367C7" w:rsidRPr="009E2E07" w:rsidRDefault="009367C7" w:rsidP="009367C7">
      <w:pPr>
        <w:spacing w:after="0" w:line="240" w:lineRule="auto"/>
        <w:ind w:firstLine="709"/>
        <w:jc w:val="both"/>
        <w:rPr>
          <w:rFonts w:ascii="Times New Roman" w:hAnsi="Times New Roman"/>
          <w:sz w:val="24"/>
          <w:szCs w:val="24"/>
        </w:rPr>
      </w:pPr>
      <w:r w:rsidRPr="009E2E07">
        <w:rPr>
          <w:rFonts w:ascii="Times New Roman" w:hAnsi="Times New Roman"/>
          <w:sz w:val="24"/>
          <w:szCs w:val="24"/>
        </w:rPr>
        <w:t>Процесс изучения дисциплины направлен на формирование следующих компетенций:</w:t>
      </w:r>
    </w:p>
    <w:p w:rsidR="009367C7" w:rsidRPr="009E2E07" w:rsidRDefault="009367C7" w:rsidP="00D04A9E">
      <w:pPr>
        <w:pStyle w:val="a5"/>
        <w:numPr>
          <w:ilvl w:val="0"/>
          <w:numId w:val="94"/>
        </w:numPr>
        <w:spacing w:after="0" w:line="240" w:lineRule="auto"/>
        <w:ind w:left="0"/>
        <w:jc w:val="both"/>
        <w:rPr>
          <w:rFonts w:ascii="Times New Roman" w:hAnsi="Times New Roman" w:cs="Times New Roman"/>
          <w:sz w:val="24"/>
          <w:szCs w:val="24"/>
        </w:rPr>
      </w:pPr>
      <w:r w:rsidRPr="009E2E07">
        <w:rPr>
          <w:rFonts w:ascii="Times New Roman" w:hAnsi="Times New Roman" w:cs="Times New Roman"/>
          <w:sz w:val="24"/>
          <w:szCs w:val="24"/>
        </w:rPr>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способность к овладению основными методами, способами и средствами получения, хранения, переработки информации,  навыками работы с компьютером (ОК-4);</w:t>
      </w:r>
    </w:p>
    <w:p w:rsidR="009367C7" w:rsidRPr="009E2E07" w:rsidRDefault="009367C7" w:rsidP="00D04A9E">
      <w:pPr>
        <w:pStyle w:val="a5"/>
        <w:numPr>
          <w:ilvl w:val="0"/>
          <w:numId w:val="94"/>
        </w:numPr>
        <w:spacing w:after="0" w:line="240" w:lineRule="auto"/>
        <w:ind w:left="0"/>
        <w:jc w:val="both"/>
        <w:rPr>
          <w:rFonts w:ascii="Times New Roman" w:hAnsi="Times New Roman" w:cs="Times New Roman"/>
          <w:sz w:val="24"/>
          <w:szCs w:val="24"/>
        </w:rPr>
      </w:pPr>
      <w:r w:rsidRPr="009E2E07">
        <w:rPr>
          <w:rFonts w:ascii="Times New Roman" w:hAnsi="Times New Roman" w:cs="Times New Roman"/>
          <w:sz w:val="24"/>
          <w:szCs w:val="24"/>
        </w:rPr>
        <w:t>способность анализировать социально-значимые проблемы и процессы, выявлять сущность проблем, возникающих в ходе профессиональной деятельности (ОПК-2);</w:t>
      </w:r>
    </w:p>
    <w:p w:rsidR="009367C7" w:rsidRPr="009E2E07" w:rsidRDefault="009367C7" w:rsidP="00D04A9E">
      <w:pPr>
        <w:pStyle w:val="a5"/>
        <w:numPr>
          <w:ilvl w:val="0"/>
          <w:numId w:val="94"/>
        </w:numPr>
        <w:spacing w:after="0" w:line="240" w:lineRule="auto"/>
        <w:ind w:left="0"/>
        <w:jc w:val="both"/>
        <w:rPr>
          <w:rFonts w:ascii="Times New Roman" w:hAnsi="Times New Roman" w:cs="Times New Roman"/>
          <w:sz w:val="24"/>
          <w:szCs w:val="24"/>
        </w:rPr>
      </w:pPr>
      <w:r w:rsidRPr="009E2E07">
        <w:rPr>
          <w:rFonts w:ascii="Times New Roman" w:hAnsi="Times New Roman" w:cs="Times New Roman"/>
          <w:sz w:val="24"/>
          <w:szCs w:val="24"/>
        </w:rPr>
        <w:t>готовность к сбору, анализу и систематизации информации в сфере профессиональной деятельности (ПК-9).</w:t>
      </w:r>
    </w:p>
    <w:p w:rsidR="009367C7" w:rsidRPr="009E2E07" w:rsidRDefault="009367C7" w:rsidP="009367C7">
      <w:pPr>
        <w:tabs>
          <w:tab w:val="left" w:pos="993"/>
        </w:tabs>
        <w:spacing w:after="0" w:line="240" w:lineRule="auto"/>
        <w:ind w:firstLine="709"/>
        <w:jc w:val="both"/>
        <w:rPr>
          <w:rFonts w:ascii="Times New Roman" w:hAnsi="Times New Roman"/>
          <w:b/>
          <w:sz w:val="24"/>
          <w:szCs w:val="24"/>
        </w:rPr>
      </w:pPr>
      <w:r w:rsidRPr="009E2E07">
        <w:rPr>
          <w:rFonts w:ascii="Times New Roman" w:hAnsi="Times New Roman"/>
          <w:b/>
          <w:sz w:val="24"/>
          <w:szCs w:val="24"/>
        </w:rPr>
        <w:t>В результате изучения студент должен:</w:t>
      </w:r>
    </w:p>
    <w:p w:rsidR="009367C7" w:rsidRPr="009E2E07" w:rsidRDefault="009367C7" w:rsidP="009367C7">
      <w:pPr>
        <w:tabs>
          <w:tab w:val="left" w:pos="993"/>
        </w:tabs>
        <w:spacing w:after="0" w:line="240" w:lineRule="auto"/>
        <w:ind w:firstLine="709"/>
        <w:jc w:val="both"/>
        <w:rPr>
          <w:rFonts w:ascii="Times New Roman" w:hAnsi="Times New Roman"/>
          <w:b/>
          <w:sz w:val="24"/>
          <w:szCs w:val="24"/>
        </w:rPr>
      </w:pPr>
      <w:r w:rsidRPr="009E2E07">
        <w:rPr>
          <w:rFonts w:ascii="Times New Roman" w:hAnsi="Times New Roman"/>
          <w:b/>
          <w:sz w:val="24"/>
          <w:szCs w:val="24"/>
        </w:rPr>
        <w:t>знать:</w:t>
      </w:r>
    </w:p>
    <w:p w:rsidR="009367C7" w:rsidRPr="00A42780" w:rsidRDefault="009367C7" w:rsidP="00D04A9E">
      <w:pPr>
        <w:numPr>
          <w:ilvl w:val="0"/>
          <w:numId w:val="95"/>
        </w:numPr>
        <w:tabs>
          <w:tab w:val="clear" w:pos="360"/>
          <w:tab w:val="left" w:pos="426"/>
          <w:tab w:val="num" w:pos="850"/>
        </w:tabs>
        <w:spacing w:after="0" w:line="240" w:lineRule="auto"/>
        <w:ind w:left="0" w:firstLine="142"/>
        <w:jc w:val="both"/>
        <w:rPr>
          <w:rFonts w:ascii="Times New Roman" w:hAnsi="Times New Roman"/>
          <w:sz w:val="24"/>
          <w:szCs w:val="24"/>
        </w:rPr>
      </w:pPr>
      <w:r w:rsidRPr="009E2E07">
        <w:rPr>
          <w:rFonts w:ascii="Times New Roman" w:hAnsi="Times New Roman"/>
          <w:sz w:val="24"/>
          <w:szCs w:val="24"/>
        </w:rPr>
        <w:t>роль науки и научного исследования в развитии общества и</w:t>
      </w:r>
      <w:r w:rsidRPr="00A42780">
        <w:rPr>
          <w:rFonts w:ascii="Times New Roman" w:hAnsi="Times New Roman"/>
          <w:sz w:val="24"/>
          <w:szCs w:val="24"/>
        </w:rPr>
        <w:t xml:space="preserve"> сферы образования;</w:t>
      </w:r>
    </w:p>
    <w:p w:rsidR="009367C7" w:rsidRPr="00A42780" w:rsidRDefault="009367C7" w:rsidP="00D04A9E">
      <w:pPr>
        <w:numPr>
          <w:ilvl w:val="0"/>
          <w:numId w:val="95"/>
        </w:numPr>
        <w:tabs>
          <w:tab w:val="clear" w:pos="360"/>
          <w:tab w:val="left" w:pos="426"/>
          <w:tab w:val="num" w:pos="850"/>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основы организации опытно-экспериментальной и исследовательской работы в сфере образования;</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pStyle w:val="a5"/>
        <w:numPr>
          <w:ilvl w:val="0"/>
          <w:numId w:val="96"/>
        </w:numPr>
        <w:tabs>
          <w:tab w:val="clear" w:pos="360"/>
          <w:tab w:val="num" w:pos="708"/>
        </w:tabs>
        <w:spacing w:after="0" w:line="240" w:lineRule="auto"/>
        <w:ind w:left="0" w:firstLine="142"/>
        <w:jc w:val="both"/>
      </w:pPr>
      <w:r w:rsidRPr="00A42780">
        <w:t xml:space="preserve">корректно </w:t>
      </w:r>
      <w:proofErr w:type="gramStart"/>
      <w:r w:rsidRPr="00A42780">
        <w:t>выражать и аргументировано</w:t>
      </w:r>
      <w:proofErr w:type="gramEnd"/>
      <w:r w:rsidRPr="00A42780">
        <w:t xml:space="preserve"> обосновывать положения предметной области знания;</w:t>
      </w:r>
    </w:p>
    <w:p w:rsidR="009367C7" w:rsidRPr="00A42780" w:rsidRDefault="009367C7" w:rsidP="00D04A9E">
      <w:pPr>
        <w:numPr>
          <w:ilvl w:val="0"/>
          <w:numId w:val="96"/>
        </w:numPr>
        <w:tabs>
          <w:tab w:val="clear" w:pos="360"/>
          <w:tab w:val="num" w:pos="708"/>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 xml:space="preserve">выделять и формулировать гипотезу исследования; </w:t>
      </w:r>
    </w:p>
    <w:p w:rsidR="009367C7" w:rsidRPr="00A42780" w:rsidRDefault="009367C7" w:rsidP="00D04A9E">
      <w:pPr>
        <w:numPr>
          <w:ilvl w:val="0"/>
          <w:numId w:val="96"/>
        </w:numPr>
        <w:tabs>
          <w:tab w:val="clear" w:pos="360"/>
          <w:tab w:val="left" w:pos="426"/>
          <w:tab w:val="num" w:pos="566"/>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интерпретировать результаты исследования;</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D04A9E">
      <w:pPr>
        <w:numPr>
          <w:ilvl w:val="0"/>
          <w:numId w:val="97"/>
        </w:numPr>
        <w:tabs>
          <w:tab w:val="clear" w:pos="360"/>
          <w:tab w:val="num" w:pos="850"/>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аналитическими и исследовательскими умениями;</w:t>
      </w:r>
    </w:p>
    <w:p w:rsidR="009367C7" w:rsidRPr="00A42780" w:rsidRDefault="009367C7" w:rsidP="00D04A9E">
      <w:pPr>
        <w:numPr>
          <w:ilvl w:val="0"/>
          <w:numId w:val="97"/>
        </w:numPr>
        <w:tabs>
          <w:tab w:val="clear" w:pos="360"/>
          <w:tab w:val="num" w:pos="850"/>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формами и методами научного познания;</w:t>
      </w:r>
    </w:p>
    <w:p w:rsidR="009367C7" w:rsidRPr="00A42780" w:rsidRDefault="009367C7" w:rsidP="00D04A9E">
      <w:pPr>
        <w:numPr>
          <w:ilvl w:val="0"/>
          <w:numId w:val="97"/>
        </w:numPr>
        <w:tabs>
          <w:tab w:val="clear" w:pos="360"/>
          <w:tab w:val="num" w:pos="850"/>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современными методами поиска, обработки и использования научной информации;</w:t>
      </w:r>
    </w:p>
    <w:p w:rsidR="009367C7" w:rsidRPr="00A42780" w:rsidRDefault="009367C7" w:rsidP="00D04A9E">
      <w:pPr>
        <w:numPr>
          <w:ilvl w:val="0"/>
          <w:numId w:val="97"/>
        </w:numPr>
        <w:tabs>
          <w:tab w:val="clear" w:pos="360"/>
          <w:tab w:val="num" w:pos="850"/>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методами психолого-педагогического исследования, умениями качественного анализа экспериментальных данных;</w:t>
      </w:r>
    </w:p>
    <w:p w:rsidR="009367C7" w:rsidRPr="00A42780" w:rsidRDefault="009367C7" w:rsidP="00D04A9E">
      <w:pPr>
        <w:pStyle w:val="25"/>
        <w:numPr>
          <w:ilvl w:val="0"/>
          <w:numId w:val="97"/>
        </w:numPr>
        <w:tabs>
          <w:tab w:val="clear" w:pos="360"/>
          <w:tab w:val="num" w:pos="850"/>
        </w:tabs>
        <w:spacing w:after="0" w:line="240" w:lineRule="auto"/>
        <w:ind w:left="0" w:firstLine="142"/>
        <w:jc w:val="both"/>
      </w:pPr>
      <w:r w:rsidRPr="00A42780">
        <w:t>статистическим методом обработки и анализа экспериментальных данных;</w:t>
      </w:r>
    </w:p>
    <w:p w:rsidR="009367C7" w:rsidRPr="00A42780" w:rsidRDefault="009367C7" w:rsidP="00D04A9E">
      <w:pPr>
        <w:numPr>
          <w:ilvl w:val="0"/>
          <w:numId w:val="97"/>
        </w:numPr>
        <w:tabs>
          <w:tab w:val="clear" w:pos="360"/>
          <w:tab w:val="left" w:pos="284"/>
          <w:tab w:val="num" w:pos="850"/>
        </w:tabs>
        <w:spacing w:after="0" w:line="240" w:lineRule="auto"/>
        <w:ind w:left="0" w:firstLine="142"/>
        <w:jc w:val="both"/>
        <w:rPr>
          <w:rFonts w:ascii="Times New Roman" w:hAnsi="Times New Roman"/>
          <w:sz w:val="24"/>
          <w:szCs w:val="24"/>
        </w:rPr>
      </w:pPr>
      <w:r w:rsidRPr="00A42780">
        <w:rPr>
          <w:rFonts w:ascii="Times New Roman" w:hAnsi="Times New Roman"/>
          <w:sz w:val="24"/>
          <w:szCs w:val="24"/>
        </w:rPr>
        <w:t xml:space="preserve">способами оформления и презентации выпускной квалификационной работы. </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3 зачетные единицы.</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5. Разработчик: </w:t>
      </w:r>
      <w:r w:rsidRPr="00A42780">
        <w:rPr>
          <w:rFonts w:ascii="Times New Roman" w:hAnsi="Times New Roman"/>
          <w:sz w:val="24"/>
          <w:szCs w:val="24"/>
        </w:rPr>
        <w:t xml:space="preserve"> д.п.н., доцент, профессор кафедры педагогики Гришанова И.А.</w:t>
      </w:r>
    </w:p>
    <w:p w:rsidR="009367C7" w:rsidRDefault="009367C7" w:rsidP="009367C7">
      <w:pPr>
        <w:tabs>
          <w:tab w:val="left" w:pos="993"/>
        </w:tabs>
        <w:spacing w:after="0" w:line="240" w:lineRule="auto"/>
        <w:ind w:firstLine="709"/>
        <w:jc w:val="both"/>
        <w:rPr>
          <w:rFonts w:ascii="Times New Roman" w:hAnsi="Times New Roman"/>
          <w:sz w:val="24"/>
          <w:szCs w:val="24"/>
        </w:rPr>
      </w:pPr>
    </w:p>
    <w:p w:rsidR="009367C7" w:rsidRPr="008255C9" w:rsidRDefault="009367C7" w:rsidP="009E2E07">
      <w:pPr>
        <w:tabs>
          <w:tab w:val="left" w:pos="993"/>
        </w:tabs>
        <w:spacing w:after="0" w:line="240" w:lineRule="auto"/>
        <w:ind w:firstLine="709"/>
        <w:jc w:val="center"/>
        <w:rPr>
          <w:rFonts w:ascii="Times New Roman" w:hAnsi="Times New Roman"/>
          <w:b/>
          <w:sz w:val="24"/>
          <w:szCs w:val="24"/>
        </w:rPr>
      </w:pPr>
      <w:r w:rsidRPr="008255C9">
        <w:rPr>
          <w:rFonts w:ascii="Times New Roman" w:hAnsi="Times New Roman"/>
          <w:b/>
          <w:sz w:val="24"/>
          <w:szCs w:val="24"/>
        </w:rPr>
        <w:t>«</w:t>
      </w:r>
      <w:r>
        <w:rPr>
          <w:rFonts w:ascii="Times New Roman" w:hAnsi="Times New Roman"/>
          <w:b/>
          <w:sz w:val="24"/>
          <w:szCs w:val="24"/>
        </w:rPr>
        <w:t>Методика обучения компьютерной грамотности</w:t>
      </w:r>
      <w:r w:rsidRPr="008255C9">
        <w:rPr>
          <w:rFonts w:ascii="Times New Roman" w:hAnsi="Times New Roman"/>
          <w:b/>
          <w:sz w:val="24"/>
          <w:szCs w:val="24"/>
        </w:rPr>
        <w:t>»</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367C7">
      <w:pPr>
        <w:tabs>
          <w:tab w:val="right" w:leader="underscore" w:pos="9639"/>
        </w:tabs>
        <w:spacing w:after="0" w:line="240" w:lineRule="auto"/>
        <w:ind w:firstLine="567"/>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являются формирование компетенций по обучению информатике и информационным технологиям учащихся начальной школы в соответствии с федеральным образовательным стандартом обучения в начальной школе нового поколения </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b/>
          <w:sz w:val="24"/>
          <w:szCs w:val="24"/>
        </w:rPr>
        <w:t>2. Место дисциплины  в структуре ООП:</w:t>
      </w:r>
      <w:r w:rsidRPr="00A42780">
        <w:rPr>
          <w:rFonts w:ascii="Times New Roman" w:hAnsi="Times New Roman"/>
          <w:sz w:val="24"/>
          <w:szCs w:val="24"/>
        </w:rPr>
        <w:t xml:space="preserve"> Дисциплина «Методика обучения компьютерной грамотности» относится к  вариативной части профессионального цикла и строится на базе практических знаний, полученных учащимися в средней общеобразовательной школе и колледже в рамках предмета «Информационные технологии в образовании».</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e"/>
        <w:tabs>
          <w:tab w:val="left" w:pos="1418"/>
          <w:tab w:val="left" w:pos="9355"/>
        </w:tabs>
        <w:spacing w:line="240" w:lineRule="auto"/>
        <w:rPr>
          <w:rFonts w:ascii="Times New Roman" w:hAnsi="Times New Roman"/>
          <w:iCs/>
        </w:rPr>
      </w:pPr>
      <w:r w:rsidRPr="00A42780">
        <w:rPr>
          <w:rFonts w:ascii="Times New Roman" w:hAnsi="Times New Roman"/>
        </w:rPr>
        <w:tab/>
      </w:r>
      <w:r w:rsidRPr="00A42780">
        <w:rPr>
          <w:rFonts w:ascii="Times New Roman" w:hAnsi="Times New Roman"/>
          <w:iCs/>
        </w:rPr>
        <w:t xml:space="preserve">В процессе освоения данной дисциплины студент формирует и демонстрирует следующие  компетенции в педагогической деятельности: </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iCs/>
        </w:rPr>
        <w:lastRenderedPageBreak/>
        <w:t xml:space="preserve">Владеет культурой мышления, </w:t>
      </w:r>
      <w:proofErr w:type="gramStart"/>
      <w:r w:rsidRPr="00A42780">
        <w:rPr>
          <w:rFonts w:ascii="Times New Roman" w:hAnsi="Times New Roman"/>
          <w:iCs/>
        </w:rPr>
        <w:t>способен</w:t>
      </w:r>
      <w:proofErr w:type="gramEnd"/>
      <w:r w:rsidRPr="00A42780">
        <w:rPr>
          <w:rFonts w:ascii="Times New Roman" w:hAnsi="Times New Roman"/>
          <w:iCs/>
        </w:rPr>
        <w:t xml:space="preserve"> к обобщению, анализу, восприятию информации, постановке цели и выбору путей её достижения (ОК-1);</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(ОК-4);</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iC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информации (ОК-8);</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firstLine="0"/>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работать с информацией в глобальных компьютерных сетях (ОК-9);</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firstLine="0"/>
        <w:rPr>
          <w:rFonts w:ascii="Times New Roman" w:hAnsi="Times New Roman"/>
        </w:rPr>
      </w:pPr>
      <w:proofErr w:type="gramStart"/>
      <w:r w:rsidRPr="00A42780">
        <w:rPr>
          <w:rFonts w:ascii="Times New Roman" w:hAnsi="Times New Roman"/>
          <w:iCs/>
        </w:rPr>
        <w:t>Способен</w:t>
      </w:r>
      <w:proofErr w:type="gramEnd"/>
      <w:r w:rsidRPr="00A42780">
        <w:rPr>
          <w:rFonts w:ascii="Times New Roman" w:hAnsi="Times New Roman"/>
          <w:iCs/>
        </w:rPr>
        <w:t xml:space="preserve">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(ОПК-2);</w:t>
      </w:r>
    </w:p>
    <w:p w:rsidR="009367C7" w:rsidRPr="00A42780" w:rsidRDefault="009367C7" w:rsidP="00D04A9E">
      <w:pPr>
        <w:pStyle w:val="ae"/>
        <w:numPr>
          <w:ilvl w:val="0"/>
          <w:numId w:val="20"/>
        </w:numPr>
        <w:tabs>
          <w:tab w:val="clear" w:pos="720"/>
          <w:tab w:val="left" w:pos="567"/>
          <w:tab w:val="left" w:pos="1418"/>
          <w:tab w:val="left" w:pos="9355"/>
          <w:tab w:val="right" w:leader="underscore" w:pos="9639"/>
        </w:tabs>
        <w:spacing w:line="240" w:lineRule="auto"/>
        <w:ind w:left="0" w:hanging="284"/>
        <w:rPr>
          <w:rFonts w:ascii="Times New Roman" w:hAnsi="Times New Roman"/>
        </w:rPr>
      </w:pPr>
      <w:r w:rsidRPr="00A42780">
        <w:rPr>
          <w:rFonts w:ascii="Times New Roman" w:hAnsi="Times New Roman"/>
        </w:rPr>
        <w:t>Готов применять информационные технологии и соответствующие методы обучения для обеспечения качества учебно-воспитательного процесса (ПК-2);</w:t>
      </w:r>
    </w:p>
    <w:p w:rsidR="009367C7" w:rsidRPr="00A42780" w:rsidRDefault="009367C7" w:rsidP="00D04A9E">
      <w:pPr>
        <w:numPr>
          <w:ilvl w:val="0"/>
          <w:numId w:val="20"/>
        </w:numPr>
        <w:tabs>
          <w:tab w:val="clear" w:pos="720"/>
          <w:tab w:val="left" w:pos="567"/>
          <w:tab w:val="left" w:pos="9355"/>
          <w:tab w:val="right" w:leader="underscore" w:pos="9639"/>
        </w:tabs>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учащихся, подготовки их к сознательному выбору профессии (ПК-3);</w:t>
      </w:r>
    </w:p>
    <w:p w:rsidR="009367C7" w:rsidRPr="00A42780" w:rsidRDefault="009367C7" w:rsidP="00D04A9E">
      <w:pPr>
        <w:numPr>
          <w:ilvl w:val="0"/>
          <w:numId w:val="20"/>
        </w:numPr>
        <w:tabs>
          <w:tab w:val="clear" w:pos="720"/>
          <w:tab w:val="left" w:pos="567"/>
          <w:tab w:val="left" w:pos="9355"/>
          <w:tab w:val="right" w:leader="underscore" w:pos="9639"/>
        </w:tabs>
        <w:spacing w:after="0" w:line="240" w:lineRule="auto"/>
        <w:ind w:left="0" w:hanging="284"/>
        <w:jc w:val="both"/>
        <w:rPr>
          <w:rFonts w:ascii="Times New Roman" w:hAnsi="Times New Roman"/>
          <w:sz w:val="24"/>
          <w:szCs w:val="24"/>
        </w:rPr>
      </w:pPr>
      <w:proofErr w:type="gramStart"/>
      <w:r w:rsidRPr="00A42780">
        <w:rPr>
          <w:rFonts w:ascii="Times New Roman" w:hAnsi="Times New Roman"/>
          <w:sz w:val="24"/>
          <w:szCs w:val="24"/>
        </w:rPr>
        <w:t>Способен использовать возможности образовательной среды, в том числе информационной, для обеспечения качества учебно-воспитательного процесса (ПК-4);</w:t>
      </w:r>
      <w:proofErr w:type="gramEnd"/>
    </w:p>
    <w:p w:rsidR="009367C7" w:rsidRPr="00A42780" w:rsidRDefault="009367C7" w:rsidP="009367C7">
      <w:pPr>
        <w:tabs>
          <w:tab w:val="left" w:pos="567"/>
          <w:tab w:val="left" w:pos="9355"/>
          <w:tab w:val="right" w:leader="underscore" w:pos="9639"/>
        </w:tabs>
        <w:spacing w:after="0" w:line="240" w:lineRule="auto"/>
        <w:jc w:val="both"/>
        <w:rPr>
          <w:rFonts w:ascii="Times New Roman" w:hAnsi="Times New Roman"/>
          <w:sz w:val="24"/>
          <w:szCs w:val="24"/>
        </w:rPr>
      </w:pP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В результате изучения дисциплины студент должен</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характеристики естественнонаучной картины мира, место и роль человека в природе;</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Основные способы математической обработки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Основы компьютерной грамотности;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Основы современных информационно-коммуникационных технологий сбора, обработки и представления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sz w:val="24"/>
          <w:szCs w:val="24"/>
        </w:rPr>
        <w:t>Требования ФГОС</w:t>
      </w:r>
      <w:r w:rsidRPr="00A42780">
        <w:rPr>
          <w:rFonts w:ascii="Times New Roman" w:hAnsi="Times New Roman"/>
          <w:bCs/>
          <w:sz w:val="24"/>
          <w:szCs w:val="24"/>
        </w:rPr>
        <w:t xml:space="preserve"> начального образования нового поколения по целям и содержанию обучения информатике и информационным технологиям в начальной школе, </w:t>
      </w:r>
      <w:proofErr w:type="spellStart"/>
      <w:r w:rsidRPr="00A42780">
        <w:rPr>
          <w:rFonts w:ascii="Times New Roman" w:hAnsi="Times New Roman"/>
          <w:bCs/>
          <w:sz w:val="24"/>
          <w:szCs w:val="24"/>
        </w:rPr>
        <w:t>САНПиН</w:t>
      </w:r>
      <w:proofErr w:type="spellEnd"/>
      <w:r w:rsidRPr="00A42780">
        <w:rPr>
          <w:rFonts w:ascii="Times New Roman" w:hAnsi="Times New Roman"/>
          <w:bCs/>
          <w:sz w:val="24"/>
          <w:szCs w:val="24"/>
        </w:rPr>
        <w:t xml:space="preserve"> по организации занятий в кабинете информатики;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bCs/>
          <w:sz w:val="24"/>
          <w:szCs w:val="24"/>
        </w:rPr>
        <w:t>Понятие «Информация», «источник информации», «приемник информации», «носитель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bCs/>
          <w:sz w:val="24"/>
          <w:szCs w:val="24"/>
        </w:rPr>
        <w:t>Формы представления информации;</w:t>
      </w:r>
    </w:p>
    <w:p w:rsidR="009367C7" w:rsidRPr="00A42780" w:rsidRDefault="009367C7" w:rsidP="00D04A9E">
      <w:pPr>
        <w:numPr>
          <w:ilvl w:val="0"/>
          <w:numId w:val="21"/>
        </w:numPr>
        <w:spacing w:after="0" w:line="240" w:lineRule="auto"/>
        <w:ind w:left="0"/>
        <w:jc w:val="both"/>
        <w:rPr>
          <w:rFonts w:ascii="Times New Roman" w:hAnsi="Times New Roman"/>
          <w:sz w:val="24"/>
          <w:szCs w:val="24"/>
        </w:rPr>
      </w:pPr>
      <w:r w:rsidRPr="00A42780">
        <w:rPr>
          <w:rFonts w:ascii="Times New Roman" w:hAnsi="Times New Roman"/>
          <w:bCs/>
          <w:sz w:val="24"/>
          <w:szCs w:val="24"/>
        </w:rPr>
        <w:t>Понимать понятие «модель», «объект», «информационная модель», «информационная модель»</w:t>
      </w:r>
    </w:p>
    <w:p w:rsidR="009367C7" w:rsidRPr="00A42780" w:rsidRDefault="009367C7" w:rsidP="009367C7">
      <w:pPr>
        <w:spacing w:after="0" w:line="240" w:lineRule="auto"/>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Применять естественнонаучные знания в учебной и профессиональной деятельности;</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Использовать современные информационно-коммуникационные технологии (включая глобальные компьютерные сети) для сбора, обработки и анализа информации;</w:t>
      </w:r>
    </w:p>
    <w:p w:rsidR="009367C7" w:rsidRPr="00A42780" w:rsidRDefault="009367C7" w:rsidP="00D04A9E">
      <w:pPr>
        <w:numPr>
          <w:ilvl w:val="0"/>
          <w:numId w:val="22"/>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Приводить примеры различных видов информации в зависимости от органов восприятия; анализировать и описывать информационную сущность предметов, явлений, процессов окружающего мира;</w:t>
      </w:r>
    </w:p>
    <w:p w:rsidR="009367C7" w:rsidRPr="00A42780" w:rsidRDefault="009367C7" w:rsidP="00D04A9E">
      <w:pPr>
        <w:numPr>
          <w:ilvl w:val="0"/>
          <w:numId w:val="22"/>
        </w:numPr>
        <w:spacing w:after="0" w:line="240" w:lineRule="auto"/>
        <w:ind w:left="0" w:hanging="425"/>
        <w:jc w:val="both"/>
        <w:rPr>
          <w:rFonts w:ascii="Times New Roman" w:hAnsi="Times New Roman"/>
          <w:sz w:val="24"/>
          <w:szCs w:val="24"/>
        </w:rPr>
      </w:pPr>
      <w:r w:rsidRPr="00A42780">
        <w:rPr>
          <w:rFonts w:ascii="Times New Roman" w:hAnsi="Times New Roman"/>
          <w:sz w:val="24"/>
          <w:szCs w:val="24"/>
        </w:rPr>
        <w:t>Приводить примеры отношений между объектами, определять существенные и несущественные свойства объектов для принятия решения, создавать простейшие информационные модели.</w:t>
      </w:r>
    </w:p>
    <w:p w:rsidR="009367C7" w:rsidRPr="00A42780" w:rsidRDefault="009367C7" w:rsidP="009367C7">
      <w:pPr>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Владеть:</w:t>
      </w:r>
    </w:p>
    <w:p w:rsidR="009367C7" w:rsidRPr="00A42780" w:rsidRDefault="009367C7" w:rsidP="00D04A9E">
      <w:pPr>
        <w:numPr>
          <w:ilvl w:val="0"/>
          <w:numId w:val="24"/>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Понятийным аппаратом курса «Методика обучения компьютерной грамотности»</w:t>
      </w:r>
    </w:p>
    <w:p w:rsidR="009367C7" w:rsidRPr="00A42780" w:rsidRDefault="009367C7" w:rsidP="00D04A9E">
      <w:pPr>
        <w:numPr>
          <w:ilvl w:val="0"/>
          <w:numId w:val="23"/>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Навыками работы с персональным компьютером и периферийными устройствами;</w:t>
      </w:r>
    </w:p>
    <w:p w:rsidR="009367C7" w:rsidRPr="00A42780" w:rsidRDefault="009367C7" w:rsidP="00D04A9E">
      <w:pPr>
        <w:numPr>
          <w:ilvl w:val="0"/>
          <w:numId w:val="23"/>
        </w:numPr>
        <w:spacing w:after="0" w:line="240" w:lineRule="auto"/>
        <w:ind w:left="0" w:hanging="425"/>
        <w:jc w:val="both"/>
        <w:rPr>
          <w:rFonts w:ascii="Times New Roman" w:hAnsi="Times New Roman"/>
          <w:b/>
          <w:sz w:val="24"/>
          <w:szCs w:val="24"/>
        </w:rPr>
      </w:pPr>
      <w:r w:rsidRPr="00A42780">
        <w:rPr>
          <w:rFonts w:ascii="Times New Roman" w:hAnsi="Times New Roman"/>
          <w:sz w:val="24"/>
          <w:szCs w:val="24"/>
        </w:rPr>
        <w:t>Навыками работы с  основными программами, установленными в программном обеспечении;</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lastRenderedPageBreak/>
        <w:t xml:space="preserve">4. Общая трудоемкость дисциплины </w:t>
      </w:r>
      <w:r w:rsidRPr="00A42780">
        <w:rPr>
          <w:rFonts w:ascii="Times New Roman" w:hAnsi="Times New Roman"/>
          <w:sz w:val="24"/>
          <w:szCs w:val="24"/>
        </w:rPr>
        <w:t>составляет 3 зачетные единицы.</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5. Разработчик</w:t>
      </w:r>
      <w:r w:rsidRPr="009E2E07">
        <w:rPr>
          <w:rFonts w:ascii="Times New Roman" w:hAnsi="Times New Roman"/>
          <w:b/>
          <w:sz w:val="24"/>
          <w:szCs w:val="24"/>
        </w:rPr>
        <w:t>: Осипова К.А.</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E2E07">
      <w:pPr>
        <w:spacing w:after="0" w:line="240" w:lineRule="auto"/>
        <w:ind w:firstLine="709"/>
        <w:jc w:val="center"/>
        <w:rPr>
          <w:rFonts w:ascii="Times New Roman" w:hAnsi="Times New Roman"/>
          <w:b/>
          <w:sz w:val="24"/>
          <w:szCs w:val="24"/>
        </w:rPr>
      </w:pPr>
      <w:r w:rsidRPr="00A42780">
        <w:rPr>
          <w:rFonts w:ascii="Times New Roman" w:hAnsi="Times New Roman"/>
          <w:b/>
          <w:sz w:val="24"/>
          <w:szCs w:val="24"/>
        </w:rPr>
        <w:t>«Раннее языковое образование»</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формирование готовности к применению знаний в области раннего языкового образования в профессиональной деятельности. </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«Раннее языковое образование» относится к дисциплинам по выбору профессионального цикла (3.3.2.9.) профиля «Началь</w:t>
      </w:r>
      <w:r w:rsidRPr="00A42780">
        <w:rPr>
          <w:rFonts w:ascii="Times New Roman" w:hAnsi="Times New Roman"/>
          <w:color w:val="000000"/>
          <w:sz w:val="24"/>
          <w:szCs w:val="24"/>
          <w:lang w:eastAsia="ru-RU"/>
        </w:rPr>
        <w:t>ное образование</w:t>
      </w:r>
      <w:r w:rsidRPr="00A42780">
        <w:rPr>
          <w:rFonts w:ascii="Times New Roman" w:hAnsi="Times New Roman"/>
          <w:sz w:val="24"/>
          <w:szCs w:val="24"/>
          <w:lang w:eastAsia="ru-RU"/>
        </w:rPr>
        <w:t>».</w:t>
      </w:r>
      <w:r w:rsidRPr="00A42780">
        <w:rPr>
          <w:rFonts w:ascii="Times New Roman" w:hAnsi="Times New Roman"/>
          <w:sz w:val="24"/>
          <w:szCs w:val="24"/>
        </w:rPr>
        <w:t xml:space="preserve"> Для изучения дисциплины необходимы знания, умения и навыки, сформированные в процессе освоения дисциплин «Иностранный язык в начальной школе», «</w:t>
      </w:r>
      <w:proofErr w:type="spellStart"/>
      <w:r w:rsidRPr="00A42780">
        <w:rPr>
          <w:rFonts w:ascii="Times New Roman" w:hAnsi="Times New Roman"/>
          <w:sz w:val="24"/>
          <w:szCs w:val="24"/>
        </w:rPr>
        <w:t>Лингвострановедение</w:t>
      </w:r>
      <w:proofErr w:type="spellEnd"/>
      <w:r w:rsidRPr="00A42780">
        <w:rPr>
          <w:rFonts w:ascii="Times New Roman" w:hAnsi="Times New Roman"/>
          <w:sz w:val="24"/>
          <w:szCs w:val="24"/>
        </w:rPr>
        <w:t>», «Методика филологического образования в начальной школе»</w:t>
      </w:r>
      <w:r w:rsidRPr="00A42780">
        <w:rPr>
          <w:rFonts w:ascii="Times New Roman" w:hAnsi="Times New Roman"/>
          <w:color w:val="000000"/>
          <w:sz w:val="24"/>
          <w:szCs w:val="24"/>
        </w:rPr>
        <w:t xml:space="preserve"> </w:t>
      </w:r>
      <w:r w:rsidRPr="00A42780">
        <w:rPr>
          <w:rFonts w:ascii="Times New Roman" w:hAnsi="Times New Roman"/>
          <w:sz w:val="24"/>
          <w:szCs w:val="24"/>
        </w:rPr>
        <w:t>в объёме программы среднего специального учебного заведения.</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Процесс изучения дисциплины направлен на формирование следующих компетенций:</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осознание социальной значимости своей будущей профессии, обладание мотивацией к осуществлению профессиональной деятельности (ОПК-1);</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владение основами речевой профессиональной культуры (ОПК-3);</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способность нести ответственность за результаты своей профессиональной деятельности (ОПК-4);</w:t>
      </w:r>
    </w:p>
    <w:p w:rsidR="009367C7" w:rsidRPr="00A42780" w:rsidRDefault="009367C7" w:rsidP="00D04A9E">
      <w:pPr>
        <w:widowControl w:val="0"/>
        <w:numPr>
          <w:ilvl w:val="0"/>
          <w:numId w:val="91"/>
        </w:numPr>
        <w:tabs>
          <w:tab w:val="left" w:pos="980"/>
        </w:tabs>
        <w:suppressAutoHyphen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владение одним из иностранных языков на уровне профессионального общения (ОПК-5);</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владение культурой мышления, способность к обобщению, анализу, восприятию информации, постановке цели и выбору путей её достижения </w:t>
      </w:r>
      <w:r w:rsidRPr="00A42780">
        <w:rPr>
          <w:color w:val="000000"/>
        </w:rPr>
        <w:t>(ОК-1);</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w:t>
      </w:r>
      <w:r w:rsidRPr="00A42780">
        <w:rPr>
          <w:color w:val="000000"/>
        </w:rPr>
        <w:t>(ОК-3);</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готовность к взаимодействию с коллегами, к работе в коллективе (ОК-7);</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готовность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9367C7">
      <w:pPr>
        <w:tabs>
          <w:tab w:val="left" w:pos="993"/>
        </w:tabs>
        <w:spacing w:after="0" w:line="240" w:lineRule="auto"/>
        <w:ind w:firstLine="700"/>
        <w:jc w:val="both"/>
        <w:rPr>
          <w:rFonts w:ascii="Times New Roman" w:hAnsi="Times New Roman"/>
          <w:sz w:val="24"/>
          <w:szCs w:val="24"/>
        </w:rPr>
      </w:pPr>
      <w:r w:rsidRPr="00A42780">
        <w:rPr>
          <w:rFonts w:ascii="Times New Roman" w:hAnsi="Times New Roman"/>
          <w:sz w:val="24"/>
          <w:szCs w:val="24"/>
        </w:rPr>
        <w:t xml:space="preserve">теоретические основы и содержание раннего обучения детей неродному языку; базовые сведения о культуре стран / республики изучаемого языка; основы фонетики, лексики, грамматики неродного языка; </w:t>
      </w:r>
      <w:r w:rsidRPr="00A42780">
        <w:rPr>
          <w:rFonts w:ascii="Times New Roman" w:hAnsi="Times New Roman"/>
          <w:bCs/>
          <w:sz w:val="24"/>
          <w:szCs w:val="24"/>
        </w:rPr>
        <w:t xml:space="preserve">критерии отбора национально-культурного компонента в раннем обучении неродному языку; </w:t>
      </w:r>
      <w:proofErr w:type="spellStart"/>
      <w:r w:rsidRPr="00A42780">
        <w:rPr>
          <w:rFonts w:ascii="Times New Roman" w:hAnsi="Times New Roman"/>
          <w:bCs/>
          <w:sz w:val="24"/>
          <w:szCs w:val="24"/>
        </w:rPr>
        <w:t>культуроведчески-ориентированную</w:t>
      </w:r>
      <w:proofErr w:type="spellEnd"/>
      <w:r w:rsidRPr="00A42780">
        <w:rPr>
          <w:rFonts w:ascii="Times New Roman" w:hAnsi="Times New Roman"/>
          <w:bCs/>
          <w:sz w:val="24"/>
          <w:szCs w:val="24"/>
        </w:rPr>
        <w:t xml:space="preserve"> методику обучения неродному языку;</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9367C7">
      <w:pPr>
        <w:pStyle w:val="23"/>
        <w:tabs>
          <w:tab w:val="left" w:pos="980"/>
        </w:tabs>
        <w:spacing w:after="0" w:line="240" w:lineRule="auto"/>
        <w:ind w:left="0" w:firstLine="728"/>
        <w:jc w:val="both"/>
        <w:rPr>
          <w:rFonts w:ascii="Times New Roman" w:eastAsia="Calibri" w:hAnsi="Times New Roman" w:cs="Times New Roman"/>
          <w:sz w:val="24"/>
          <w:szCs w:val="24"/>
        </w:rPr>
      </w:pPr>
      <w:r w:rsidRPr="00A42780">
        <w:rPr>
          <w:rFonts w:ascii="Times New Roman" w:eastAsia="Calibri" w:hAnsi="Times New Roman" w:cs="Times New Roman"/>
          <w:bCs/>
          <w:sz w:val="24"/>
          <w:szCs w:val="24"/>
        </w:rPr>
        <w:t xml:space="preserve">оперировать отобранным языковым материалом (фоновой и </w:t>
      </w:r>
      <w:proofErr w:type="spellStart"/>
      <w:r w:rsidRPr="00A42780">
        <w:rPr>
          <w:rFonts w:ascii="Times New Roman" w:eastAsia="Calibri" w:hAnsi="Times New Roman" w:cs="Times New Roman"/>
          <w:bCs/>
          <w:sz w:val="24"/>
          <w:szCs w:val="24"/>
        </w:rPr>
        <w:t>безэквивалентной</w:t>
      </w:r>
      <w:proofErr w:type="spellEnd"/>
      <w:r w:rsidRPr="00A42780">
        <w:rPr>
          <w:rFonts w:ascii="Times New Roman" w:eastAsia="Calibri" w:hAnsi="Times New Roman" w:cs="Times New Roman"/>
          <w:bCs/>
          <w:sz w:val="24"/>
          <w:szCs w:val="24"/>
        </w:rPr>
        <w:t xml:space="preserve"> лексикой), страноведческими фоновыми знаниями (включая знания о нормах повседневного поведения); минимумом </w:t>
      </w:r>
      <w:proofErr w:type="spellStart"/>
      <w:r w:rsidRPr="00A42780">
        <w:rPr>
          <w:rFonts w:ascii="Times New Roman" w:eastAsia="Calibri" w:hAnsi="Times New Roman" w:cs="Times New Roman"/>
          <w:bCs/>
          <w:sz w:val="24"/>
          <w:szCs w:val="24"/>
        </w:rPr>
        <w:t>коммуникативно-стереотипизированных</w:t>
      </w:r>
      <w:proofErr w:type="spellEnd"/>
      <w:r w:rsidRPr="00A42780">
        <w:rPr>
          <w:rFonts w:ascii="Times New Roman" w:eastAsia="Calibri" w:hAnsi="Times New Roman" w:cs="Times New Roman"/>
          <w:bCs/>
          <w:sz w:val="24"/>
          <w:szCs w:val="24"/>
        </w:rPr>
        <w:t xml:space="preserve"> телодвижений (жестов) и мимики, отражающих специфику народа – носителя изучаемого языка</w:t>
      </w:r>
      <w:r w:rsidRPr="00A42780">
        <w:rPr>
          <w:rFonts w:ascii="Times New Roman" w:eastAsia="Calibri" w:hAnsi="Times New Roman" w:cs="Times New Roman"/>
          <w:sz w:val="24"/>
          <w:szCs w:val="24"/>
        </w:rPr>
        <w:t>;</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9367C7">
      <w:pPr>
        <w:tabs>
          <w:tab w:val="left" w:pos="993"/>
        </w:tabs>
        <w:spacing w:after="0" w:line="240" w:lineRule="auto"/>
        <w:ind w:firstLine="728"/>
        <w:jc w:val="both"/>
        <w:rPr>
          <w:rFonts w:ascii="Times New Roman" w:hAnsi="Times New Roman"/>
          <w:sz w:val="24"/>
          <w:szCs w:val="24"/>
        </w:rPr>
      </w:pPr>
      <w:r w:rsidRPr="00A42780">
        <w:rPr>
          <w:rFonts w:ascii="Times New Roman" w:hAnsi="Times New Roman"/>
          <w:sz w:val="24"/>
          <w:szCs w:val="24"/>
        </w:rPr>
        <w:t>навыками дидактической организации отобранного материала для обучения детей неродному языку; методикой диагностики сформированности умений и навыков неродной речи у детей;</w:t>
      </w:r>
    </w:p>
    <w:p w:rsidR="009367C7" w:rsidRPr="00A42780" w:rsidRDefault="009367C7" w:rsidP="009367C7">
      <w:pPr>
        <w:tabs>
          <w:tab w:val="left" w:pos="993"/>
        </w:tabs>
        <w:spacing w:after="0" w:line="240" w:lineRule="auto"/>
        <w:ind w:firstLine="728"/>
        <w:jc w:val="both"/>
        <w:rPr>
          <w:rFonts w:ascii="Times New Roman" w:hAnsi="Times New Roman"/>
          <w:sz w:val="24"/>
          <w:szCs w:val="24"/>
        </w:rPr>
      </w:pP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3 зачётные единицы.</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lastRenderedPageBreak/>
        <w:t xml:space="preserve">5. Разработчик: </w:t>
      </w:r>
      <w:r w:rsidR="009E2E07" w:rsidRPr="009E2E07">
        <w:rPr>
          <w:rFonts w:ascii="Times New Roman" w:hAnsi="Times New Roman"/>
          <w:b/>
          <w:sz w:val="24"/>
          <w:szCs w:val="24"/>
        </w:rPr>
        <w:t>Кузнецова Р.А,</w:t>
      </w:r>
      <w:r w:rsidR="009E2E07">
        <w:rPr>
          <w:rFonts w:ascii="Times New Roman" w:hAnsi="Times New Roman"/>
          <w:sz w:val="24"/>
          <w:szCs w:val="24"/>
        </w:rPr>
        <w:t xml:space="preserve"> </w:t>
      </w:r>
      <w:r w:rsidR="009E2E07" w:rsidRPr="00A42780">
        <w:rPr>
          <w:rFonts w:ascii="Times New Roman" w:hAnsi="Times New Roman"/>
          <w:sz w:val="24"/>
          <w:szCs w:val="24"/>
        </w:rPr>
        <w:t>к.п.н., доцент</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E2E07">
      <w:pPr>
        <w:spacing w:after="0" w:line="240" w:lineRule="auto"/>
        <w:ind w:firstLine="709"/>
        <w:jc w:val="center"/>
        <w:rPr>
          <w:rFonts w:ascii="Times New Roman" w:hAnsi="Times New Roman"/>
          <w:b/>
          <w:sz w:val="24"/>
          <w:szCs w:val="24"/>
        </w:rPr>
      </w:pPr>
      <w:r w:rsidRPr="00A42780">
        <w:rPr>
          <w:rFonts w:ascii="Times New Roman" w:hAnsi="Times New Roman"/>
          <w:b/>
          <w:sz w:val="24"/>
          <w:szCs w:val="24"/>
        </w:rPr>
        <w:t>«</w:t>
      </w:r>
      <w:proofErr w:type="spellStart"/>
      <w:r w:rsidRPr="00A42780">
        <w:rPr>
          <w:rFonts w:ascii="Times New Roman" w:hAnsi="Times New Roman"/>
          <w:b/>
          <w:sz w:val="24"/>
          <w:szCs w:val="24"/>
        </w:rPr>
        <w:t>Этнопедагогика</w:t>
      </w:r>
      <w:proofErr w:type="spellEnd"/>
      <w:r w:rsidRPr="00A42780">
        <w:rPr>
          <w:rFonts w:ascii="Times New Roman" w:hAnsi="Times New Roman"/>
          <w:b/>
          <w:sz w:val="24"/>
          <w:szCs w:val="24"/>
        </w:rPr>
        <w:t>»</w:t>
      </w:r>
    </w:p>
    <w:p w:rsidR="009367C7" w:rsidRPr="00A42780" w:rsidRDefault="009367C7" w:rsidP="009367C7">
      <w:pPr>
        <w:spacing w:after="0" w:line="240" w:lineRule="auto"/>
        <w:ind w:firstLine="709"/>
        <w:jc w:val="both"/>
        <w:rPr>
          <w:rFonts w:ascii="Times New Roman" w:hAnsi="Times New Roman"/>
          <w:b/>
          <w:sz w:val="24"/>
          <w:szCs w:val="24"/>
        </w:rPr>
      </w:pP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формирование готовности к применению знаний в области </w:t>
      </w:r>
      <w:proofErr w:type="spellStart"/>
      <w:r w:rsidRPr="00A42780">
        <w:rPr>
          <w:rFonts w:ascii="Times New Roman" w:hAnsi="Times New Roman"/>
          <w:sz w:val="24"/>
          <w:szCs w:val="24"/>
        </w:rPr>
        <w:t>этнопедагогики</w:t>
      </w:r>
      <w:proofErr w:type="spellEnd"/>
      <w:r w:rsidRPr="00A42780">
        <w:rPr>
          <w:rFonts w:ascii="Times New Roman" w:hAnsi="Times New Roman"/>
          <w:sz w:val="24"/>
          <w:szCs w:val="24"/>
        </w:rPr>
        <w:t xml:space="preserve"> в профессиональной деятельности. </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sz w:val="24"/>
          <w:szCs w:val="24"/>
        </w:rPr>
        <w:t>Дисциплина «</w:t>
      </w:r>
      <w:proofErr w:type="spellStart"/>
      <w:r w:rsidRPr="00A42780">
        <w:rPr>
          <w:rFonts w:ascii="Times New Roman" w:hAnsi="Times New Roman"/>
          <w:sz w:val="24"/>
          <w:szCs w:val="24"/>
        </w:rPr>
        <w:t>Этнопедагогика</w:t>
      </w:r>
      <w:proofErr w:type="spellEnd"/>
      <w:r w:rsidRPr="00A42780">
        <w:rPr>
          <w:rFonts w:ascii="Times New Roman" w:hAnsi="Times New Roman"/>
          <w:sz w:val="24"/>
          <w:szCs w:val="24"/>
        </w:rPr>
        <w:t>» относится к дисциплинам по выбору (Б.3.) профессионального цикла (3.3.2.10) профиля «Начал</w:t>
      </w:r>
      <w:r w:rsidRPr="00A42780">
        <w:rPr>
          <w:rFonts w:ascii="Times New Roman" w:hAnsi="Times New Roman"/>
          <w:sz w:val="24"/>
          <w:szCs w:val="24"/>
          <w:lang w:eastAsia="ru-RU"/>
        </w:rPr>
        <w:t>ьное образование».</w:t>
      </w:r>
      <w:r w:rsidRPr="00A42780">
        <w:rPr>
          <w:rFonts w:ascii="Times New Roman" w:hAnsi="Times New Roman"/>
          <w:sz w:val="24"/>
          <w:szCs w:val="24"/>
        </w:rPr>
        <w:t xml:space="preserve"> Для изучения дисциплины необходимы знания, умения и навыки, сформированные в процессе освоения дисциплин «Краеведение», «Педагогика»</w:t>
      </w:r>
      <w:r w:rsidRPr="00A42780">
        <w:rPr>
          <w:rFonts w:ascii="Times New Roman" w:hAnsi="Times New Roman"/>
          <w:color w:val="000000"/>
          <w:sz w:val="24"/>
          <w:szCs w:val="24"/>
        </w:rPr>
        <w:t xml:space="preserve"> </w:t>
      </w:r>
      <w:r w:rsidRPr="00A42780">
        <w:rPr>
          <w:rFonts w:ascii="Times New Roman" w:hAnsi="Times New Roman"/>
          <w:sz w:val="24"/>
          <w:szCs w:val="24"/>
        </w:rPr>
        <w:t>в объёме программы среднего специального учебного заведения.</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Процесс изучения дисциплины направлен на формирование следующих компетенций:</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владение культурой мышления, способность к обобщению, анализу, восприятию информации, постановке цели и выбору путей её достижения </w:t>
      </w:r>
      <w:r w:rsidRPr="00A42780">
        <w:rPr>
          <w:color w:val="000000"/>
        </w:rPr>
        <w:t>(ОК-1);</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способность анализировать мировоззренческие, социально и личностно значимые философские проблемы (ОК-2);</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w:t>
      </w:r>
      <w:r w:rsidRPr="00A42780">
        <w:rPr>
          <w:color w:val="000000"/>
        </w:rPr>
        <w:t>(ОК-3);</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готовность к взаимодействию с коллегами, к работе в коллективе (ОК-7);</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готовность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способность использовать навыки публичной речи, ведения дискуссии и полемики </w:t>
      </w:r>
      <w:r w:rsidRPr="00A42780">
        <w:rPr>
          <w:color w:val="000000"/>
        </w:rPr>
        <w:t>(ОК-16);</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готовность включаться во взаимодействие с родителями, коллегами, социальными партнёрами, заинтересованными в обеспечении качества учебно-воспитательного процесса </w:t>
      </w:r>
      <w:r w:rsidRPr="00A42780">
        <w:rPr>
          <w:color w:val="000000"/>
        </w:rPr>
        <w:t>(ПК-5);</w:t>
      </w:r>
    </w:p>
    <w:p w:rsidR="009367C7" w:rsidRPr="00A42780" w:rsidRDefault="009367C7" w:rsidP="00D04A9E">
      <w:pPr>
        <w:pStyle w:val="ad"/>
        <w:numPr>
          <w:ilvl w:val="0"/>
          <w:numId w:val="91"/>
        </w:numPr>
        <w:tabs>
          <w:tab w:val="clear" w:pos="756"/>
          <w:tab w:val="left" w:pos="993"/>
        </w:tabs>
        <w:spacing w:line="240" w:lineRule="auto"/>
        <w:ind w:left="0" w:firstLine="709"/>
      </w:pPr>
      <w:r w:rsidRPr="00A42780">
        <w:t xml:space="preserve">готовность к обеспечению охраны жизни и </w:t>
      </w:r>
      <w:proofErr w:type="gramStart"/>
      <w:r w:rsidRPr="00A42780">
        <w:t>здоровья</w:t>
      </w:r>
      <w:proofErr w:type="gramEnd"/>
      <w:r w:rsidRPr="00A42780">
        <w:t xml:space="preserve"> обучающихся в учебно-воспитательном процессе и внеурочной деятельности</w:t>
      </w:r>
      <w:r w:rsidRPr="00A42780">
        <w:rPr>
          <w:b/>
        </w:rPr>
        <w:t xml:space="preserve"> </w:t>
      </w:r>
      <w:r w:rsidRPr="00A42780">
        <w:rPr>
          <w:color w:val="000000"/>
        </w:rPr>
        <w:t>(ПК-7).</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numPr>
          <w:ilvl w:val="0"/>
          <w:numId w:val="92"/>
        </w:numPr>
        <w:tabs>
          <w:tab w:val="left" w:pos="993"/>
        </w:tabs>
        <w:spacing w:after="0" w:line="240" w:lineRule="auto"/>
        <w:ind w:left="0" w:firstLine="709"/>
        <w:jc w:val="both"/>
        <w:rPr>
          <w:rFonts w:ascii="Times New Roman" w:hAnsi="Times New Roman"/>
          <w:sz w:val="24"/>
          <w:szCs w:val="24"/>
        </w:rPr>
      </w:pPr>
      <w:r w:rsidRPr="00A42780">
        <w:rPr>
          <w:rFonts w:ascii="Times New Roman" w:eastAsia="Times New Roman" w:hAnsi="Times New Roman"/>
          <w:sz w:val="24"/>
          <w:szCs w:val="24"/>
        </w:rPr>
        <w:t xml:space="preserve">теоретико-методологические основы </w:t>
      </w:r>
      <w:proofErr w:type="spellStart"/>
      <w:r w:rsidRPr="00A42780">
        <w:rPr>
          <w:rFonts w:ascii="Times New Roman" w:eastAsia="Times New Roman" w:hAnsi="Times New Roman"/>
          <w:sz w:val="24"/>
          <w:szCs w:val="24"/>
        </w:rPr>
        <w:t>этнопедагогики</w:t>
      </w:r>
      <w:proofErr w:type="spellEnd"/>
      <w:r w:rsidRPr="00A42780">
        <w:rPr>
          <w:rFonts w:ascii="Times New Roman" w:eastAsia="Times New Roman" w:hAnsi="Times New Roman"/>
          <w:sz w:val="24"/>
          <w:szCs w:val="24"/>
        </w:rPr>
        <w:t>;</w:t>
      </w:r>
    </w:p>
    <w:p w:rsidR="009367C7" w:rsidRPr="00A42780" w:rsidRDefault="009367C7" w:rsidP="00D04A9E">
      <w:pPr>
        <w:numPr>
          <w:ilvl w:val="0"/>
          <w:numId w:val="92"/>
        </w:numPr>
        <w:tabs>
          <w:tab w:val="left" w:pos="993"/>
        </w:tabs>
        <w:spacing w:after="0" w:line="240" w:lineRule="auto"/>
        <w:ind w:left="0" w:firstLine="709"/>
        <w:jc w:val="both"/>
        <w:rPr>
          <w:rFonts w:ascii="Times New Roman" w:hAnsi="Times New Roman"/>
          <w:sz w:val="24"/>
          <w:szCs w:val="24"/>
        </w:rPr>
      </w:pPr>
      <w:r w:rsidRPr="00A42780">
        <w:rPr>
          <w:rFonts w:ascii="Times New Roman" w:eastAsia="Times New Roman" w:hAnsi="Times New Roman"/>
          <w:sz w:val="24"/>
          <w:szCs w:val="24"/>
        </w:rPr>
        <w:t>понятие «народный идеал человека», пути воспитания совершенного человека;</w:t>
      </w:r>
    </w:p>
    <w:p w:rsidR="009367C7" w:rsidRPr="00A42780" w:rsidRDefault="009367C7" w:rsidP="00D04A9E">
      <w:pPr>
        <w:numPr>
          <w:ilvl w:val="0"/>
          <w:numId w:val="92"/>
        </w:numPr>
        <w:tabs>
          <w:tab w:val="left" w:pos="993"/>
        </w:tabs>
        <w:spacing w:after="0" w:line="240" w:lineRule="auto"/>
        <w:ind w:left="0" w:firstLine="709"/>
        <w:jc w:val="both"/>
        <w:rPr>
          <w:rFonts w:ascii="Times New Roman" w:hAnsi="Times New Roman"/>
          <w:sz w:val="24"/>
          <w:szCs w:val="24"/>
        </w:rPr>
      </w:pPr>
      <w:r w:rsidRPr="00A42780">
        <w:rPr>
          <w:rFonts w:ascii="Times New Roman" w:eastAsia="Times New Roman" w:hAnsi="Times New Roman"/>
          <w:sz w:val="24"/>
          <w:szCs w:val="24"/>
        </w:rPr>
        <w:t>средства и факторы народной педагогики;</w:t>
      </w:r>
    </w:p>
    <w:p w:rsidR="009367C7" w:rsidRPr="00A42780" w:rsidRDefault="009367C7" w:rsidP="00D04A9E">
      <w:pPr>
        <w:numPr>
          <w:ilvl w:val="0"/>
          <w:numId w:val="92"/>
        </w:numPr>
        <w:tabs>
          <w:tab w:val="left" w:pos="993"/>
        </w:tabs>
        <w:spacing w:after="0" w:line="240" w:lineRule="auto"/>
        <w:ind w:left="0" w:firstLine="709"/>
        <w:jc w:val="both"/>
        <w:rPr>
          <w:rFonts w:ascii="Times New Roman" w:hAnsi="Times New Roman"/>
          <w:sz w:val="24"/>
          <w:szCs w:val="24"/>
        </w:rPr>
      </w:pPr>
      <w:r w:rsidRPr="00A42780">
        <w:rPr>
          <w:rFonts w:ascii="Times New Roman" w:eastAsia="Times New Roman" w:hAnsi="Times New Roman"/>
          <w:sz w:val="24"/>
          <w:szCs w:val="24"/>
          <w:lang w:eastAsia="ru-RU"/>
        </w:rPr>
        <w:t>пути приобщения детей к общечеловеческим и национальным ценностям</w:t>
      </w:r>
      <w:r w:rsidRPr="00A42780">
        <w:rPr>
          <w:rFonts w:ascii="Times New Roman" w:hAnsi="Times New Roman"/>
          <w:sz w:val="24"/>
          <w:szCs w:val="24"/>
        </w:rPr>
        <w:t>;</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numPr>
          <w:ilvl w:val="0"/>
          <w:numId w:val="93"/>
        </w:numPr>
        <w:tabs>
          <w:tab w:val="left" w:pos="993"/>
        </w:tabs>
        <w:spacing w:after="0" w:line="240" w:lineRule="auto"/>
        <w:ind w:left="0" w:firstLine="700"/>
        <w:jc w:val="both"/>
        <w:rPr>
          <w:rFonts w:ascii="Times New Roman" w:hAnsi="Times New Roman"/>
          <w:sz w:val="24"/>
          <w:szCs w:val="24"/>
        </w:rPr>
      </w:pPr>
      <w:r w:rsidRPr="00A42780">
        <w:rPr>
          <w:rFonts w:ascii="Times New Roman" w:hAnsi="Times New Roman"/>
          <w:sz w:val="24"/>
          <w:szCs w:val="24"/>
        </w:rPr>
        <w:t>выявлять из народной педагогики необходимые приёмы воспитания детей в современных условиях;</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методикой сбора фольклорного материала;</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методикой диагностики сформированности интегративных качеств этнокультурной направленности детей;</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proofErr w:type="spellStart"/>
      <w:r w:rsidRPr="00A42780">
        <w:rPr>
          <w:rFonts w:ascii="Times New Roman" w:eastAsia="Times New Roman" w:hAnsi="Times New Roman"/>
          <w:sz w:val="24"/>
          <w:szCs w:val="24"/>
          <w:lang w:eastAsia="ru-RU"/>
        </w:rPr>
        <w:t>организационно-деятельностными</w:t>
      </w:r>
      <w:proofErr w:type="spellEnd"/>
      <w:r w:rsidRPr="00A42780">
        <w:rPr>
          <w:rFonts w:ascii="Times New Roman" w:eastAsia="Times New Roman" w:hAnsi="Times New Roman"/>
          <w:sz w:val="24"/>
          <w:szCs w:val="24"/>
          <w:lang w:eastAsia="ru-RU"/>
        </w:rPr>
        <w:t xml:space="preserve"> умениями, необходимыми для работы по интеграции национальных традиций в педагогический процесс</w:t>
      </w:r>
      <w:r w:rsidRPr="00A42780">
        <w:rPr>
          <w:rFonts w:ascii="Times New Roman" w:hAnsi="Times New Roman"/>
          <w:sz w:val="24"/>
          <w:szCs w:val="24"/>
        </w:rPr>
        <w:t xml:space="preserve">. </w:t>
      </w:r>
    </w:p>
    <w:p w:rsidR="009367C7" w:rsidRPr="00A42780" w:rsidRDefault="009367C7" w:rsidP="009367C7">
      <w:pPr>
        <w:tabs>
          <w:tab w:val="left" w:pos="993"/>
        </w:tabs>
        <w:spacing w:after="0" w:line="240" w:lineRule="auto"/>
        <w:jc w:val="both"/>
        <w:rPr>
          <w:rFonts w:ascii="Times New Roman" w:hAnsi="Times New Roman"/>
          <w:sz w:val="24"/>
          <w:szCs w:val="24"/>
        </w:rPr>
      </w:pP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2 зачётные единицы.</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5. Разработчик: </w:t>
      </w:r>
      <w:r w:rsidR="009E2E07" w:rsidRPr="009E2E07">
        <w:rPr>
          <w:rFonts w:ascii="Times New Roman" w:hAnsi="Times New Roman"/>
          <w:b/>
          <w:sz w:val="24"/>
          <w:szCs w:val="24"/>
        </w:rPr>
        <w:t>Р.А. Кузнецова,</w:t>
      </w:r>
      <w:r w:rsidR="009E2E07">
        <w:rPr>
          <w:rFonts w:ascii="Times New Roman" w:hAnsi="Times New Roman"/>
          <w:sz w:val="24"/>
          <w:szCs w:val="24"/>
        </w:rPr>
        <w:t xml:space="preserve"> </w:t>
      </w:r>
      <w:r w:rsidR="009E2E07" w:rsidRPr="00A42780">
        <w:rPr>
          <w:rFonts w:ascii="Times New Roman" w:hAnsi="Times New Roman"/>
          <w:sz w:val="24"/>
          <w:szCs w:val="24"/>
        </w:rPr>
        <w:t>к.п.н., доцент</w:t>
      </w:r>
    </w:p>
    <w:p w:rsidR="009367C7" w:rsidRPr="00A42780" w:rsidRDefault="009367C7" w:rsidP="009367C7">
      <w:pPr>
        <w:spacing w:after="0" w:line="240" w:lineRule="auto"/>
        <w:jc w:val="both"/>
        <w:rPr>
          <w:rFonts w:ascii="Times New Roman" w:hAnsi="Times New Roman"/>
          <w:b/>
          <w:sz w:val="24"/>
          <w:szCs w:val="24"/>
        </w:rPr>
      </w:pPr>
    </w:p>
    <w:p w:rsidR="009367C7" w:rsidRPr="00A42780" w:rsidRDefault="009367C7" w:rsidP="009E2E07">
      <w:pPr>
        <w:spacing w:after="0" w:line="240" w:lineRule="auto"/>
        <w:jc w:val="center"/>
        <w:rPr>
          <w:rFonts w:ascii="Times New Roman" w:hAnsi="Times New Roman"/>
          <w:b/>
          <w:sz w:val="24"/>
          <w:szCs w:val="24"/>
        </w:rPr>
      </w:pPr>
      <w:r w:rsidRPr="00A42780">
        <w:rPr>
          <w:rFonts w:ascii="Times New Roman" w:hAnsi="Times New Roman"/>
          <w:b/>
          <w:sz w:val="24"/>
          <w:szCs w:val="24"/>
        </w:rPr>
        <w:t>«Физическая культура»</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1. Цель дисциплины: </w:t>
      </w:r>
      <w:r w:rsidRPr="00A42780">
        <w:rPr>
          <w:rFonts w:ascii="Times New Roman" w:hAnsi="Times New Roman"/>
          <w:sz w:val="24"/>
          <w:szCs w:val="24"/>
        </w:rPr>
        <w:t xml:space="preserve">формирование физической культуры личности и способности использовать разнообразных средств физической культуры (спорта, туризма) для сохранения и укрепления здоровья, психофизической подготовки и самоподготовки к будущей профессии. </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sz w:val="24"/>
          <w:szCs w:val="24"/>
        </w:rPr>
        <w:t xml:space="preserve">Дисциплина «Физическая культура» выделяется отдельным разделом основной образовательной программы </w:t>
      </w:r>
      <w:proofErr w:type="spellStart"/>
      <w:r w:rsidRPr="00A42780">
        <w:rPr>
          <w:rFonts w:ascii="Times New Roman" w:hAnsi="Times New Roman"/>
          <w:sz w:val="24"/>
          <w:szCs w:val="24"/>
        </w:rPr>
        <w:t>бакалавриата</w:t>
      </w:r>
      <w:proofErr w:type="spellEnd"/>
      <w:r w:rsidRPr="00A42780">
        <w:rPr>
          <w:rFonts w:ascii="Times New Roman" w:hAnsi="Times New Roman"/>
          <w:sz w:val="24"/>
          <w:szCs w:val="24"/>
        </w:rPr>
        <w:t xml:space="preserve"> (4.1.).</w:t>
      </w:r>
    </w:p>
    <w:p w:rsidR="009367C7" w:rsidRPr="00A42780" w:rsidRDefault="009367C7" w:rsidP="009367C7">
      <w:pPr>
        <w:tabs>
          <w:tab w:val="left" w:pos="993"/>
        </w:tabs>
        <w:spacing w:after="0" w:line="240" w:lineRule="auto"/>
        <w:ind w:firstLine="709"/>
        <w:jc w:val="both"/>
        <w:rPr>
          <w:rFonts w:ascii="Times New Roman" w:hAnsi="Times New Roman"/>
          <w:bCs/>
          <w:sz w:val="24"/>
          <w:szCs w:val="24"/>
        </w:rPr>
      </w:pPr>
      <w:r w:rsidRPr="00A42780">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w:t>
      </w:r>
      <w:r w:rsidRPr="00A42780">
        <w:rPr>
          <w:rFonts w:ascii="Times New Roman" w:hAnsi="Times New Roman"/>
          <w:bCs/>
          <w:sz w:val="24"/>
          <w:szCs w:val="24"/>
        </w:rPr>
        <w:t>Анатомия</w:t>
      </w:r>
      <w:r w:rsidRPr="00A42780">
        <w:rPr>
          <w:rFonts w:ascii="Times New Roman" w:hAnsi="Times New Roman"/>
          <w:sz w:val="24"/>
          <w:szCs w:val="24"/>
        </w:rPr>
        <w:t xml:space="preserve">», </w:t>
      </w:r>
      <w:r w:rsidRPr="00A42780">
        <w:rPr>
          <w:rFonts w:ascii="Times New Roman" w:hAnsi="Times New Roman"/>
          <w:bCs/>
          <w:sz w:val="24"/>
          <w:szCs w:val="24"/>
        </w:rPr>
        <w:t xml:space="preserve"> «Физиология», «Гигиена».</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3. Требования к результатам освоения дисциплины:</w:t>
      </w:r>
    </w:p>
    <w:p w:rsidR="009367C7" w:rsidRPr="00A42780" w:rsidRDefault="009367C7" w:rsidP="009367C7">
      <w:pPr>
        <w:pStyle w:val="ad"/>
        <w:tabs>
          <w:tab w:val="clear" w:pos="720"/>
          <w:tab w:val="left" w:pos="993"/>
        </w:tabs>
        <w:spacing w:line="240" w:lineRule="auto"/>
        <w:ind w:left="0" w:firstLine="709"/>
      </w:pPr>
      <w:r w:rsidRPr="00A42780">
        <w:tab/>
        <w:t>Процесс изучения дисциплины направлен на формирование следующих компетенций:</w:t>
      </w:r>
    </w:p>
    <w:p w:rsidR="009367C7" w:rsidRPr="00A42780" w:rsidRDefault="009367C7" w:rsidP="009367C7">
      <w:pPr>
        <w:pStyle w:val="ad"/>
        <w:tabs>
          <w:tab w:val="clear" w:pos="720"/>
          <w:tab w:val="left" w:pos="993"/>
        </w:tabs>
        <w:spacing w:line="240" w:lineRule="auto"/>
        <w:ind w:left="0" w:firstLine="709"/>
      </w:pPr>
      <w:r w:rsidRPr="00A42780">
        <w:t>-готовности использовать методы физического воспитания и самовоспитания для повышения  адаптационных резервов организма и укрепления здоровья (ОК-5);</w:t>
      </w:r>
    </w:p>
    <w:p w:rsidR="009367C7" w:rsidRPr="00A42780" w:rsidRDefault="009367C7" w:rsidP="009367C7">
      <w:pPr>
        <w:pStyle w:val="ad"/>
        <w:tabs>
          <w:tab w:val="clear" w:pos="720"/>
          <w:tab w:val="left" w:pos="993"/>
        </w:tabs>
        <w:spacing w:line="240" w:lineRule="auto"/>
        <w:ind w:left="0" w:firstLine="709"/>
      </w:pPr>
      <w:r w:rsidRPr="00A42780">
        <w:t>-готов к кооперации с коллегами, к работе в коллективе (ОК-7);</w:t>
      </w:r>
    </w:p>
    <w:p w:rsidR="009367C7" w:rsidRPr="00A42780" w:rsidRDefault="009367C7" w:rsidP="009367C7">
      <w:pPr>
        <w:pStyle w:val="ad"/>
        <w:tabs>
          <w:tab w:val="clear" w:pos="720"/>
          <w:tab w:val="left" w:pos="993"/>
        </w:tabs>
        <w:spacing w:line="240" w:lineRule="auto"/>
        <w:ind w:left="0" w:firstLine="709"/>
      </w:pPr>
      <w:r w:rsidRPr="00A42780">
        <w:t>-осознает социальную значимость своей профессии, обладает мотивацией к качественному выполнению профессиональной деятельности (ОПК-1);</w:t>
      </w:r>
    </w:p>
    <w:p w:rsidR="009367C7" w:rsidRPr="00A42780" w:rsidRDefault="009367C7" w:rsidP="00D04A9E">
      <w:pPr>
        <w:numPr>
          <w:ilvl w:val="0"/>
          <w:numId w:val="104"/>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способность использовать систематизированные теоретические и практические знания в области физической культуры, анатомии, физиологии, гигиены, медицины и других наук при решении социальных и профессиональных задач (ОПК-2);</w:t>
      </w:r>
    </w:p>
    <w:p w:rsidR="009367C7" w:rsidRPr="00A42780" w:rsidRDefault="009367C7" w:rsidP="00D04A9E">
      <w:pPr>
        <w:numPr>
          <w:ilvl w:val="0"/>
          <w:numId w:val="104"/>
        </w:numPr>
        <w:tabs>
          <w:tab w:val="left" w:pos="993"/>
        </w:tabs>
        <w:spacing w:after="0" w:line="240" w:lineRule="auto"/>
        <w:ind w:left="0" w:firstLine="709"/>
        <w:jc w:val="both"/>
        <w:rPr>
          <w:rFonts w:ascii="Times New Roman" w:hAnsi="Times New Roman"/>
          <w:sz w:val="24"/>
          <w:szCs w:val="24"/>
        </w:rPr>
      </w:pPr>
      <w:proofErr w:type="gramStart"/>
      <w:r w:rsidRPr="00A42780">
        <w:rPr>
          <w:rFonts w:ascii="Times New Roman" w:hAnsi="Times New Roman"/>
          <w:sz w:val="24"/>
          <w:szCs w:val="24"/>
        </w:rPr>
        <w:t>способен</w:t>
      </w:r>
      <w:proofErr w:type="gramEnd"/>
      <w:r w:rsidRPr="00A42780">
        <w:rPr>
          <w:rFonts w:ascii="Times New Roman" w:hAnsi="Times New Roman"/>
          <w:sz w:val="24"/>
          <w:szCs w:val="24"/>
        </w:rPr>
        <w:t xml:space="preserve"> нести ответственность за результаты своей профессиональной деятельности, сохранение работоспособности, высокого уровня здоровья (ОПК-4);</w:t>
      </w:r>
    </w:p>
    <w:p w:rsidR="009367C7" w:rsidRPr="00A42780" w:rsidRDefault="009367C7" w:rsidP="00D04A9E">
      <w:pPr>
        <w:numPr>
          <w:ilvl w:val="0"/>
          <w:numId w:val="104"/>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способен использовать возможности образовательной среды, в том числе информационной</w:t>
      </w:r>
      <w:proofErr w:type="gramStart"/>
      <w:r w:rsidRPr="00A42780">
        <w:rPr>
          <w:rFonts w:ascii="Times New Roman" w:hAnsi="Times New Roman"/>
          <w:sz w:val="24"/>
          <w:szCs w:val="24"/>
        </w:rPr>
        <w:t xml:space="preserve"> ,</w:t>
      </w:r>
      <w:proofErr w:type="gramEnd"/>
      <w:r w:rsidRPr="00A42780">
        <w:rPr>
          <w:rFonts w:ascii="Times New Roman" w:hAnsi="Times New Roman"/>
          <w:sz w:val="24"/>
          <w:szCs w:val="24"/>
        </w:rPr>
        <w:t xml:space="preserve"> для обеспечения формирования высокого уровня физической культуры личности (ПК-;);</w:t>
      </w:r>
    </w:p>
    <w:p w:rsidR="009367C7" w:rsidRPr="00A42780" w:rsidRDefault="009367C7" w:rsidP="00D04A9E">
      <w:pPr>
        <w:numPr>
          <w:ilvl w:val="0"/>
          <w:numId w:val="104"/>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готовности к обеспечению охраны жизни и здоровья посредством применения оздоровительных, здоровье сберегающих, рекреационных  технологий обучающихся в учебно-воспитательном процессе и внеурочной деятельности (ПК-7);</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В результате изучения студент должен:</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основы физической культуры и здорового образа жизни;</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роль физической культуры в развитии человека и подготовке специалиста;</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методику и технологию диагностики и самодиагностики организма при регулярных занятиях физическими упражнениями и спортом</w:t>
      </w:r>
      <w:proofErr w:type="gramStart"/>
      <w:r w:rsidRPr="00A42780">
        <w:rPr>
          <w:rFonts w:ascii="Times New Roman" w:hAnsi="Times New Roman"/>
          <w:sz w:val="24"/>
          <w:szCs w:val="24"/>
        </w:rPr>
        <w:t xml:space="preserve"> ;</w:t>
      </w:r>
      <w:proofErr w:type="gramEnd"/>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 xml:space="preserve">использовать физкультурно-спортивную деятельность для повышения своих двигательных и функциональных возможностей, достижения жизненных и профессиональных целей; </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определять уровень физического развития,  подготовленности организма;</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 xml:space="preserve">использовать средства  физической культуры и других средств агитации для формирования установки на здоровый стиль жизни, физическое самосовершенствование; </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самоопределения в физической культуре; </w:t>
      </w:r>
    </w:p>
    <w:p w:rsidR="009367C7" w:rsidRPr="00A42780" w:rsidRDefault="009367C7" w:rsidP="00D04A9E">
      <w:pPr>
        <w:numPr>
          <w:ilvl w:val="0"/>
          <w:numId w:val="90"/>
        </w:numPr>
        <w:tabs>
          <w:tab w:val="left" w:pos="993"/>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методикой самостоятельных занятий физическими упражнениями;</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 xml:space="preserve">4. Общая трудоемкость дисциплины </w:t>
      </w:r>
      <w:r w:rsidRPr="00A42780">
        <w:rPr>
          <w:rFonts w:ascii="Times New Roman" w:hAnsi="Times New Roman"/>
          <w:sz w:val="24"/>
          <w:szCs w:val="24"/>
        </w:rPr>
        <w:t>составляет 8 зачетных единиц.</w:t>
      </w:r>
    </w:p>
    <w:p w:rsidR="009367C7" w:rsidRPr="00A42780" w:rsidRDefault="009367C7" w:rsidP="009367C7">
      <w:pPr>
        <w:tabs>
          <w:tab w:val="left" w:pos="993"/>
        </w:tabs>
        <w:spacing w:after="0" w:line="240" w:lineRule="auto"/>
        <w:ind w:firstLine="709"/>
        <w:jc w:val="both"/>
        <w:rPr>
          <w:rFonts w:ascii="Times New Roman" w:hAnsi="Times New Roman"/>
          <w:sz w:val="24"/>
          <w:szCs w:val="24"/>
        </w:rPr>
      </w:pPr>
      <w:r w:rsidRPr="00A42780">
        <w:rPr>
          <w:rFonts w:ascii="Times New Roman" w:hAnsi="Times New Roman"/>
          <w:b/>
          <w:sz w:val="24"/>
          <w:szCs w:val="24"/>
        </w:rPr>
        <w:t>5. Разработчик:</w:t>
      </w:r>
      <w:r w:rsidRPr="00A42780">
        <w:rPr>
          <w:rFonts w:ascii="Times New Roman" w:hAnsi="Times New Roman"/>
          <w:sz w:val="24"/>
          <w:szCs w:val="24"/>
        </w:rPr>
        <w:t xml:space="preserve">  </w:t>
      </w:r>
      <w:r w:rsidR="009E2E07" w:rsidRPr="009E2E07">
        <w:rPr>
          <w:rFonts w:ascii="Times New Roman" w:hAnsi="Times New Roman"/>
          <w:b/>
          <w:sz w:val="24"/>
          <w:szCs w:val="24"/>
        </w:rPr>
        <w:t>Зайцева М.Ю.,</w:t>
      </w:r>
      <w:r w:rsidR="009E2E07">
        <w:rPr>
          <w:rFonts w:ascii="Times New Roman" w:hAnsi="Times New Roman"/>
          <w:sz w:val="24"/>
          <w:szCs w:val="24"/>
        </w:rPr>
        <w:t xml:space="preserve"> к.п.</w:t>
      </w:r>
      <w:proofErr w:type="gramStart"/>
      <w:r w:rsidR="009E2E07">
        <w:rPr>
          <w:rFonts w:ascii="Times New Roman" w:hAnsi="Times New Roman"/>
          <w:sz w:val="24"/>
          <w:szCs w:val="24"/>
        </w:rPr>
        <w:t>н</w:t>
      </w:r>
      <w:proofErr w:type="gramEnd"/>
      <w:r w:rsidR="009E2E07">
        <w:rPr>
          <w:rFonts w:ascii="Times New Roman" w:hAnsi="Times New Roman"/>
          <w:sz w:val="24"/>
          <w:szCs w:val="24"/>
        </w:rPr>
        <w:t>.</w:t>
      </w:r>
      <w:r w:rsidRPr="00A42780">
        <w:rPr>
          <w:rFonts w:ascii="Times New Roman" w:hAnsi="Times New Roman"/>
          <w:sz w:val="24"/>
          <w:szCs w:val="24"/>
        </w:rPr>
        <w:t xml:space="preserve"> </w:t>
      </w:r>
    </w:p>
    <w:p w:rsidR="009367C7" w:rsidRPr="00A42780" w:rsidRDefault="009367C7" w:rsidP="009367C7">
      <w:pPr>
        <w:spacing w:after="0" w:line="240" w:lineRule="auto"/>
        <w:jc w:val="both"/>
        <w:rPr>
          <w:rFonts w:ascii="Times New Roman" w:hAnsi="Times New Roman"/>
          <w:sz w:val="24"/>
          <w:szCs w:val="24"/>
        </w:rPr>
      </w:pPr>
    </w:p>
    <w:p w:rsidR="00D04A9E" w:rsidRPr="007625BC" w:rsidRDefault="00D04A9E" w:rsidP="00D04A9E">
      <w:pPr>
        <w:autoSpaceDE w:val="0"/>
        <w:autoSpaceDN w:val="0"/>
        <w:adjustRightInd w:val="0"/>
        <w:spacing w:after="0" w:line="240" w:lineRule="auto"/>
        <w:rPr>
          <w:rFonts w:ascii="Times New Roman" w:hAnsi="Times New Roman"/>
          <w:b/>
          <w:bCs/>
          <w:iCs/>
          <w:sz w:val="24"/>
          <w:szCs w:val="24"/>
        </w:rPr>
      </w:pPr>
      <w:r w:rsidRPr="007625BC">
        <w:rPr>
          <w:rFonts w:ascii="Times New Roman" w:hAnsi="Times New Roman"/>
          <w:b/>
          <w:bCs/>
          <w:iCs/>
          <w:sz w:val="24"/>
          <w:szCs w:val="24"/>
        </w:rPr>
        <w:lastRenderedPageBreak/>
        <w:t xml:space="preserve">4.4.1. Программы учебных </w:t>
      </w:r>
      <w:r>
        <w:rPr>
          <w:rFonts w:ascii="Times New Roman" w:hAnsi="Times New Roman"/>
          <w:b/>
          <w:bCs/>
          <w:iCs/>
          <w:sz w:val="24"/>
          <w:szCs w:val="24"/>
        </w:rPr>
        <w:t xml:space="preserve">и производственных </w:t>
      </w:r>
      <w:r w:rsidRPr="007625BC">
        <w:rPr>
          <w:rFonts w:ascii="Times New Roman" w:hAnsi="Times New Roman"/>
          <w:b/>
          <w:bCs/>
          <w:iCs/>
          <w:sz w:val="24"/>
          <w:szCs w:val="24"/>
        </w:rPr>
        <w:t>практик</w:t>
      </w:r>
    </w:p>
    <w:p w:rsidR="00D04A9E" w:rsidRPr="007625BC" w:rsidRDefault="00D04A9E" w:rsidP="00D04A9E">
      <w:pPr>
        <w:autoSpaceDE w:val="0"/>
        <w:autoSpaceDN w:val="0"/>
        <w:adjustRightInd w:val="0"/>
        <w:spacing w:after="0" w:line="240" w:lineRule="auto"/>
        <w:ind w:firstLine="601"/>
        <w:jc w:val="both"/>
        <w:rPr>
          <w:rFonts w:ascii="Times New Roman" w:hAnsi="Times New Roman"/>
          <w:iCs/>
          <w:sz w:val="24"/>
          <w:szCs w:val="24"/>
        </w:rPr>
      </w:pPr>
      <w:r w:rsidRPr="007625BC">
        <w:rPr>
          <w:rFonts w:ascii="Times New Roman" w:hAnsi="Times New Roman"/>
          <w:iCs/>
          <w:sz w:val="24"/>
          <w:szCs w:val="24"/>
        </w:rPr>
        <w:t>При реализации ООП по профилю «</w:t>
      </w:r>
      <w:r>
        <w:rPr>
          <w:rFonts w:ascii="Times New Roman" w:hAnsi="Times New Roman"/>
          <w:iCs/>
          <w:sz w:val="24"/>
          <w:szCs w:val="24"/>
        </w:rPr>
        <w:t>Начальное</w:t>
      </w:r>
      <w:r w:rsidRPr="007625BC">
        <w:rPr>
          <w:rFonts w:ascii="Times New Roman" w:hAnsi="Times New Roman"/>
          <w:iCs/>
          <w:sz w:val="24"/>
          <w:szCs w:val="24"/>
        </w:rPr>
        <w:t xml:space="preserve"> образование» предусматривается проведение учебной практики «</w:t>
      </w:r>
      <w:r>
        <w:rPr>
          <w:rFonts w:ascii="Times New Roman" w:hAnsi="Times New Roman"/>
          <w:iCs/>
          <w:sz w:val="24"/>
          <w:szCs w:val="24"/>
        </w:rPr>
        <w:t>Учебная практика</w:t>
      </w:r>
      <w:r w:rsidRPr="007625BC">
        <w:rPr>
          <w:rFonts w:ascii="Times New Roman" w:hAnsi="Times New Roman"/>
          <w:iCs/>
          <w:sz w:val="24"/>
          <w:szCs w:val="24"/>
        </w:rPr>
        <w:t>». Цель этой практики - знакомство студентов с работой</w:t>
      </w:r>
      <w:r>
        <w:rPr>
          <w:rFonts w:ascii="Times New Roman" w:hAnsi="Times New Roman"/>
          <w:iCs/>
          <w:sz w:val="24"/>
          <w:szCs w:val="24"/>
        </w:rPr>
        <w:t xml:space="preserve"> учителя начальных классов</w:t>
      </w:r>
      <w:r w:rsidRPr="007625BC">
        <w:rPr>
          <w:rFonts w:ascii="Times New Roman" w:hAnsi="Times New Roman"/>
          <w:iCs/>
          <w:sz w:val="24"/>
          <w:szCs w:val="24"/>
        </w:rPr>
        <w:t xml:space="preserve">, что необходимо для реализации задач профессиональной деятельности.   </w:t>
      </w:r>
    </w:p>
    <w:p w:rsidR="00D04A9E" w:rsidRPr="007625BC" w:rsidRDefault="00D04A9E" w:rsidP="00D04A9E">
      <w:pPr>
        <w:autoSpaceDE w:val="0"/>
        <w:autoSpaceDN w:val="0"/>
        <w:adjustRightInd w:val="0"/>
        <w:spacing w:after="0" w:line="240" w:lineRule="auto"/>
        <w:ind w:firstLine="601"/>
        <w:jc w:val="both"/>
        <w:rPr>
          <w:rFonts w:ascii="Times New Roman" w:hAnsi="Times New Roman"/>
          <w:iCs/>
          <w:sz w:val="24"/>
          <w:szCs w:val="24"/>
        </w:rPr>
      </w:pPr>
      <w:r w:rsidRPr="007625BC">
        <w:rPr>
          <w:rFonts w:ascii="Times New Roman" w:hAnsi="Times New Roman"/>
          <w:iCs/>
          <w:sz w:val="24"/>
          <w:szCs w:val="24"/>
        </w:rPr>
        <w:t>Настоящая основная образовательная программа рассчитана на выпускников, имеющих базовое педагогическое образование, полученное в организациях среднего профессионального образования, и получающих высшее образование по сокращенной программе в заочной форме обучения. При переходе студентов на индивидуальный план обучения учебная практика (</w:t>
      </w:r>
      <w:r>
        <w:rPr>
          <w:rFonts w:ascii="Times New Roman" w:hAnsi="Times New Roman"/>
          <w:iCs/>
          <w:sz w:val="24"/>
          <w:szCs w:val="24"/>
        </w:rPr>
        <w:t>«Учебная практика», «Первые дни ребенка в школе»</w:t>
      </w:r>
      <w:r w:rsidRPr="007625BC">
        <w:rPr>
          <w:rFonts w:ascii="Times New Roman" w:hAnsi="Times New Roman"/>
          <w:iCs/>
          <w:sz w:val="24"/>
          <w:szCs w:val="24"/>
        </w:rPr>
        <w:t xml:space="preserve">), предусмотренные ООП, может быть </w:t>
      </w:r>
      <w:proofErr w:type="spellStart"/>
      <w:r w:rsidRPr="007625BC">
        <w:rPr>
          <w:rFonts w:ascii="Times New Roman" w:hAnsi="Times New Roman"/>
          <w:iCs/>
          <w:sz w:val="24"/>
          <w:szCs w:val="24"/>
        </w:rPr>
        <w:t>перезачтена</w:t>
      </w:r>
      <w:proofErr w:type="spellEnd"/>
      <w:r w:rsidRPr="007625BC">
        <w:rPr>
          <w:rFonts w:ascii="Times New Roman" w:hAnsi="Times New Roman"/>
          <w:iCs/>
          <w:sz w:val="24"/>
          <w:szCs w:val="24"/>
        </w:rPr>
        <w:t xml:space="preserve"> с учетом объема и содержания практик, пройденных ими в организациях СПО и по месту работы студента в </w:t>
      </w:r>
      <w:r>
        <w:rPr>
          <w:rFonts w:ascii="Times New Roman" w:hAnsi="Times New Roman"/>
          <w:iCs/>
          <w:sz w:val="24"/>
          <w:szCs w:val="24"/>
        </w:rPr>
        <w:t>СОШ</w:t>
      </w:r>
      <w:r w:rsidRPr="007625BC">
        <w:rPr>
          <w:rFonts w:ascii="Times New Roman" w:hAnsi="Times New Roman"/>
          <w:iCs/>
          <w:sz w:val="24"/>
          <w:szCs w:val="24"/>
        </w:rPr>
        <w:t xml:space="preserve">. </w:t>
      </w:r>
    </w:p>
    <w:p w:rsidR="00D04A9E" w:rsidRPr="007625BC" w:rsidRDefault="00D04A9E" w:rsidP="00D04A9E">
      <w:pPr>
        <w:autoSpaceDE w:val="0"/>
        <w:autoSpaceDN w:val="0"/>
        <w:adjustRightInd w:val="0"/>
        <w:spacing w:after="0" w:line="240" w:lineRule="auto"/>
        <w:rPr>
          <w:rFonts w:ascii="Times New Roman" w:hAnsi="Times New Roman"/>
          <w:i/>
          <w:iCs/>
          <w:color w:val="FF0000"/>
          <w:sz w:val="24"/>
          <w:szCs w:val="24"/>
        </w:rPr>
      </w:pPr>
    </w:p>
    <w:p w:rsidR="00D04A9E" w:rsidRPr="007625BC" w:rsidRDefault="00D04A9E" w:rsidP="00D04A9E">
      <w:pPr>
        <w:autoSpaceDE w:val="0"/>
        <w:autoSpaceDN w:val="0"/>
        <w:adjustRightInd w:val="0"/>
        <w:spacing w:after="0"/>
        <w:rPr>
          <w:rFonts w:ascii="Times New Roman" w:hAnsi="Times New Roman"/>
          <w:b/>
          <w:bCs/>
          <w:iCs/>
          <w:sz w:val="24"/>
          <w:szCs w:val="24"/>
        </w:rPr>
      </w:pPr>
      <w:r w:rsidRPr="007625BC">
        <w:rPr>
          <w:rFonts w:ascii="Times New Roman" w:hAnsi="Times New Roman"/>
          <w:b/>
          <w:bCs/>
          <w:iCs/>
          <w:sz w:val="24"/>
          <w:szCs w:val="24"/>
        </w:rPr>
        <w:t xml:space="preserve"> 4.4.2. Программа </w:t>
      </w:r>
      <w:r>
        <w:rPr>
          <w:rFonts w:ascii="Times New Roman" w:hAnsi="Times New Roman"/>
          <w:b/>
          <w:bCs/>
          <w:iCs/>
          <w:sz w:val="24"/>
          <w:szCs w:val="24"/>
        </w:rPr>
        <w:t xml:space="preserve">методической </w:t>
      </w:r>
      <w:r w:rsidRPr="007625BC">
        <w:rPr>
          <w:rFonts w:ascii="Times New Roman" w:hAnsi="Times New Roman"/>
          <w:b/>
          <w:bCs/>
          <w:iCs/>
          <w:sz w:val="24"/>
          <w:szCs w:val="24"/>
        </w:rPr>
        <w:t xml:space="preserve"> практики </w:t>
      </w:r>
    </w:p>
    <w:p w:rsidR="009E2E07" w:rsidRDefault="009367C7" w:rsidP="009367C7">
      <w:pPr>
        <w:spacing w:after="0" w:line="240" w:lineRule="auto"/>
        <w:jc w:val="both"/>
        <w:rPr>
          <w:rFonts w:ascii="Times New Roman" w:hAnsi="Times New Roman"/>
          <w:sz w:val="24"/>
          <w:szCs w:val="24"/>
        </w:rPr>
      </w:pPr>
      <w:r w:rsidRPr="00A42780">
        <w:rPr>
          <w:rFonts w:ascii="Times New Roman" w:hAnsi="Times New Roman"/>
          <w:sz w:val="24"/>
          <w:szCs w:val="24"/>
        </w:rPr>
        <w:t xml:space="preserve">                                     </w:t>
      </w:r>
    </w:p>
    <w:p w:rsidR="009367C7" w:rsidRPr="00A42780" w:rsidRDefault="009367C7" w:rsidP="009367C7">
      <w:pPr>
        <w:spacing w:after="0" w:line="240" w:lineRule="auto"/>
        <w:jc w:val="both"/>
        <w:rPr>
          <w:rFonts w:ascii="Times New Roman" w:eastAsia="Times New Roman" w:hAnsi="Times New Roman"/>
          <w:sz w:val="24"/>
          <w:szCs w:val="24"/>
          <w:lang w:eastAsia="ru-RU"/>
        </w:rPr>
      </w:pPr>
      <w:r w:rsidRPr="00A42780">
        <w:rPr>
          <w:rFonts w:ascii="Times New Roman" w:hAnsi="Times New Roman"/>
          <w:sz w:val="24"/>
          <w:szCs w:val="24"/>
        </w:rPr>
        <w:t xml:space="preserve">  </w:t>
      </w:r>
      <w:r w:rsidRPr="00A42780">
        <w:rPr>
          <w:rFonts w:ascii="Times New Roman" w:hAnsi="Times New Roman"/>
          <w:b/>
          <w:sz w:val="24"/>
          <w:szCs w:val="24"/>
        </w:rPr>
        <w:t xml:space="preserve"> «Методическая практика»</w:t>
      </w:r>
    </w:p>
    <w:p w:rsidR="009367C7" w:rsidRPr="00A42780" w:rsidRDefault="009367C7" w:rsidP="009367C7">
      <w:pPr>
        <w:pStyle w:val="a3"/>
        <w:spacing w:after="0" w:line="240" w:lineRule="auto"/>
        <w:ind w:left="0"/>
        <w:jc w:val="both"/>
        <w:rPr>
          <w:rFonts w:ascii="Times New Roman" w:eastAsia="Times New Roman" w:hAnsi="Times New Roman"/>
          <w:sz w:val="24"/>
          <w:szCs w:val="24"/>
          <w:lang w:eastAsia="ru-RU"/>
        </w:rPr>
      </w:pPr>
      <w:r w:rsidRPr="00A42780">
        <w:rPr>
          <w:rFonts w:ascii="Times New Roman" w:hAnsi="Times New Roman"/>
          <w:b/>
          <w:sz w:val="24"/>
          <w:szCs w:val="24"/>
        </w:rPr>
        <w:t>1. Цель практики:</w:t>
      </w:r>
      <w:r w:rsidRPr="00A42780">
        <w:rPr>
          <w:rFonts w:ascii="Times New Roman" w:eastAsia="Times New Roman" w:hAnsi="Times New Roman"/>
          <w:sz w:val="24"/>
          <w:szCs w:val="24"/>
          <w:lang w:eastAsia="ru-RU"/>
        </w:rPr>
        <w:t xml:space="preserve"> </w:t>
      </w:r>
      <w:r w:rsidRPr="00A42780">
        <w:rPr>
          <w:rFonts w:ascii="Times New Roman" w:hAnsi="Times New Roman"/>
          <w:sz w:val="24"/>
          <w:szCs w:val="24"/>
        </w:rPr>
        <w:t>совершенствование умений по осуществлению практической педагогической деятельности на основе накопленных теоретических знаний.</w:t>
      </w:r>
    </w:p>
    <w:p w:rsidR="009367C7" w:rsidRPr="00A42780" w:rsidRDefault="009367C7" w:rsidP="009367C7">
      <w:pPr>
        <w:tabs>
          <w:tab w:val="left" w:pos="993"/>
        </w:tabs>
        <w:spacing w:after="0" w:line="240" w:lineRule="auto"/>
        <w:ind w:firstLine="709"/>
        <w:jc w:val="both"/>
        <w:rPr>
          <w:rFonts w:ascii="Times New Roman" w:hAnsi="Times New Roman"/>
          <w:b/>
          <w:sz w:val="24"/>
          <w:szCs w:val="24"/>
        </w:rPr>
      </w:pPr>
      <w:r w:rsidRPr="00A42780">
        <w:rPr>
          <w:rFonts w:ascii="Times New Roman" w:hAnsi="Times New Roman"/>
          <w:b/>
          <w:sz w:val="24"/>
          <w:szCs w:val="24"/>
        </w:rPr>
        <w:t>2. Место дисциплины в структуре ООП:</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eastAsia="Times New Roman" w:hAnsi="Times New Roman"/>
          <w:sz w:val="24"/>
          <w:szCs w:val="24"/>
          <w:lang w:eastAsia="ru-RU"/>
        </w:rPr>
        <w:t>Методическая</w:t>
      </w:r>
      <w:r w:rsidRPr="00A42780">
        <w:rPr>
          <w:rFonts w:ascii="Times New Roman" w:hAnsi="Times New Roman"/>
          <w:b/>
          <w:sz w:val="24"/>
          <w:szCs w:val="24"/>
        </w:rPr>
        <w:t xml:space="preserve"> </w:t>
      </w:r>
      <w:r w:rsidRPr="00A42780">
        <w:rPr>
          <w:rFonts w:ascii="Times New Roman" w:hAnsi="Times New Roman"/>
          <w:sz w:val="24"/>
          <w:szCs w:val="24"/>
        </w:rPr>
        <w:t>практика входит в раздел «Б.5. Учебная и производственная практика» профиля «Начал</w:t>
      </w:r>
      <w:r w:rsidRPr="00A42780">
        <w:rPr>
          <w:rFonts w:ascii="Times New Roman" w:hAnsi="Times New Roman"/>
          <w:sz w:val="24"/>
          <w:szCs w:val="24"/>
          <w:lang w:eastAsia="ru-RU"/>
        </w:rPr>
        <w:t>ьное образование».</w:t>
      </w:r>
      <w:r w:rsidRPr="00A42780">
        <w:rPr>
          <w:rFonts w:ascii="Times New Roman" w:hAnsi="Times New Roman"/>
          <w:sz w:val="24"/>
          <w:szCs w:val="24"/>
        </w:rPr>
        <w:t xml:space="preserve"> Ей предшествует изучение дисциплин «Педагогика», «Методика обучения и воспитания младших школьников». Указанные дисциплины обеспечивают психологическую, педагогическую и методическую подготовку учителя.</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b/>
          <w:sz w:val="24"/>
          <w:szCs w:val="24"/>
        </w:rPr>
        <w:t xml:space="preserve">3. </w:t>
      </w:r>
      <w:r w:rsidRPr="00A42780">
        <w:rPr>
          <w:rFonts w:ascii="Times New Roman" w:hAnsi="Times New Roman"/>
          <w:b/>
          <w:bCs/>
          <w:sz w:val="24"/>
          <w:szCs w:val="24"/>
        </w:rPr>
        <w:t xml:space="preserve">Компетенции, формируемые в результате прохождения </w:t>
      </w:r>
      <w:r w:rsidRPr="00A42780">
        <w:rPr>
          <w:rFonts w:ascii="Times New Roman" w:hAnsi="Times New Roman"/>
          <w:b/>
          <w:sz w:val="24"/>
          <w:szCs w:val="24"/>
        </w:rPr>
        <w:t>методической практики:</w:t>
      </w:r>
      <w:r w:rsidRPr="00A42780">
        <w:rPr>
          <w:rFonts w:ascii="Times New Roman" w:eastAsia="Times New Roman" w:hAnsi="Times New Roman"/>
          <w:sz w:val="24"/>
          <w:szCs w:val="24"/>
          <w:lang w:eastAsia="ru-RU"/>
        </w:rPr>
        <w:t xml:space="preserve"> </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 владение культурой мышления, способность к обобщению, анализу, восприятию информации, постановке цели и выбору путей её достижения (ОК-1);</w:t>
      </w:r>
    </w:p>
    <w:p w:rsidR="009367C7" w:rsidRPr="00A42780" w:rsidRDefault="009367C7" w:rsidP="009367C7">
      <w:pPr>
        <w:spacing w:after="0" w:line="240" w:lineRule="auto"/>
        <w:ind w:firstLine="709"/>
        <w:jc w:val="both"/>
        <w:rPr>
          <w:rFonts w:ascii="Times New Roman" w:hAnsi="Times New Roman"/>
          <w:sz w:val="24"/>
          <w:szCs w:val="24"/>
        </w:rPr>
      </w:pPr>
      <w:r w:rsidRPr="00A42780">
        <w:rPr>
          <w:rFonts w:ascii="Times New Roman" w:hAnsi="Times New Roman"/>
          <w:sz w:val="24"/>
          <w:szCs w:val="24"/>
        </w:rPr>
        <w:t>– готовность к взаимодействию с коллегами, к работе в коллективе (ОК-7);</w:t>
      </w:r>
    </w:p>
    <w:p w:rsidR="009367C7" w:rsidRPr="00A42780" w:rsidRDefault="009367C7" w:rsidP="009367C7">
      <w:pPr>
        <w:pStyle w:val="32"/>
        <w:tabs>
          <w:tab w:val="left" w:pos="851"/>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–способность нести ответственность за результаты своей профессиональной деятельности (ОПК-4);</w:t>
      </w:r>
    </w:p>
    <w:p w:rsidR="009367C7" w:rsidRPr="00A42780" w:rsidRDefault="009367C7" w:rsidP="00D04A9E">
      <w:pPr>
        <w:numPr>
          <w:ilvl w:val="0"/>
          <w:numId w:val="85"/>
        </w:numPr>
        <w:tabs>
          <w:tab w:val="left" w:pos="896"/>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готовность применять современные методики и технологии, в том числе и информационные, для обеспечения качества учебно-воспитательного процесса (ПК-2);</w:t>
      </w:r>
    </w:p>
    <w:p w:rsidR="009367C7" w:rsidRPr="00A42780" w:rsidRDefault="009367C7" w:rsidP="00D04A9E">
      <w:pPr>
        <w:numPr>
          <w:ilvl w:val="0"/>
          <w:numId w:val="85"/>
        </w:numPr>
        <w:tabs>
          <w:tab w:val="left" w:pos="896"/>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 xml:space="preserve"> 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w:t>
      </w:r>
    </w:p>
    <w:p w:rsidR="009367C7" w:rsidRPr="00A42780" w:rsidRDefault="009367C7" w:rsidP="00D04A9E">
      <w:pPr>
        <w:pStyle w:val="a3"/>
        <w:numPr>
          <w:ilvl w:val="0"/>
          <w:numId w:val="84"/>
        </w:numPr>
        <w:tabs>
          <w:tab w:val="left" w:pos="924"/>
        </w:tabs>
        <w:spacing w:after="0" w:line="240" w:lineRule="auto"/>
        <w:ind w:left="0" w:firstLine="709"/>
        <w:jc w:val="both"/>
        <w:rPr>
          <w:rFonts w:ascii="Times New Roman" w:hAnsi="Times New Roman"/>
          <w:sz w:val="24"/>
          <w:szCs w:val="24"/>
        </w:rPr>
      </w:pPr>
      <w:r w:rsidRPr="00A42780">
        <w:rPr>
          <w:rFonts w:ascii="Times New Roman" w:hAnsi="Times New Roman"/>
          <w:sz w:val="24"/>
          <w:szCs w:val="24"/>
        </w:rPr>
        <w:t>способность ориентироваться в педагогических теориях, концепциях, системах, образовательных программах, методиках и технологиях обучения и воспитания младших школьников и использовать в практике их основные положения с учётом условий современного образовательного пространства (СК-2).</w:t>
      </w:r>
    </w:p>
    <w:p w:rsidR="009367C7" w:rsidRPr="00A42780" w:rsidRDefault="009367C7" w:rsidP="009367C7">
      <w:pPr>
        <w:pStyle w:val="a3"/>
        <w:shd w:val="clear" w:color="auto" w:fill="FFFFFF"/>
        <w:spacing w:after="0" w:line="240" w:lineRule="auto"/>
        <w:ind w:left="0" w:firstLine="709"/>
        <w:jc w:val="both"/>
        <w:rPr>
          <w:rFonts w:ascii="Times New Roman" w:hAnsi="Times New Roman"/>
          <w:b/>
          <w:sz w:val="24"/>
          <w:szCs w:val="24"/>
        </w:rPr>
      </w:pPr>
      <w:r w:rsidRPr="00A42780">
        <w:rPr>
          <w:rFonts w:ascii="Times New Roman" w:hAnsi="Times New Roman"/>
          <w:b/>
          <w:sz w:val="24"/>
          <w:szCs w:val="24"/>
        </w:rPr>
        <w:t>В результате прохождения методической практики</w:t>
      </w:r>
      <w:r w:rsidRPr="00A42780">
        <w:rPr>
          <w:rFonts w:ascii="Times New Roman" w:eastAsia="Times New Roman" w:hAnsi="Times New Roman"/>
          <w:b/>
          <w:sz w:val="24"/>
          <w:szCs w:val="24"/>
          <w:lang w:eastAsia="ru-RU"/>
        </w:rPr>
        <w:t xml:space="preserve"> студент</w:t>
      </w:r>
      <w:r w:rsidRPr="00A42780">
        <w:rPr>
          <w:rFonts w:ascii="Times New Roman" w:hAnsi="Times New Roman"/>
          <w:b/>
          <w:sz w:val="24"/>
          <w:szCs w:val="24"/>
        </w:rPr>
        <w:t xml:space="preserve"> должен </w:t>
      </w:r>
    </w:p>
    <w:p w:rsidR="009367C7" w:rsidRPr="00A42780" w:rsidRDefault="009367C7" w:rsidP="009367C7">
      <w:pPr>
        <w:pStyle w:val="a3"/>
        <w:tabs>
          <w:tab w:val="left" w:pos="426"/>
          <w:tab w:val="right" w:leader="underscore" w:pos="8505"/>
        </w:tabs>
        <w:spacing w:after="0" w:line="240" w:lineRule="auto"/>
        <w:ind w:left="0" w:firstLine="709"/>
        <w:jc w:val="both"/>
        <w:rPr>
          <w:rFonts w:ascii="Times New Roman" w:hAnsi="Times New Roman"/>
          <w:b/>
          <w:sz w:val="24"/>
          <w:szCs w:val="24"/>
        </w:rPr>
      </w:pPr>
      <w:r w:rsidRPr="00A42780">
        <w:rPr>
          <w:rFonts w:ascii="Times New Roman" w:hAnsi="Times New Roman"/>
          <w:b/>
          <w:sz w:val="24"/>
          <w:szCs w:val="24"/>
        </w:rPr>
        <w:t>знать:</w:t>
      </w:r>
    </w:p>
    <w:p w:rsidR="009367C7" w:rsidRPr="00A42780" w:rsidRDefault="009367C7" w:rsidP="009367C7">
      <w:pPr>
        <w:widowControl w:val="0"/>
        <w:tabs>
          <w:tab w:val="left" w:pos="882"/>
        </w:tabs>
        <w:suppressAutoHyphens/>
        <w:spacing w:after="0" w:line="240" w:lineRule="auto"/>
        <w:ind w:firstLine="672"/>
        <w:jc w:val="both"/>
        <w:rPr>
          <w:rFonts w:ascii="Times New Roman" w:hAnsi="Times New Roman"/>
          <w:sz w:val="24"/>
          <w:szCs w:val="24"/>
        </w:rPr>
      </w:pPr>
      <w:r w:rsidRPr="00A42780">
        <w:rPr>
          <w:rFonts w:ascii="Times New Roman" w:hAnsi="Times New Roman"/>
          <w:sz w:val="24"/>
          <w:szCs w:val="24"/>
        </w:rPr>
        <w:t>теоретические основы педагогики начального образования, методики обучения и воспитания младших школьников; основные виды образовательных программ, реализуемых в начальной школе; содержание предметных курсов начальной школы; современные образовательные технологии;</w:t>
      </w:r>
    </w:p>
    <w:p w:rsidR="009367C7" w:rsidRPr="00A42780" w:rsidRDefault="009367C7" w:rsidP="009367C7">
      <w:pPr>
        <w:pStyle w:val="a3"/>
        <w:tabs>
          <w:tab w:val="left" w:pos="426"/>
        </w:tabs>
        <w:spacing w:after="0" w:line="240" w:lineRule="auto"/>
        <w:ind w:left="0" w:firstLine="709"/>
        <w:jc w:val="both"/>
        <w:rPr>
          <w:rFonts w:ascii="Times New Roman" w:hAnsi="Times New Roman"/>
          <w:b/>
          <w:sz w:val="24"/>
          <w:szCs w:val="24"/>
        </w:rPr>
      </w:pPr>
      <w:r w:rsidRPr="00A42780">
        <w:rPr>
          <w:rFonts w:ascii="Times New Roman" w:hAnsi="Times New Roman"/>
          <w:b/>
          <w:sz w:val="24"/>
          <w:szCs w:val="24"/>
        </w:rPr>
        <w:t>уметь:</w:t>
      </w:r>
    </w:p>
    <w:p w:rsidR="009367C7" w:rsidRPr="00A42780" w:rsidRDefault="009367C7" w:rsidP="009367C7">
      <w:pPr>
        <w:widowControl w:val="0"/>
        <w:tabs>
          <w:tab w:val="left" w:pos="896"/>
        </w:tabs>
        <w:suppressAutoHyphens/>
        <w:spacing w:after="0" w:line="240" w:lineRule="auto"/>
        <w:ind w:firstLine="686"/>
        <w:jc w:val="both"/>
        <w:rPr>
          <w:rFonts w:ascii="Times New Roman" w:hAnsi="Times New Roman"/>
          <w:sz w:val="24"/>
          <w:szCs w:val="24"/>
        </w:rPr>
      </w:pPr>
      <w:r w:rsidRPr="00A42780">
        <w:rPr>
          <w:rFonts w:ascii="Times New Roman" w:hAnsi="Times New Roman"/>
          <w:sz w:val="24"/>
          <w:szCs w:val="24"/>
        </w:rPr>
        <w:t xml:space="preserve">планировать и проводить уроки по основным предметам начальной школы; проводить психологическую диагностику развития личности младшего школьника; творчески подходить к организации воспитательной работы в классном коллективе с учётом индивидуально-психологических особенностей младших школьников; </w:t>
      </w:r>
      <w:r w:rsidRPr="00A42780">
        <w:rPr>
          <w:rFonts w:ascii="Times New Roman" w:hAnsi="Times New Roman"/>
          <w:sz w:val="24"/>
          <w:szCs w:val="24"/>
        </w:rPr>
        <w:lastRenderedPageBreak/>
        <w:t>осуществлять самоанализ и самооценку результатов собственной деятельности, анализировать пробные уроки и воспитательные мероприятия сокурсников;</w:t>
      </w:r>
    </w:p>
    <w:p w:rsidR="009367C7" w:rsidRPr="00A42780" w:rsidRDefault="009367C7" w:rsidP="009367C7">
      <w:pPr>
        <w:pStyle w:val="a3"/>
        <w:tabs>
          <w:tab w:val="left" w:pos="426"/>
        </w:tabs>
        <w:spacing w:after="0" w:line="240" w:lineRule="auto"/>
        <w:ind w:left="0" w:firstLine="709"/>
        <w:jc w:val="both"/>
        <w:rPr>
          <w:rFonts w:ascii="Times New Roman" w:hAnsi="Times New Roman"/>
          <w:b/>
          <w:sz w:val="24"/>
          <w:szCs w:val="24"/>
        </w:rPr>
      </w:pPr>
      <w:r w:rsidRPr="00A42780">
        <w:rPr>
          <w:rFonts w:ascii="Times New Roman" w:hAnsi="Times New Roman"/>
          <w:b/>
          <w:sz w:val="24"/>
          <w:szCs w:val="24"/>
        </w:rPr>
        <w:t xml:space="preserve">владеть: </w:t>
      </w:r>
    </w:p>
    <w:p w:rsidR="009367C7" w:rsidRPr="00A42780" w:rsidRDefault="009367C7" w:rsidP="009367C7">
      <w:pPr>
        <w:widowControl w:val="0"/>
        <w:tabs>
          <w:tab w:val="left" w:pos="854"/>
        </w:tabs>
        <w:suppressAutoHyphens/>
        <w:spacing w:after="0" w:line="240" w:lineRule="auto"/>
        <w:ind w:firstLine="709"/>
        <w:jc w:val="both"/>
        <w:rPr>
          <w:rFonts w:ascii="Times New Roman" w:hAnsi="Times New Roman"/>
          <w:sz w:val="24"/>
          <w:szCs w:val="24"/>
        </w:rPr>
      </w:pPr>
      <w:r w:rsidRPr="00A42780">
        <w:rPr>
          <w:rFonts w:ascii="Times New Roman" w:hAnsi="Times New Roman"/>
          <w:sz w:val="24"/>
          <w:szCs w:val="24"/>
        </w:rPr>
        <w:t>навыками работы с методической литературой, творческим отбором материала к урокам, наиболее эффективных форм, методов и приёмов их проведения с учётом особенностей уровня развития учащихся; методами, приёмами и средствами проведения уроков, навыками руководства познавательной деятельностью школьников в соответствии с их возрастными и индивидуальными особенностями.</w:t>
      </w:r>
    </w:p>
    <w:p w:rsidR="00D04A9E" w:rsidRDefault="00D04A9E" w:rsidP="00D04A9E">
      <w:pPr>
        <w:autoSpaceDE w:val="0"/>
        <w:autoSpaceDN w:val="0"/>
        <w:adjustRightInd w:val="0"/>
        <w:spacing w:after="240" w:line="240" w:lineRule="auto"/>
        <w:jc w:val="both"/>
        <w:rPr>
          <w:rFonts w:ascii="Times New Roman" w:hAnsi="Times New Roman"/>
          <w:b/>
          <w:bCs/>
          <w:iCs/>
          <w:sz w:val="24"/>
          <w:szCs w:val="24"/>
        </w:rPr>
      </w:pPr>
    </w:p>
    <w:p w:rsidR="00D04A9E" w:rsidRPr="007625BC" w:rsidRDefault="00D04A9E" w:rsidP="00D04A9E">
      <w:pPr>
        <w:autoSpaceDE w:val="0"/>
        <w:autoSpaceDN w:val="0"/>
        <w:adjustRightInd w:val="0"/>
        <w:spacing w:after="240" w:line="240" w:lineRule="auto"/>
        <w:jc w:val="both"/>
        <w:rPr>
          <w:rFonts w:ascii="Times New Roman" w:hAnsi="Times New Roman"/>
          <w:b/>
          <w:bCs/>
          <w:iCs/>
          <w:sz w:val="24"/>
          <w:szCs w:val="24"/>
        </w:rPr>
      </w:pPr>
      <w:r w:rsidRPr="007625BC">
        <w:rPr>
          <w:rFonts w:ascii="Times New Roman" w:hAnsi="Times New Roman"/>
          <w:b/>
          <w:bCs/>
          <w:iCs/>
          <w:sz w:val="24"/>
          <w:szCs w:val="24"/>
        </w:rPr>
        <w:t xml:space="preserve">4.6. Итоговая государственная аттестация выпускников ООП </w:t>
      </w:r>
      <w:proofErr w:type="spellStart"/>
      <w:r w:rsidRPr="007625BC">
        <w:rPr>
          <w:rFonts w:ascii="Times New Roman" w:hAnsi="Times New Roman"/>
          <w:b/>
          <w:bCs/>
          <w:iCs/>
          <w:sz w:val="24"/>
          <w:szCs w:val="24"/>
        </w:rPr>
        <w:t>бакалавриата</w:t>
      </w:r>
      <w:proofErr w:type="spellEnd"/>
    </w:p>
    <w:p w:rsidR="00D04A9E" w:rsidRPr="007625BC" w:rsidRDefault="00D04A9E" w:rsidP="00D04A9E">
      <w:pPr>
        <w:autoSpaceDE w:val="0"/>
        <w:autoSpaceDN w:val="0"/>
        <w:adjustRightInd w:val="0"/>
        <w:spacing w:after="0" w:line="240" w:lineRule="auto"/>
        <w:ind w:firstLine="601"/>
        <w:jc w:val="both"/>
        <w:rPr>
          <w:rFonts w:ascii="Times New Roman" w:hAnsi="Times New Roman"/>
          <w:iCs/>
          <w:sz w:val="24"/>
          <w:szCs w:val="24"/>
        </w:rPr>
      </w:pPr>
      <w:r w:rsidRPr="007625BC">
        <w:rPr>
          <w:rFonts w:ascii="Times New Roman" w:hAnsi="Times New Roman"/>
          <w:iCs/>
          <w:sz w:val="24"/>
          <w:szCs w:val="24"/>
        </w:rPr>
        <w:t xml:space="preserve">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 Итоговая государственная аттестация включает защиту бакалаврской выпускной квалификационной работы и сдачу государственных экзаменов. </w:t>
      </w:r>
    </w:p>
    <w:p w:rsidR="00D04A9E" w:rsidRPr="007625BC" w:rsidRDefault="00D04A9E" w:rsidP="00D04A9E">
      <w:pPr>
        <w:autoSpaceDE w:val="0"/>
        <w:autoSpaceDN w:val="0"/>
        <w:adjustRightInd w:val="0"/>
        <w:spacing w:after="0" w:line="240" w:lineRule="auto"/>
        <w:ind w:firstLine="601"/>
        <w:jc w:val="both"/>
        <w:rPr>
          <w:rFonts w:ascii="Times New Roman" w:hAnsi="Times New Roman"/>
          <w:iCs/>
          <w:sz w:val="24"/>
          <w:szCs w:val="24"/>
        </w:rPr>
      </w:pPr>
      <w:proofErr w:type="gramStart"/>
      <w:r w:rsidRPr="007625BC">
        <w:rPr>
          <w:rFonts w:ascii="Times New Roman" w:hAnsi="Times New Roman"/>
          <w:iCs/>
          <w:sz w:val="24"/>
          <w:szCs w:val="24"/>
        </w:rPr>
        <w:t>Итоговая аттестация выпускников проводится на основе Положения о государственной аттестации выпускников, разработанной в соответствии с требованиями к содержанию, объему и структуре выпускных квалификационных работ, а также требованиями к содержанию и процедуре проведения государственного экзамена  Положения об итоговой государственной аттестации выпускников высших учебных заведений Российской Федерации, утвержденного Министерством образования и науки Российской Федерации, и  требованиями ФГОС ВПО.</w:t>
      </w:r>
      <w:proofErr w:type="gramEnd"/>
    </w:p>
    <w:p w:rsidR="00D04A9E" w:rsidRPr="007625BC" w:rsidRDefault="00D04A9E" w:rsidP="00D04A9E">
      <w:pPr>
        <w:autoSpaceDE w:val="0"/>
        <w:autoSpaceDN w:val="0"/>
        <w:adjustRightInd w:val="0"/>
        <w:spacing w:after="0" w:line="240" w:lineRule="auto"/>
        <w:ind w:firstLine="601"/>
        <w:jc w:val="both"/>
        <w:rPr>
          <w:rFonts w:ascii="Times New Roman" w:hAnsi="Times New Roman"/>
          <w:b/>
          <w:bCs/>
          <w:sz w:val="24"/>
          <w:szCs w:val="24"/>
        </w:rPr>
      </w:pPr>
      <w:r w:rsidRPr="007625BC">
        <w:rPr>
          <w:rFonts w:ascii="Times New Roman" w:hAnsi="Times New Roman"/>
          <w:iCs/>
          <w:sz w:val="24"/>
          <w:szCs w:val="24"/>
        </w:rPr>
        <w:t>Итоговая государс</w:t>
      </w:r>
      <w:r>
        <w:rPr>
          <w:rFonts w:ascii="Times New Roman" w:hAnsi="Times New Roman"/>
          <w:iCs/>
          <w:sz w:val="24"/>
          <w:szCs w:val="24"/>
        </w:rPr>
        <w:t>твенная аттестация по профилю «Начальное</w:t>
      </w:r>
      <w:r w:rsidRPr="007625BC">
        <w:rPr>
          <w:rFonts w:ascii="Times New Roman" w:hAnsi="Times New Roman"/>
          <w:iCs/>
          <w:sz w:val="24"/>
          <w:szCs w:val="24"/>
        </w:rPr>
        <w:t xml:space="preserve"> образование» включает защиту бакалаврской выпускной квалификационной (дипломной) работы и сдачу государственного экзамена Программа ИГА разработана выпускающей кафедрой педагогики</w:t>
      </w:r>
      <w:r>
        <w:rPr>
          <w:rFonts w:ascii="Times New Roman" w:hAnsi="Times New Roman"/>
          <w:iCs/>
          <w:sz w:val="24"/>
          <w:szCs w:val="24"/>
        </w:rPr>
        <w:t>.</w:t>
      </w:r>
    </w:p>
    <w:p w:rsidR="00D04A9E" w:rsidRPr="007625BC" w:rsidRDefault="00D04A9E" w:rsidP="00D04A9E">
      <w:pPr>
        <w:autoSpaceDE w:val="0"/>
        <w:autoSpaceDN w:val="0"/>
        <w:adjustRightInd w:val="0"/>
        <w:rPr>
          <w:rFonts w:ascii="Times New Roman" w:hAnsi="Times New Roman"/>
          <w:b/>
          <w:bCs/>
          <w:iCs/>
          <w:sz w:val="24"/>
          <w:szCs w:val="24"/>
        </w:rPr>
      </w:pP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Программа разработана в соответствии с требованиями Государстве</w:t>
      </w:r>
      <w:r w:rsidRPr="001657C2">
        <w:rPr>
          <w:rFonts w:ascii="Times New Roman" w:hAnsi="Times New Roman"/>
          <w:sz w:val="24"/>
          <w:szCs w:val="24"/>
        </w:rPr>
        <w:t>н</w:t>
      </w:r>
      <w:r w:rsidRPr="001657C2">
        <w:rPr>
          <w:rFonts w:ascii="Times New Roman" w:hAnsi="Times New Roman"/>
          <w:sz w:val="24"/>
          <w:szCs w:val="24"/>
        </w:rPr>
        <w:t xml:space="preserve">ного образовательного стандарта высшего профессионального образования по направлению  </w:t>
      </w:r>
      <w:r w:rsidRPr="001657C2">
        <w:rPr>
          <w:rFonts w:ascii="Times New Roman" w:hAnsi="Times New Roman"/>
          <w:b/>
          <w:bCs/>
          <w:sz w:val="24"/>
          <w:szCs w:val="24"/>
        </w:rPr>
        <w:t xml:space="preserve">050100 </w:t>
      </w:r>
      <w:r w:rsidRPr="001657C2">
        <w:rPr>
          <w:rFonts w:ascii="Times New Roman" w:hAnsi="Times New Roman"/>
          <w:sz w:val="24"/>
          <w:szCs w:val="24"/>
        </w:rPr>
        <w:t>– «Педагогическое образование», профиль «Начал</w:t>
      </w:r>
      <w:r w:rsidRPr="001657C2">
        <w:rPr>
          <w:rFonts w:ascii="Times New Roman" w:hAnsi="Times New Roman"/>
          <w:sz w:val="24"/>
          <w:szCs w:val="24"/>
        </w:rPr>
        <w:t>ь</w:t>
      </w:r>
      <w:r w:rsidRPr="001657C2">
        <w:rPr>
          <w:rFonts w:ascii="Times New Roman" w:hAnsi="Times New Roman"/>
          <w:sz w:val="24"/>
          <w:szCs w:val="24"/>
        </w:rPr>
        <w:t>ное образование».</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Целью итоговой государственной аттестации является определение соответствия уровня и качества подготовки выпускника требованиям госуда</w:t>
      </w:r>
      <w:r w:rsidRPr="001657C2">
        <w:rPr>
          <w:rFonts w:ascii="Times New Roman" w:hAnsi="Times New Roman"/>
          <w:sz w:val="24"/>
          <w:szCs w:val="24"/>
        </w:rPr>
        <w:t>р</w:t>
      </w:r>
      <w:r w:rsidRPr="001657C2">
        <w:rPr>
          <w:rFonts w:ascii="Times New Roman" w:hAnsi="Times New Roman"/>
          <w:sz w:val="24"/>
          <w:szCs w:val="24"/>
        </w:rPr>
        <w:t>ственных образовательных стандартов. Задачей итоговой государственной аттестации является определение теоретической и практической подгото</w:t>
      </w:r>
      <w:r w:rsidRPr="001657C2">
        <w:rPr>
          <w:rFonts w:ascii="Times New Roman" w:hAnsi="Times New Roman"/>
          <w:sz w:val="24"/>
          <w:szCs w:val="24"/>
        </w:rPr>
        <w:t>в</w:t>
      </w:r>
      <w:r w:rsidRPr="001657C2">
        <w:rPr>
          <w:rFonts w:ascii="Times New Roman" w:hAnsi="Times New Roman"/>
          <w:sz w:val="24"/>
          <w:szCs w:val="24"/>
        </w:rPr>
        <w:t>ленности выпускника к выполнению профессиональных задач, соответс</w:t>
      </w:r>
      <w:r w:rsidRPr="001657C2">
        <w:rPr>
          <w:rFonts w:ascii="Times New Roman" w:hAnsi="Times New Roman"/>
          <w:sz w:val="24"/>
          <w:szCs w:val="24"/>
        </w:rPr>
        <w:t>т</w:t>
      </w:r>
      <w:r w:rsidRPr="001657C2">
        <w:rPr>
          <w:rFonts w:ascii="Times New Roman" w:hAnsi="Times New Roman"/>
          <w:sz w:val="24"/>
          <w:szCs w:val="24"/>
        </w:rPr>
        <w:t>вующих его квалификации.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Итоговая государственная аттестация выпускника включает защиту выпускной квалификационной работы и государственный экзамен. Госуда</w:t>
      </w:r>
      <w:r w:rsidRPr="001657C2">
        <w:rPr>
          <w:rFonts w:ascii="Times New Roman" w:hAnsi="Times New Roman"/>
          <w:sz w:val="24"/>
          <w:szCs w:val="24"/>
        </w:rPr>
        <w:t>р</w:t>
      </w:r>
      <w:r w:rsidRPr="001657C2">
        <w:rPr>
          <w:rFonts w:ascii="Times New Roman" w:hAnsi="Times New Roman"/>
          <w:sz w:val="24"/>
          <w:szCs w:val="24"/>
        </w:rPr>
        <w:t>ственный экзамен проводится в виде итогового междисциплинарного экз</w:t>
      </w:r>
      <w:r w:rsidRPr="001657C2">
        <w:rPr>
          <w:rFonts w:ascii="Times New Roman" w:hAnsi="Times New Roman"/>
          <w:sz w:val="24"/>
          <w:szCs w:val="24"/>
        </w:rPr>
        <w:t>а</w:t>
      </w:r>
      <w:r w:rsidRPr="001657C2">
        <w:rPr>
          <w:rFonts w:ascii="Times New Roman" w:hAnsi="Times New Roman"/>
          <w:sz w:val="24"/>
          <w:szCs w:val="24"/>
        </w:rPr>
        <w:t>мена по профилю «Начальное образование».</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При построении программы государственного экзамена содержательно учитывалась направленность профессиональной деятельности бакалавров педагогического образования на овладение источниками научной, общекул</w:t>
      </w:r>
      <w:r w:rsidRPr="001657C2">
        <w:rPr>
          <w:rFonts w:ascii="Times New Roman" w:hAnsi="Times New Roman"/>
          <w:sz w:val="24"/>
          <w:szCs w:val="24"/>
        </w:rPr>
        <w:t>ь</w:t>
      </w:r>
      <w:r w:rsidRPr="001657C2">
        <w:rPr>
          <w:rFonts w:ascii="Times New Roman" w:hAnsi="Times New Roman"/>
          <w:sz w:val="24"/>
          <w:szCs w:val="24"/>
        </w:rPr>
        <w:t>турной и профессиональной информации, универсальными способами пра</w:t>
      </w:r>
      <w:r w:rsidRPr="001657C2">
        <w:rPr>
          <w:rFonts w:ascii="Times New Roman" w:hAnsi="Times New Roman"/>
          <w:sz w:val="24"/>
          <w:szCs w:val="24"/>
        </w:rPr>
        <w:t>к</w:t>
      </w:r>
      <w:r w:rsidRPr="001657C2">
        <w:rPr>
          <w:rFonts w:ascii="Times New Roman" w:hAnsi="Times New Roman"/>
          <w:sz w:val="24"/>
          <w:szCs w:val="24"/>
        </w:rPr>
        <w:t>тической и теоретической образовательной деятельности; способами прое</w:t>
      </w:r>
      <w:r w:rsidRPr="001657C2">
        <w:rPr>
          <w:rFonts w:ascii="Times New Roman" w:hAnsi="Times New Roman"/>
          <w:sz w:val="24"/>
          <w:szCs w:val="24"/>
        </w:rPr>
        <w:t>к</w:t>
      </w:r>
      <w:r w:rsidRPr="001657C2">
        <w:rPr>
          <w:rFonts w:ascii="Times New Roman" w:hAnsi="Times New Roman"/>
          <w:sz w:val="24"/>
          <w:szCs w:val="24"/>
        </w:rPr>
        <w:t>тирования и осуществления психолого-педагогической поддержки; способ</w:t>
      </w:r>
      <w:r w:rsidRPr="001657C2">
        <w:rPr>
          <w:rFonts w:ascii="Times New Roman" w:hAnsi="Times New Roman"/>
          <w:sz w:val="24"/>
          <w:szCs w:val="24"/>
        </w:rPr>
        <w:t>а</w:t>
      </w:r>
      <w:r w:rsidRPr="001657C2">
        <w:rPr>
          <w:rFonts w:ascii="Times New Roman" w:hAnsi="Times New Roman"/>
          <w:sz w:val="24"/>
          <w:szCs w:val="24"/>
        </w:rPr>
        <w:t>ми исследовательской деятельности.</w:t>
      </w:r>
    </w:p>
    <w:p w:rsidR="001657C2" w:rsidRPr="001657C2" w:rsidRDefault="001657C2" w:rsidP="001657C2">
      <w:pPr>
        <w:spacing w:after="0" w:line="240" w:lineRule="auto"/>
        <w:ind w:firstLine="709"/>
        <w:jc w:val="both"/>
        <w:rPr>
          <w:rFonts w:ascii="Times New Roman" w:hAnsi="Times New Roman"/>
          <w:sz w:val="24"/>
          <w:szCs w:val="24"/>
        </w:rPr>
      </w:pPr>
      <w:proofErr w:type="gramStart"/>
      <w:r w:rsidRPr="001657C2">
        <w:rPr>
          <w:rFonts w:ascii="Times New Roman" w:hAnsi="Times New Roman"/>
          <w:sz w:val="24"/>
          <w:szCs w:val="24"/>
        </w:rPr>
        <w:t>Содержание программы государственного экзамена (в форме итогового междисциплинарного экзамена) включает в себя комплекс разделов и тем, соответствующих основной образовательной программе высшего профе</w:t>
      </w:r>
      <w:r w:rsidRPr="001657C2">
        <w:rPr>
          <w:rFonts w:ascii="Times New Roman" w:hAnsi="Times New Roman"/>
          <w:sz w:val="24"/>
          <w:szCs w:val="24"/>
        </w:rPr>
        <w:t>с</w:t>
      </w:r>
      <w:r w:rsidRPr="001657C2">
        <w:rPr>
          <w:rFonts w:ascii="Times New Roman" w:hAnsi="Times New Roman"/>
          <w:sz w:val="24"/>
          <w:szCs w:val="24"/>
        </w:rPr>
        <w:t>сионального образования по педагогическим и методическим дисциплинам, связанных с концептуальными подходами к обучению, воспитанию и разв</w:t>
      </w:r>
      <w:r w:rsidRPr="001657C2">
        <w:rPr>
          <w:rFonts w:ascii="Times New Roman" w:hAnsi="Times New Roman"/>
          <w:sz w:val="24"/>
          <w:szCs w:val="24"/>
        </w:rPr>
        <w:t>и</w:t>
      </w:r>
      <w:r w:rsidRPr="001657C2">
        <w:rPr>
          <w:rFonts w:ascii="Times New Roman" w:hAnsi="Times New Roman"/>
          <w:sz w:val="24"/>
          <w:szCs w:val="24"/>
        </w:rPr>
        <w:t xml:space="preserve">тию учащихся младшего </w:t>
      </w:r>
      <w:r w:rsidRPr="001657C2">
        <w:rPr>
          <w:rFonts w:ascii="Times New Roman" w:hAnsi="Times New Roman"/>
          <w:sz w:val="24"/>
          <w:szCs w:val="24"/>
        </w:rPr>
        <w:lastRenderedPageBreak/>
        <w:t xml:space="preserve">школьного возраста, основными видами и формами профессиональной деятельности учителя начальных классов в образовании, </w:t>
      </w:r>
      <w:proofErr w:type="spellStart"/>
      <w:r w:rsidRPr="001657C2">
        <w:rPr>
          <w:rFonts w:ascii="Times New Roman" w:hAnsi="Times New Roman"/>
          <w:sz w:val="24"/>
          <w:szCs w:val="24"/>
        </w:rPr>
        <w:t>сущностно-содержательными</w:t>
      </w:r>
      <w:proofErr w:type="spellEnd"/>
      <w:r w:rsidRPr="001657C2">
        <w:rPr>
          <w:rFonts w:ascii="Times New Roman" w:hAnsi="Times New Roman"/>
          <w:sz w:val="24"/>
          <w:szCs w:val="24"/>
        </w:rPr>
        <w:t xml:space="preserve"> аспектами педагогических систем и технол</w:t>
      </w:r>
      <w:r w:rsidRPr="001657C2">
        <w:rPr>
          <w:rFonts w:ascii="Times New Roman" w:hAnsi="Times New Roman"/>
          <w:sz w:val="24"/>
          <w:szCs w:val="24"/>
        </w:rPr>
        <w:t>о</w:t>
      </w:r>
      <w:r w:rsidRPr="001657C2">
        <w:rPr>
          <w:rFonts w:ascii="Times New Roman" w:hAnsi="Times New Roman"/>
          <w:sz w:val="24"/>
          <w:szCs w:val="24"/>
        </w:rPr>
        <w:t>гий, методологическими  основами</w:t>
      </w:r>
      <w:proofErr w:type="gramEnd"/>
      <w:r w:rsidRPr="001657C2">
        <w:rPr>
          <w:rFonts w:ascii="Times New Roman" w:hAnsi="Times New Roman"/>
          <w:sz w:val="24"/>
          <w:szCs w:val="24"/>
        </w:rPr>
        <w:t xml:space="preserve"> психолого-педагогических исследований, перспективами развития педагогики и методик преподавания дисциплин в начальной школе.</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Программа государственного экзамена содержит список основной и дополнительной литературы, рекомендованной для подготовки к экзамену, вопросы к государственному экзамену по блоку педагогических и методич</w:t>
      </w:r>
      <w:r w:rsidRPr="001657C2">
        <w:rPr>
          <w:rFonts w:ascii="Times New Roman" w:hAnsi="Times New Roman"/>
          <w:sz w:val="24"/>
          <w:szCs w:val="24"/>
        </w:rPr>
        <w:t>е</w:t>
      </w:r>
      <w:r w:rsidRPr="001657C2">
        <w:rPr>
          <w:rFonts w:ascii="Times New Roman" w:hAnsi="Times New Roman"/>
          <w:sz w:val="24"/>
          <w:szCs w:val="24"/>
        </w:rPr>
        <w:t xml:space="preserve">ских  дисциплин </w:t>
      </w:r>
      <w:proofErr w:type="spellStart"/>
      <w:r w:rsidRPr="001657C2">
        <w:rPr>
          <w:rFonts w:ascii="Times New Roman" w:hAnsi="Times New Roman"/>
          <w:sz w:val="24"/>
          <w:szCs w:val="24"/>
        </w:rPr>
        <w:t>общепрофессиональной</w:t>
      </w:r>
      <w:proofErr w:type="spellEnd"/>
      <w:r w:rsidRPr="001657C2">
        <w:rPr>
          <w:rFonts w:ascii="Times New Roman" w:hAnsi="Times New Roman"/>
          <w:sz w:val="24"/>
          <w:szCs w:val="24"/>
        </w:rPr>
        <w:t xml:space="preserve"> и предметной подготовки, в том числе практико-ориентированного характера, критерии оценки аттестацио</w:t>
      </w:r>
      <w:r w:rsidRPr="001657C2">
        <w:rPr>
          <w:rFonts w:ascii="Times New Roman" w:hAnsi="Times New Roman"/>
          <w:sz w:val="24"/>
          <w:szCs w:val="24"/>
        </w:rPr>
        <w:t>н</w:t>
      </w:r>
      <w:r w:rsidRPr="001657C2">
        <w:rPr>
          <w:rFonts w:ascii="Times New Roman" w:hAnsi="Times New Roman"/>
          <w:sz w:val="24"/>
          <w:szCs w:val="24"/>
        </w:rPr>
        <w:t>ного испытания выпускников, позволяющие определить их теоретическую и практическую подготовленность к выполнению профессиональных задач.</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Для объективной оценки компетенций выпускника содержание экзам</w:t>
      </w:r>
      <w:r w:rsidRPr="001657C2">
        <w:rPr>
          <w:rFonts w:ascii="Times New Roman" w:hAnsi="Times New Roman"/>
          <w:sz w:val="24"/>
          <w:szCs w:val="24"/>
        </w:rPr>
        <w:t>е</w:t>
      </w:r>
      <w:r w:rsidRPr="001657C2">
        <w:rPr>
          <w:rFonts w:ascii="Times New Roman" w:hAnsi="Times New Roman"/>
          <w:sz w:val="24"/>
          <w:szCs w:val="24"/>
        </w:rPr>
        <w:t>национных вопросов носит комплексный характер и соответствует избра</w:t>
      </w:r>
      <w:r w:rsidRPr="001657C2">
        <w:rPr>
          <w:rFonts w:ascii="Times New Roman" w:hAnsi="Times New Roman"/>
          <w:sz w:val="24"/>
          <w:szCs w:val="24"/>
        </w:rPr>
        <w:t>н</w:t>
      </w:r>
      <w:r w:rsidRPr="001657C2">
        <w:rPr>
          <w:rFonts w:ascii="Times New Roman" w:hAnsi="Times New Roman"/>
          <w:sz w:val="24"/>
          <w:szCs w:val="24"/>
        </w:rPr>
        <w:t>ным разделам из различных учебных циклов, формирующих конкретные компетенции.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Итоговая государственная аттестация выпускника включает защиту выпускной квалификационной работы, предназначенную для определения исследовательских умений будущего бакалавра, глубины его знаний в обла</w:t>
      </w:r>
      <w:r w:rsidRPr="001657C2">
        <w:rPr>
          <w:rFonts w:ascii="Times New Roman" w:hAnsi="Times New Roman"/>
          <w:sz w:val="24"/>
          <w:szCs w:val="24"/>
        </w:rPr>
        <w:t>с</w:t>
      </w:r>
      <w:r w:rsidRPr="001657C2">
        <w:rPr>
          <w:rFonts w:ascii="Times New Roman" w:hAnsi="Times New Roman"/>
          <w:sz w:val="24"/>
          <w:szCs w:val="24"/>
        </w:rPr>
        <w:t>ти педагогической и методических наук, относящихся к профилю «Начал</w:t>
      </w:r>
      <w:r w:rsidRPr="001657C2">
        <w:rPr>
          <w:rFonts w:ascii="Times New Roman" w:hAnsi="Times New Roman"/>
          <w:sz w:val="24"/>
          <w:szCs w:val="24"/>
        </w:rPr>
        <w:t>ь</w:t>
      </w:r>
      <w:r w:rsidRPr="001657C2">
        <w:rPr>
          <w:rFonts w:ascii="Times New Roman" w:hAnsi="Times New Roman"/>
          <w:sz w:val="24"/>
          <w:szCs w:val="24"/>
        </w:rPr>
        <w:t>ное образование», и навыков экспериментально-методической работы.</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xml:space="preserve">При выполнении выпускной квалификационной </w:t>
      </w:r>
      <w:proofErr w:type="gramStart"/>
      <w:r w:rsidRPr="001657C2">
        <w:rPr>
          <w:rFonts w:ascii="Times New Roman" w:hAnsi="Times New Roman"/>
          <w:sz w:val="24"/>
          <w:szCs w:val="24"/>
        </w:rPr>
        <w:t>работы</w:t>
      </w:r>
      <w:proofErr w:type="gramEnd"/>
      <w:r w:rsidRPr="001657C2">
        <w:rPr>
          <w:rFonts w:ascii="Times New Roman" w:hAnsi="Times New Roman"/>
          <w:sz w:val="24"/>
          <w:szCs w:val="24"/>
        </w:rPr>
        <w:t xml:space="preserve"> обучающиеся должны показать способность и умение, опираясь на полученные углубле</w:t>
      </w:r>
      <w:r w:rsidRPr="001657C2">
        <w:rPr>
          <w:rFonts w:ascii="Times New Roman" w:hAnsi="Times New Roman"/>
          <w:sz w:val="24"/>
          <w:szCs w:val="24"/>
        </w:rPr>
        <w:t>н</w:t>
      </w:r>
      <w:r w:rsidRPr="001657C2">
        <w:rPr>
          <w:rFonts w:ascii="Times New Roman" w:hAnsi="Times New Roman"/>
          <w:sz w:val="24"/>
          <w:szCs w:val="24"/>
        </w:rPr>
        <w:t>ные знания, умения и сформированные общекультурные и профессионал</w:t>
      </w:r>
      <w:r w:rsidRPr="001657C2">
        <w:rPr>
          <w:rFonts w:ascii="Times New Roman" w:hAnsi="Times New Roman"/>
          <w:sz w:val="24"/>
          <w:szCs w:val="24"/>
        </w:rPr>
        <w:t>ь</w:t>
      </w:r>
      <w:r w:rsidRPr="001657C2">
        <w:rPr>
          <w:rFonts w:ascii="Times New Roman" w:hAnsi="Times New Roman"/>
          <w:sz w:val="24"/>
          <w:szCs w:val="24"/>
        </w:rPr>
        <w:t>ные компетенции, самостоятельно решать на современном уровне задачи профессиональной деятельности, профессионально излагать специальную информацию, научно аргументировать и защищать свою точку зрения.</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Выпускник должен основательно ориентироваться в научных школах, зарубежных и отечественных концепциях в области   педагогики и методики преподавания дисциплин в начальной школе, уметь содержательно раскр</w:t>
      </w:r>
      <w:r w:rsidRPr="001657C2">
        <w:rPr>
          <w:rFonts w:ascii="Times New Roman" w:hAnsi="Times New Roman"/>
          <w:sz w:val="24"/>
          <w:szCs w:val="24"/>
        </w:rPr>
        <w:t>ы</w:t>
      </w:r>
      <w:r w:rsidRPr="001657C2">
        <w:rPr>
          <w:rFonts w:ascii="Times New Roman" w:hAnsi="Times New Roman"/>
          <w:sz w:val="24"/>
          <w:szCs w:val="24"/>
        </w:rPr>
        <w:t>вать основные научные понятия, использовать категориальный аппарат пед</w:t>
      </w:r>
      <w:r w:rsidRPr="001657C2">
        <w:rPr>
          <w:rFonts w:ascii="Times New Roman" w:hAnsi="Times New Roman"/>
          <w:sz w:val="24"/>
          <w:szCs w:val="24"/>
        </w:rPr>
        <w:t>а</w:t>
      </w:r>
      <w:r w:rsidRPr="001657C2">
        <w:rPr>
          <w:rFonts w:ascii="Times New Roman" w:hAnsi="Times New Roman"/>
          <w:sz w:val="24"/>
          <w:szCs w:val="24"/>
        </w:rPr>
        <w:t>гогики и методик применительно к конкретной области образования; должен проявить высокий общекультурный уровень подготовки, глубину понимания проблем и тенденций развития педагогики и методик на основе социально-исторических, психолого-педагогических концепций и сущностных характ</w:t>
      </w:r>
      <w:r w:rsidRPr="001657C2">
        <w:rPr>
          <w:rFonts w:ascii="Times New Roman" w:hAnsi="Times New Roman"/>
          <w:sz w:val="24"/>
          <w:szCs w:val="24"/>
        </w:rPr>
        <w:t>е</w:t>
      </w:r>
      <w:r w:rsidRPr="001657C2">
        <w:rPr>
          <w:rFonts w:ascii="Times New Roman" w:hAnsi="Times New Roman"/>
          <w:sz w:val="24"/>
          <w:szCs w:val="24"/>
        </w:rPr>
        <w:t>ристик возрастных особенностей детей младшего школьного возраста.</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xml:space="preserve">В основу программы итоговой государственной аттестации положены следующие методологические подходы: </w:t>
      </w:r>
      <w:proofErr w:type="spellStart"/>
      <w:r w:rsidRPr="001657C2">
        <w:rPr>
          <w:rFonts w:ascii="Times New Roman" w:hAnsi="Times New Roman"/>
          <w:sz w:val="24"/>
          <w:szCs w:val="24"/>
        </w:rPr>
        <w:t>компетентностный</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личностно-деятельностный</w:t>
      </w:r>
      <w:proofErr w:type="spellEnd"/>
      <w:r w:rsidRPr="001657C2">
        <w:rPr>
          <w:rFonts w:ascii="Times New Roman" w:hAnsi="Times New Roman"/>
          <w:sz w:val="24"/>
          <w:szCs w:val="24"/>
        </w:rPr>
        <w:t xml:space="preserve">, культурологический, антропологический и </w:t>
      </w:r>
      <w:proofErr w:type="spellStart"/>
      <w:r w:rsidRPr="001657C2">
        <w:rPr>
          <w:rFonts w:ascii="Times New Roman" w:hAnsi="Times New Roman"/>
          <w:sz w:val="24"/>
          <w:szCs w:val="24"/>
        </w:rPr>
        <w:t>аксиологич</w:t>
      </w:r>
      <w:r w:rsidRPr="001657C2">
        <w:rPr>
          <w:rFonts w:ascii="Times New Roman" w:hAnsi="Times New Roman"/>
          <w:sz w:val="24"/>
          <w:szCs w:val="24"/>
        </w:rPr>
        <w:t>е</w:t>
      </w:r>
      <w:r w:rsidRPr="001657C2">
        <w:rPr>
          <w:rFonts w:ascii="Times New Roman" w:hAnsi="Times New Roman"/>
          <w:sz w:val="24"/>
          <w:szCs w:val="24"/>
        </w:rPr>
        <w:t>ский</w:t>
      </w:r>
      <w:proofErr w:type="spellEnd"/>
      <w:r w:rsidRPr="001657C2">
        <w:rPr>
          <w:rFonts w:ascii="Times New Roman" w:hAnsi="Times New Roman"/>
          <w:sz w:val="24"/>
          <w:szCs w:val="24"/>
        </w:rPr>
        <w:t>, которые предполагают выявить и оценить:</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единство теоретической и практической готовности бакалавра к осуществлению различных видов профессиональной деятельности в соответс</w:t>
      </w:r>
      <w:r w:rsidRPr="001657C2">
        <w:rPr>
          <w:rFonts w:ascii="Times New Roman" w:hAnsi="Times New Roman"/>
          <w:sz w:val="24"/>
          <w:szCs w:val="24"/>
        </w:rPr>
        <w:t>т</w:t>
      </w:r>
      <w:r w:rsidRPr="001657C2">
        <w:rPr>
          <w:rFonts w:ascii="Times New Roman" w:hAnsi="Times New Roman"/>
          <w:sz w:val="24"/>
          <w:szCs w:val="24"/>
        </w:rPr>
        <w:t>вии с требованиями ФГОС ВПО;</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становление личности бакалавра в контексте цели профессиональной подготовки;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профессиональное мышление выпускника;</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ценностные отношения к сфере своей профессиональной деятельн</w:t>
      </w:r>
      <w:r w:rsidRPr="001657C2">
        <w:rPr>
          <w:rFonts w:ascii="Times New Roman" w:hAnsi="Times New Roman"/>
          <w:sz w:val="24"/>
          <w:szCs w:val="24"/>
        </w:rPr>
        <w:t>о</w:t>
      </w:r>
      <w:r w:rsidRPr="001657C2">
        <w:rPr>
          <w:rFonts w:ascii="Times New Roman" w:hAnsi="Times New Roman"/>
          <w:sz w:val="24"/>
          <w:szCs w:val="24"/>
        </w:rPr>
        <w:t>сти.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Основными принципами содержания и организации итоговой госуда</w:t>
      </w:r>
      <w:r w:rsidRPr="001657C2">
        <w:rPr>
          <w:rFonts w:ascii="Times New Roman" w:hAnsi="Times New Roman"/>
          <w:sz w:val="24"/>
          <w:szCs w:val="24"/>
        </w:rPr>
        <w:t>р</w:t>
      </w:r>
      <w:r w:rsidRPr="001657C2">
        <w:rPr>
          <w:rFonts w:ascii="Times New Roman" w:hAnsi="Times New Roman"/>
          <w:sz w:val="24"/>
          <w:szCs w:val="24"/>
        </w:rPr>
        <w:t xml:space="preserve">ственной аттестации являются научность, </w:t>
      </w:r>
      <w:proofErr w:type="spellStart"/>
      <w:r w:rsidRPr="001657C2">
        <w:rPr>
          <w:rFonts w:ascii="Times New Roman" w:hAnsi="Times New Roman"/>
          <w:sz w:val="24"/>
          <w:szCs w:val="24"/>
        </w:rPr>
        <w:t>интегративность</w:t>
      </w:r>
      <w:proofErr w:type="spellEnd"/>
      <w:r w:rsidRPr="001657C2">
        <w:rPr>
          <w:rFonts w:ascii="Times New Roman" w:hAnsi="Times New Roman"/>
          <w:sz w:val="24"/>
          <w:szCs w:val="24"/>
        </w:rPr>
        <w:t>, комплексность, практическая ориентированность, что предполагает проверку уровня и кач</w:t>
      </w:r>
      <w:r w:rsidRPr="001657C2">
        <w:rPr>
          <w:rFonts w:ascii="Times New Roman" w:hAnsi="Times New Roman"/>
          <w:sz w:val="24"/>
          <w:szCs w:val="24"/>
        </w:rPr>
        <w:t>е</w:t>
      </w:r>
      <w:r w:rsidRPr="001657C2">
        <w:rPr>
          <w:rFonts w:ascii="Times New Roman" w:hAnsi="Times New Roman"/>
          <w:sz w:val="24"/>
          <w:szCs w:val="24"/>
        </w:rPr>
        <w:t>ства освоения выпускниками содержания учебных циклов и разделов осно</w:t>
      </w:r>
      <w:r w:rsidRPr="001657C2">
        <w:rPr>
          <w:rFonts w:ascii="Times New Roman" w:hAnsi="Times New Roman"/>
          <w:sz w:val="24"/>
          <w:szCs w:val="24"/>
        </w:rPr>
        <w:t>в</w:t>
      </w:r>
      <w:r w:rsidRPr="001657C2">
        <w:rPr>
          <w:rFonts w:ascii="Times New Roman" w:hAnsi="Times New Roman"/>
          <w:sz w:val="24"/>
          <w:szCs w:val="24"/>
        </w:rPr>
        <w:t>ной образовательной программы.</w:t>
      </w:r>
    </w:p>
    <w:p w:rsidR="001657C2" w:rsidRDefault="001657C2" w:rsidP="001657C2">
      <w:pPr>
        <w:spacing w:after="0" w:line="240" w:lineRule="auto"/>
        <w:jc w:val="both"/>
        <w:rPr>
          <w:rFonts w:ascii="Times New Roman" w:hAnsi="Times New Roman"/>
          <w:sz w:val="24"/>
          <w:szCs w:val="24"/>
        </w:rPr>
      </w:pPr>
    </w:p>
    <w:p w:rsidR="001657C2" w:rsidRDefault="001657C2" w:rsidP="001657C2">
      <w:pPr>
        <w:spacing w:after="0" w:line="240" w:lineRule="auto"/>
        <w:jc w:val="both"/>
        <w:rPr>
          <w:rFonts w:ascii="Times New Roman" w:hAnsi="Times New Roman"/>
          <w:sz w:val="24"/>
          <w:szCs w:val="24"/>
        </w:rPr>
      </w:pPr>
    </w:p>
    <w:p w:rsidR="001657C2" w:rsidRPr="001657C2" w:rsidRDefault="001657C2" w:rsidP="001657C2">
      <w:pPr>
        <w:spacing w:after="0" w:line="240" w:lineRule="auto"/>
        <w:jc w:val="both"/>
        <w:rPr>
          <w:rFonts w:ascii="Times New Roman" w:hAnsi="Times New Roman"/>
          <w:sz w:val="24"/>
          <w:szCs w:val="24"/>
        </w:rPr>
      </w:pP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lastRenderedPageBreak/>
        <w:t>Содержание междисциплинарного государственного экзамена</w:t>
      </w:r>
    </w:p>
    <w:p w:rsidR="001657C2" w:rsidRPr="001657C2" w:rsidRDefault="001657C2" w:rsidP="001657C2">
      <w:pPr>
        <w:spacing w:after="0" w:line="240" w:lineRule="auto"/>
        <w:jc w:val="both"/>
        <w:rPr>
          <w:rFonts w:ascii="Times New Roman" w:hAnsi="Times New Roman"/>
          <w:sz w:val="24"/>
          <w:szCs w:val="24"/>
        </w:rPr>
      </w:pP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Основными задачами государственного экзамена по направлению по</w:t>
      </w:r>
      <w:r w:rsidRPr="001657C2">
        <w:rPr>
          <w:rFonts w:ascii="Times New Roman" w:hAnsi="Times New Roman"/>
          <w:sz w:val="24"/>
          <w:szCs w:val="24"/>
        </w:rPr>
        <w:t>д</w:t>
      </w:r>
      <w:r w:rsidRPr="001657C2">
        <w:rPr>
          <w:rFonts w:ascii="Times New Roman" w:hAnsi="Times New Roman"/>
          <w:sz w:val="24"/>
          <w:szCs w:val="24"/>
        </w:rPr>
        <w:t xml:space="preserve">готовки  </w:t>
      </w:r>
      <w:r w:rsidRPr="001657C2">
        <w:rPr>
          <w:rFonts w:ascii="Times New Roman" w:hAnsi="Times New Roman"/>
          <w:b/>
          <w:bCs/>
          <w:sz w:val="24"/>
          <w:szCs w:val="24"/>
        </w:rPr>
        <w:t xml:space="preserve">050100 - </w:t>
      </w:r>
      <w:r w:rsidRPr="001657C2">
        <w:rPr>
          <w:rFonts w:ascii="Times New Roman" w:hAnsi="Times New Roman"/>
          <w:sz w:val="24"/>
          <w:szCs w:val="24"/>
        </w:rPr>
        <w:t>«Педагогическое образование», профиль «Начальное обр</w:t>
      </w:r>
      <w:r w:rsidRPr="001657C2">
        <w:rPr>
          <w:rFonts w:ascii="Times New Roman" w:hAnsi="Times New Roman"/>
          <w:sz w:val="24"/>
          <w:szCs w:val="24"/>
        </w:rPr>
        <w:t>а</w:t>
      </w:r>
      <w:r w:rsidRPr="001657C2">
        <w:rPr>
          <w:rFonts w:ascii="Times New Roman" w:hAnsi="Times New Roman"/>
          <w:sz w:val="24"/>
          <w:szCs w:val="24"/>
        </w:rPr>
        <w:t>зование» являются:</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систематизация выпускниками полученных за годы учебы знаний, умений, навыков по дисциплинам общенаучного цикла и профессионального</w:t>
      </w:r>
    </w:p>
    <w:p w:rsidR="001657C2" w:rsidRPr="001657C2" w:rsidRDefault="001657C2" w:rsidP="001657C2">
      <w:pPr>
        <w:spacing w:after="0" w:line="240" w:lineRule="auto"/>
        <w:jc w:val="both"/>
        <w:rPr>
          <w:rFonts w:ascii="Times New Roman" w:hAnsi="Times New Roman"/>
          <w:sz w:val="24"/>
          <w:szCs w:val="24"/>
        </w:rPr>
      </w:pPr>
      <w:r w:rsidRPr="001657C2">
        <w:rPr>
          <w:rFonts w:ascii="Times New Roman" w:hAnsi="Times New Roman"/>
          <w:sz w:val="24"/>
          <w:szCs w:val="24"/>
        </w:rPr>
        <w:t>цикла;</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выявление уровня сформированности планировать и проводить и</w:t>
      </w:r>
      <w:r w:rsidRPr="001657C2">
        <w:rPr>
          <w:rFonts w:ascii="Times New Roman" w:hAnsi="Times New Roman"/>
          <w:sz w:val="24"/>
          <w:szCs w:val="24"/>
        </w:rPr>
        <w:t>с</w:t>
      </w:r>
      <w:r w:rsidRPr="001657C2">
        <w:rPr>
          <w:rFonts w:ascii="Times New Roman" w:hAnsi="Times New Roman"/>
          <w:sz w:val="24"/>
          <w:szCs w:val="24"/>
        </w:rPr>
        <w:t>следование, осуществлять педагогическое проектирование;</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выявление уровня подготовленности бакалавра к выполнению пр</w:t>
      </w:r>
      <w:r w:rsidRPr="001657C2">
        <w:rPr>
          <w:rFonts w:ascii="Times New Roman" w:hAnsi="Times New Roman"/>
          <w:sz w:val="24"/>
          <w:szCs w:val="24"/>
        </w:rPr>
        <w:t>о</w:t>
      </w:r>
      <w:r w:rsidRPr="001657C2">
        <w:rPr>
          <w:rFonts w:ascii="Times New Roman" w:hAnsi="Times New Roman"/>
          <w:sz w:val="24"/>
          <w:szCs w:val="24"/>
        </w:rPr>
        <w:t>фессиональных задач в сфере начального образования, в социальной сфере, в здравоохранении, в сфере культуры.</w:t>
      </w:r>
    </w:p>
    <w:p w:rsidR="001657C2" w:rsidRPr="001657C2" w:rsidRDefault="001657C2" w:rsidP="001657C2">
      <w:pPr>
        <w:spacing w:after="0" w:line="240" w:lineRule="auto"/>
        <w:ind w:firstLine="709"/>
        <w:jc w:val="both"/>
        <w:rPr>
          <w:rFonts w:ascii="Times New Roman" w:hAnsi="Times New Roman"/>
          <w:sz w:val="24"/>
          <w:szCs w:val="24"/>
          <w:lang w:eastAsia="ar-SA"/>
        </w:rPr>
      </w:pPr>
      <w:r w:rsidRPr="001657C2">
        <w:rPr>
          <w:rFonts w:ascii="Times New Roman" w:hAnsi="Times New Roman"/>
          <w:sz w:val="24"/>
          <w:szCs w:val="24"/>
          <w:lang w:eastAsia="ar-SA"/>
        </w:rPr>
        <w:t>Билеты к государственному экзамену включают два вопроса из разных разделов программы по педагогике, методикам преподавания математики, русского языка и литературного чтения в начальной школе.</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Программа междисциплинарного государственного экзамена состоит из двух частей и включает следующие разделы:</w:t>
      </w:r>
    </w:p>
    <w:p w:rsidR="001657C2" w:rsidRPr="001657C2" w:rsidRDefault="001657C2" w:rsidP="001657C2">
      <w:pPr>
        <w:spacing w:after="0" w:line="240" w:lineRule="auto"/>
        <w:ind w:firstLine="709"/>
        <w:jc w:val="both"/>
        <w:rPr>
          <w:rFonts w:ascii="Times New Roman" w:hAnsi="Times New Roman"/>
          <w:b/>
          <w:bCs/>
          <w:sz w:val="24"/>
          <w:szCs w:val="24"/>
        </w:rPr>
      </w:pPr>
      <w:r w:rsidRPr="001657C2">
        <w:rPr>
          <w:rFonts w:ascii="Times New Roman" w:hAnsi="Times New Roman"/>
          <w:b/>
          <w:bCs/>
          <w:sz w:val="24"/>
          <w:szCs w:val="24"/>
        </w:rPr>
        <w:t xml:space="preserve">Часть </w:t>
      </w:r>
      <w:r w:rsidRPr="001657C2">
        <w:rPr>
          <w:rFonts w:ascii="Times New Roman" w:hAnsi="Times New Roman"/>
          <w:b/>
          <w:bCs/>
          <w:sz w:val="24"/>
          <w:szCs w:val="24"/>
          <w:lang w:val="en-US"/>
        </w:rPr>
        <w:t>I</w:t>
      </w:r>
      <w:r w:rsidRPr="001657C2">
        <w:rPr>
          <w:rFonts w:ascii="Times New Roman" w:hAnsi="Times New Roman"/>
          <w:b/>
          <w:bCs/>
          <w:sz w:val="24"/>
          <w:szCs w:val="24"/>
        </w:rPr>
        <w:t>. Педагогика</w:t>
      </w:r>
    </w:p>
    <w:p w:rsidR="001657C2" w:rsidRPr="001657C2" w:rsidRDefault="001657C2" w:rsidP="001657C2">
      <w:pPr>
        <w:spacing w:after="0" w:line="240" w:lineRule="auto"/>
        <w:jc w:val="both"/>
        <w:rPr>
          <w:rFonts w:ascii="Times New Roman" w:hAnsi="Times New Roman"/>
          <w:bCs/>
          <w:sz w:val="24"/>
          <w:szCs w:val="24"/>
        </w:rPr>
      </w:pPr>
      <w:r w:rsidRPr="001657C2">
        <w:rPr>
          <w:rFonts w:ascii="Times New Roman" w:hAnsi="Times New Roman"/>
          <w:b/>
          <w:bCs/>
          <w:sz w:val="24"/>
          <w:szCs w:val="24"/>
        </w:rPr>
        <w:t xml:space="preserve">         </w:t>
      </w:r>
      <w:r w:rsidRPr="001657C2">
        <w:rPr>
          <w:rFonts w:ascii="Times New Roman" w:hAnsi="Times New Roman"/>
          <w:bCs/>
          <w:sz w:val="24"/>
          <w:szCs w:val="24"/>
        </w:rPr>
        <w:t>Раздел 1. Общая педагогика</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Раздел 2.Методика бучения и воспитания младших школьников.</w:t>
      </w:r>
    </w:p>
    <w:p w:rsidR="001657C2" w:rsidRPr="001657C2" w:rsidRDefault="001657C2" w:rsidP="001657C2">
      <w:pPr>
        <w:pStyle w:val="4"/>
        <w:spacing w:before="0" w:beforeAutospacing="0" w:after="0" w:afterAutospacing="0"/>
        <w:rPr>
          <w:b w:val="0"/>
          <w:bCs w:val="0"/>
        </w:rPr>
      </w:pPr>
      <w:r w:rsidRPr="001657C2">
        <w:rPr>
          <w:b w:val="0"/>
          <w:bCs w:val="0"/>
        </w:rPr>
        <w:t xml:space="preserve">          Раздел 3. Методика работы классного руководителя в начальной школе.</w:t>
      </w:r>
    </w:p>
    <w:p w:rsidR="001657C2" w:rsidRPr="001657C2" w:rsidRDefault="001657C2" w:rsidP="001657C2">
      <w:pPr>
        <w:pStyle w:val="4"/>
        <w:spacing w:before="0" w:beforeAutospacing="0" w:after="0" w:afterAutospacing="0"/>
        <w:rPr>
          <w:b w:val="0"/>
          <w:bCs w:val="0"/>
        </w:rPr>
      </w:pPr>
      <w:r w:rsidRPr="001657C2">
        <w:rPr>
          <w:b w:val="0"/>
          <w:bCs w:val="0"/>
        </w:rPr>
        <w:t xml:space="preserve">          Раздел 4. Организация внеучебной деятельности в начальной школе.</w:t>
      </w:r>
    </w:p>
    <w:p w:rsidR="001657C2" w:rsidRPr="001657C2" w:rsidRDefault="001657C2" w:rsidP="001657C2">
      <w:pPr>
        <w:spacing w:after="0" w:line="240" w:lineRule="auto"/>
        <w:ind w:firstLine="709"/>
        <w:jc w:val="both"/>
        <w:rPr>
          <w:rFonts w:ascii="Times New Roman" w:hAnsi="Times New Roman"/>
          <w:b/>
          <w:bCs/>
          <w:sz w:val="24"/>
          <w:szCs w:val="24"/>
        </w:rPr>
      </w:pPr>
      <w:r w:rsidRPr="001657C2">
        <w:rPr>
          <w:rFonts w:ascii="Times New Roman" w:hAnsi="Times New Roman"/>
          <w:b/>
          <w:bCs/>
          <w:sz w:val="24"/>
          <w:szCs w:val="24"/>
        </w:rPr>
        <w:t xml:space="preserve">Часть </w:t>
      </w:r>
      <w:r w:rsidRPr="001657C2">
        <w:rPr>
          <w:rFonts w:ascii="Times New Roman" w:hAnsi="Times New Roman"/>
          <w:b/>
          <w:bCs/>
          <w:sz w:val="24"/>
          <w:szCs w:val="24"/>
          <w:lang w:val="en-US"/>
        </w:rPr>
        <w:t>II</w:t>
      </w:r>
      <w:r w:rsidRPr="001657C2">
        <w:rPr>
          <w:rFonts w:ascii="Times New Roman" w:hAnsi="Times New Roman"/>
          <w:b/>
          <w:bCs/>
          <w:sz w:val="24"/>
          <w:szCs w:val="24"/>
        </w:rPr>
        <w:t>. Методики преподавания дисциплин</w:t>
      </w:r>
      <w:r w:rsidRPr="001657C2">
        <w:rPr>
          <w:rFonts w:ascii="Times New Roman" w:hAnsi="Times New Roman"/>
          <w:b/>
          <w:bCs/>
          <w:sz w:val="24"/>
          <w:szCs w:val="24"/>
          <w:lang w:eastAsia="ru-RU"/>
        </w:rPr>
        <w:t xml:space="preserve"> в начальной школе</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Раздел 1. Методика преподавания математики.</w:t>
      </w:r>
    </w:p>
    <w:p w:rsidR="001657C2" w:rsidRPr="001657C2" w:rsidRDefault="001657C2" w:rsidP="001657C2">
      <w:pPr>
        <w:spacing w:after="0" w:line="240" w:lineRule="auto"/>
        <w:ind w:firstLine="709"/>
        <w:jc w:val="both"/>
        <w:rPr>
          <w:rFonts w:ascii="Times New Roman" w:hAnsi="Times New Roman"/>
          <w:sz w:val="24"/>
          <w:szCs w:val="24"/>
          <w:lang w:eastAsia="ru-RU"/>
        </w:rPr>
      </w:pPr>
      <w:r w:rsidRPr="001657C2">
        <w:rPr>
          <w:rFonts w:ascii="Times New Roman" w:hAnsi="Times New Roman"/>
          <w:sz w:val="24"/>
          <w:szCs w:val="24"/>
        </w:rPr>
        <w:t xml:space="preserve">Раздел 2. </w:t>
      </w:r>
      <w:r w:rsidRPr="001657C2">
        <w:rPr>
          <w:rFonts w:ascii="Times New Roman" w:hAnsi="Times New Roman"/>
          <w:sz w:val="24"/>
          <w:szCs w:val="24"/>
          <w:lang w:eastAsia="ru-RU"/>
        </w:rPr>
        <w:t xml:space="preserve">Методика преподавания русского языка и литературного </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lang w:eastAsia="ru-RU"/>
        </w:rPr>
        <w:t>чтения.</w:t>
      </w:r>
    </w:p>
    <w:p w:rsidR="001657C2" w:rsidRPr="001657C2" w:rsidRDefault="001657C2" w:rsidP="001657C2">
      <w:pPr>
        <w:spacing w:after="0" w:line="240" w:lineRule="auto"/>
        <w:jc w:val="center"/>
        <w:rPr>
          <w:rFonts w:ascii="Times New Roman" w:hAnsi="Times New Roman"/>
          <w:b/>
          <w:bCs/>
          <w:sz w:val="24"/>
          <w:szCs w:val="24"/>
        </w:rPr>
      </w:pPr>
    </w:p>
    <w:p w:rsidR="001657C2" w:rsidRPr="001657C2" w:rsidRDefault="001657C2" w:rsidP="001657C2">
      <w:pPr>
        <w:spacing w:after="0" w:line="240" w:lineRule="auto"/>
        <w:jc w:val="center"/>
        <w:rPr>
          <w:rFonts w:ascii="Times New Roman" w:hAnsi="Times New Roman"/>
          <w:b/>
          <w:bCs/>
          <w:sz w:val="24"/>
          <w:szCs w:val="24"/>
        </w:rPr>
      </w:pP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t xml:space="preserve">Часть </w:t>
      </w:r>
      <w:r w:rsidRPr="001657C2">
        <w:rPr>
          <w:rFonts w:ascii="Times New Roman" w:hAnsi="Times New Roman"/>
          <w:b/>
          <w:bCs/>
          <w:sz w:val="24"/>
          <w:szCs w:val="24"/>
          <w:lang w:val="en-US"/>
        </w:rPr>
        <w:t>I</w:t>
      </w:r>
      <w:r w:rsidRPr="001657C2">
        <w:rPr>
          <w:rFonts w:ascii="Times New Roman" w:hAnsi="Times New Roman"/>
          <w:b/>
          <w:bCs/>
          <w:sz w:val="24"/>
          <w:szCs w:val="24"/>
        </w:rPr>
        <w:t>. Педагогика</w:t>
      </w: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t>Вопросы к государственному экзамену</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1.Педагогика как наука:  объект, предмет, задачи и функции, категориальный аппарат педагогики. Структура педагогики и ее связь с другими науками</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2.Научно-педагогическое  исследование:  понятие, виды, логика, методы.</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 xml:space="preserve">3.Педагогический процесс как система. Этапы педагогического процесса.     Закономерности педагогического процесса.  </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 xml:space="preserve">4. Функции учителя в современном обществе. Структура педагогического мастерства педагога. </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5.Педагогическое общение: понятие, стили общения, психологические барьеры в общении.</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 xml:space="preserve">6. Нормативные документы, регламентирующие содержание начального образования. Федеральный государственный образовательный стандарт начальной школы. </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7.Сущность процесса обучения. Единство образовательной, развивающей и воспитательной функций обучения. Противоречия в процессе обучения</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8 .Понятие и сущность методов и приемов обучения. Классификация методов обучения. Условия оптимального выбора методов обучения в начальной школе.</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 xml:space="preserve">9. Требования к уроку в условиях реализации ФГОС НОО. Проектирование уроков в начальной школе с </w:t>
      </w:r>
      <w:proofErr w:type="spellStart"/>
      <w:r w:rsidRPr="001657C2">
        <w:rPr>
          <w:rFonts w:ascii="Times New Roman" w:hAnsi="Times New Roman"/>
        </w:rPr>
        <w:t>деятельностным</w:t>
      </w:r>
      <w:proofErr w:type="spellEnd"/>
      <w:r w:rsidRPr="001657C2">
        <w:rPr>
          <w:rFonts w:ascii="Times New Roman" w:hAnsi="Times New Roman"/>
        </w:rPr>
        <w:t xml:space="preserve"> и </w:t>
      </w:r>
      <w:proofErr w:type="gramStart"/>
      <w:r w:rsidRPr="001657C2">
        <w:rPr>
          <w:rFonts w:ascii="Times New Roman" w:hAnsi="Times New Roman"/>
        </w:rPr>
        <w:t>личностно-ориентированным</w:t>
      </w:r>
      <w:proofErr w:type="gramEnd"/>
      <w:r w:rsidRPr="001657C2">
        <w:rPr>
          <w:rFonts w:ascii="Times New Roman" w:hAnsi="Times New Roman"/>
        </w:rPr>
        <w:t xml:space="preserve"> подходами к обучению</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10.Мотивы учения младших школьников. Приемы изучения мотивов учения. Признаки познавательного интереса и приемы его развития у учащихся начальных классов.</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11.Оценка учебных достижений младших школьников. Требования к системе оценки достижения планируемых результатов.</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12.Сущность воспитания, его особенности. Закономерности и  принципы воспитания</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 xml:space="preserve">13.Характеристика основных подходов к  воспитанию. Содержание воспитания в </w:t>
      </w:r>
      <w:r w:rsidRPr="001657C2">
        <w:rPr>
          <w:rFonts w:ascii="Times New Roman" w:hAnsi="Times New Roman"/>
        </w:rPr>
        <w:lastRenderedPageBreak/>
        <w:t xml:space="preserve">отечественной школе. </w:t>
      </w:r>
    </w:p>
    <w:p w:rsidR="001657C2" w:rsidRPr="001657C2" w:rsidRDefault="001657C2" w:rsidP="001657C2">
      <w:pPr>
        <w:spacing w:after="0" w:line="240" w:lineRule="auto"/>
        <w:ind w:hanging="284"/>
        <w:jc w:val="both"/>
        <w:rPr>
          <w:rFonts w:ascii="Times New Roman" w:hAnsi="Times New Roman"/>
          <w:sz w:val="24"/>
          <w:szCs w:val="24"/>
        </w:rPr>
      </w:pPr>
      <w:r w:rsidRPr="001657C2">
        <w:rPr>
          <w:rFonts w:ascii="Times New Roman" w:hAnsi="Times New Roman"/>
          <w:sz w:val="24"/>
          <w:szCs w:val="24"/>
        </w:rPr>
        <w:t>14.Концепция духовно-нравственного развития и воспитания младших школ</w:t>
      </w:r>
      <w:r w:rsidRPr="001657C2">
        <w:rPr>
          <w:rFonts w:ascii="Times New Roman" w:hAnsi="Times New Roman"/>
          <w:sz w:val="24"/>
          <w:szCs w:val="24"/>
        </w:rPr>
        <w:t>ь</w:t>
      </w:r>
      <w:r w:rsidRPr="001657C2">
        <w:rPr>
          <w:rFonts w:ascii="Times New Roman" w:hAnsi="Times New Roman"/>
          <w:sz w:val="24"/>
          <w:szCs w:val="24"/>
        </w:rPr>
        <w:t>ников.</w:t>
      </w:r>
    </w:p>
    <w:p w:rsidR="001657C2" w:rsidRPr="001657C2" w:rsidRDefault="001657C2" w:rsidP="001657C2">
      <w:pPr>
        <w:spacing w:after="0" w:line="240" w:lineRule="auto"/>
        <w:ind w:hanging="284"/>
        <w:jc w:val="both"/>
        <w:rPr>
          <w:rFonts w:ascii="Times New Roman" w:hAnsi="Times New Roman"/>
          <w:sz w:val="24"/>
          <w:szCs w:val="24"/>
        </w:rPr>
      </w:pPr>
      <w:r w:rsidRPr="001657C2">
        <w:rPr>
          <w:rFonts w:ascii="Times New Roman" w:hAnsi="Times New Roman"/>
          <w:sz w:val="24"/>
          <w:szCs w:val="24"/>
        </w:rPr>
        <w:t xml:space="preserve">15.Классификация методов воспитания, назначение каждой группы методов. Взаимосвязь методов воспитания. Условия выбора методов воспитания младших школьников. </w:t>
      </w:r>
    </w:p>
    <w:p w:rsidR="001657C2" w:rsidRPr="001657C2" w:rsidRDefault="001657C2" w:rsidP="001657C2">
      <w:pPr>
        <w:spacing w:after="0" w:line="240" w:lineRule="auto"/>
        <w:ind w:hanging="284"/>
        <w:jc w:val="both"/>
        <w:rPr>
          <w:rFonts w:ascii="Times New Roman" w:hAnsi="Times New Roman"/>
          <w:sz w:val="24"/>
          <w:szCs w:val="24"/>
        </w:rPr>
      </w:pPr>
      <w:r w:rsidRPr="001657C2">
        <w:rPr>
          <w:rFonts w:ascii="Times New Roman" w:hAnsi="Times New Roman"/>
          <w:sz w:val="24"/>
          <w:szCs w:val="24"/>
        </w:rPr>
        <w:t>16.Воспитательная система  класса как педагогическое явление и понятие. Эт</w:t>
      </w:r>
      <w:r w:rsidRPr="001657C2">
        <w:rPr>
          <w:rFonts w:ascii="Times New Roman" w:hAnsi="Times New Roman"/>
          <w:sz w:val="24"/>
          <w:szCs w:val="24"/>
        </w:rPr>
        <w:t>а</w:t>
      </w:r>
      <w:r w:rsidRPr="001657C2">
        <w:rPr>
          <w:rFonts w:ascii="Times New Roman" w:hAnsi="Times New Roman"/>
          <w:sz w:val="24"/>
          <w:szCs w:val="24"/>
        </w:rPr>
        <w:t>пы и психолого-педагогические условия развития воспитательной системы в классе.</w:t>
      </w:r>
    </w:p>
    <w:p w:rsidR="001657C2" w:rsidRPr="001657C2" w:rsidRDefault="001657C2" w:rsidP="001657C2">
      <w:pPr>
        <w:spacing w:after="0" w:line="240" w:lineRule="auto"/>
        <w:ind w:hanging="284"/>
        <w:jc w:val="both"/>
        <w:rPr>
          <w:rFonts w:ascii="Times New Roman" w:hAnsi="Times New Roman"/>
          <w:sz w:val="24"/>
          <w:szCs w:val="24"/>
        </w:rPr>
      </w:pPr>
      <w:r w:rsidRPr="001657C2">
        <w:rPr>
          <w:rFonts w:ascii="Times New Roman" w:hAnsi="Times New Roman"/>
          <w:sz w:val="24"/>
          <w:szCs w:val="24"/>
        </w:rPr>
        <w:t>17.Понятие учебного коллектива, его структура и этапы формирования. Ли</w:t>
      </w:r>
      <w:r w:rsidRPr="001657C2">
        <w:rPr>
          <w:rFonts w:ascii="Times New Roman" w:hAnsi="Times New Roman"/>
          <w:sz w:val="24"/>
          <w:szCs w:val="24"/>
        </w:rPr>
        <w:t>ч</w:t>
      </w:r>
      <w:r w:rsidRPr="001657C2">
        <w:rPr>
          <w:rFonts w:ascii="Times New Roman" w:hAnsi="Times New Roman"/>
          <w:sz w:val="24"/>
          <w:szCs w:val="24"/>
        </w:rPr>
        <w:t>ность и коллектив.   Межличностные отношения в коллективе. Самоуправл</w:t>
      </w:r>
      <w:r w:rsidRPr="001657C2">
        <w:rPr>
          <w:rFonts w:ascii="Times New Roman" w:hAnsi="Times New Roman"/>
          <w:sz w:val="24"/>
          <w:szCs w:val="24"/>
        </w:rPr>
        <w:t>е</w:t>
      </w:r>
      <w:r w:rsidRPr="001657C2">
        <w:rPr>
          <w:rFonts w:ascii="Times New Roman" w:hAnsi="Times New Roman"/>
          <w:sz w:val="24"/>
          <w:szCs w:val="24"/>
        </w:rPr>
        <w:t>ние в коллективе.</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 xml:space="preserve">18.Задачи, принципы, направления и виды внеурочной деятельности младших школьников. </w:t>
      </w:r>
    </w:p>
    <w:p w:rsidR="001657C2" w:rsidRPr="001657C2" w:rsidRDefault="001657C2" w:rsidP="001657C2">
      <w:pPr>
        <w:pStyle w:val="Standard"/>
        <w:ind w:hanging="284"/>
        <w:jc w:val="both"/>
        <w:rPr>
          <w:rStyle w:val="s3"/>
          <w:rFonts w:ascii="Times New Roman" w:hAnsi="Times New Roman"/>
        </w:rPr>
      </w:pPr>
      <w:r w:rsidRPr="001657C2">
        <w:rPr>
          <w:rStyle w:val="s3"/>
          <w:rFonts w:ascii="Times New Roman" w:hAnsi="Times New Roman"/>
        </w:rPr>
        <w:t>19.Типы программ внеурочной деятельности в начальной школе, их характеристика.</w:t>
      </w:r>
    </w:p>
    <w:p w:rsidR="001657C2" w:rsidRPr="001657C2" w:rsidRDefault="001657C2" w:rsidP="001657C2">
      <w:pPr>
        <w:pStyle w:val="Standard"/>
        <w:ind w:hanging="284"/>
        <w:jc w:val="both"/>
        <w:rPr>
          <w:rStyle w:val="s3"/>
          <w:rFonts w:ascii="Times New Roman" w:hAnsi="Times New Roman"/>
        </w:rPr>
      </w:pPr>
      <w:r w:rsidRPr="001657C2">
        <w:rPr>
          <w:rStyle w:val="s3"/>
          <w:rFonts w:ascii="Times New Roman" w:hAnsi="Times New Roman"/>
        </w:rPr>
        <w:t>20.Классификация результатов и диагностика эффективности внеурочной деятельности младших школьников.</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 xml:space="preserve">21.Основные задачи, функции, направления и формы работы классного руководителя в начальной школе. </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22.Типы классных часов, педагогический анализ и критерии эффективности классного часа в начальной школе.</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23. Использование средств мультимедиа в работе классного руководителя</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24.Технология развития критического мышления младших школьников.</w:t>
      </w:r>
    </w:p>
    <w:p w:rsidR="001657C2" w:rsidRPr="001657C2" w:rsidRDefault="001657C2" w:rsidP="001657C2">
      <w:pPr>
        <w:pStyle w:val="Standard"/>
        <w:ind w:hanging="284"/>
        <w:jc w:val="both"/>
        <w:rPr>
          <w:rFonts w:ascii="Times New Roman" w:hAnsi="Times New Roman"/>
        </w:rPr>
      </w:pPr>
      <w:r w:rsidRPr="001657C2">
        <w:rPr>
          <w:rStyle w:val="c0c7c14"/>
          <w:rFonts w:ascii="Times New Roman" w:hAnsi="Times New Roman"/>
        </w:rPr>
        <w:t xml:space="preserve">25.Гуманно-личностная технология  Ш. А. </w:t>
      </w:r>
      <w:proofErr w:type="spellStart"/>
      <w:r w:rsidRPr="001657C2">
        <w:rPr>
          <w:rStyle w:val="c0c7c14"/>
          <w:rFonts w:ascii="Times New Roman" w:hAnsi="Times New Roman"/>
        </w:rPr>
        <w:t>Амонашвили</w:t>
      </w:r>
      <w:proofErr w:type="spellEnd"/>
      <w:r w:rsidRPr="001657C2">
        <w:rPr>
          <w:rStyle w:val="c0c7c14"/>
          <w:rFonts w:ascii="Times New Roman" w:hAnsi="Times New Roman"/>
        </w:rPr>
        <w:t>.</w:t>
      </w:r>
      <w:r w:rsidRPr="001657C2">
        <w:rPr>
          <w:rFonts w:ascii="Times New Roman" w:hAnsi="Times New Roman"/>
        </w:rPr>
        <w:t xml:space="preserve"> </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26.Взаимодействие классного руководителя с семьей.</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27.</w:t>
      </w:r>
      <w:r w:rsidRPr="001657C2">
        <w:rPr>
          <w:rFonts w:ascii="Times New Roman" w:hAnsi="Times New Roman"/>
          <w:b/>
          <w:bCs/>
        </w:rPr>
        <w:t xml:space="preserve"> </w:t>
      </w:r>
      <w:r w:rsidRPr="001657C2">
        <w:rPr>
          <w:rFonts w:ascii="Times New Roman" w:hAnsi="Times New Roman"/>
          <w:bCs/>
        </w:rPr>
        <w:t>Игровые технологии обучения в начальной школе.</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rPr>
        <w:t>28.Особенности работы учителя в малокомплектной начальной школе.</w:t>
      </w: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Аннотированная программа к государственному экзамену </w:t>
      </w:r>
    </w:p>
    <w:p w:rsidR="001657C2" w:rsidRPr="001657C2" w:rsidRDefault="001657C2" w:rsidP="001657C2">
      <w:pPr>
        <w:pStyle w:val="Standard"/>
        <w:ind w:hanging="284"/>
        <w:jc w:val="center"/>
        <w:rPr>
          <w:rStyle w:val="apple-converted-space"/>
          <w:rFonts w:ascii="Times New Roman" w:hAnsi="Times New Roman"/>
          <w:b/>
          <w:bCs/>
          <w:shd w:val="clear" w:color="auto" w:fill="FFFFFF"/>
        </w:rPr>
      </w:pPr>
      <w:r w:rsidRPr="001657C2">
        <w:rPr>
          <w:rStyle w:val="apple-converted-space"/>
          <w:rFonts w:ascii="Times New Roman" w:hAnsi="Times New Roman"/>
          <w:b/>
          <w:bCs/>
          <w:shd w:val="clear" w:color="auto" w:fill="FFFFFF"/>
        </w:rPr>
        <w:t>по курсу «Педагогика»</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rPr>
        <w:t>1</w:t>
      </w:r>
      <w:r w:rsidRPr="001657C2">
        <w:rPr>
          <w:rFonts w:ascii="Times New Roman" w:hAnsi="Times New Roman"/>
          <w:b/>
          <w:bCs/>
        </w:rPr>
        <w:t>.Педагогика как наука:  объект, предмет, задачи и функции, категориальный аппарат педагогики. Структура педагогики и ее связь с другими науками.</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Что такое педагогика? Педагогика – как наука о воспитании. Педагогика: наука и искусство. Объект познания в педагогике. Воспитание и образование как предмет педагогики. Педагогическая система и педагогическая деятел</w:t>
      </w:r>
      <w:r w:rsidRPr="001657C2">
        <w:rPr>
          <w:rFonts w:ascii="Times New Roman" w:hAnsi="Times New Roman"/>
          <w:sz w:val="24"/>
          <w:szCs w:val="24"/>
          <w:lang w:eastAsia="ar-SA"/>
        </w:rPr>
        <w:t>ь</w:t>
      </w:r>
      <w:r w:rsidRPr="001657C2">
        <w:rPr>
          <w:rFonts w:ascii="Times New Roman" w:hAnsi="Times New Roman"/>
          <w:sz w:val="24"/>
          <w:szCs w:val="24"/>
          <w:lang w:eastAsia="ar-SA"/>
        </w:rPr>
        <w:t>ность как предмет педагогики. Функции педагогической науки. Теоретич</w:t>
      </w:r>
      <w:r w:rsidRPr="001657C2">
        <w:rPr>
          <w:rFonts w:ascii="Times New Roman" w:hAnsi="Times New Roman"/>
          <w:sz w:val="24"/>
          <w:szCs w:val="24"/>
          <w:lang w:eastAsia="ar-SA"/>
        </w:rPr>
        <w:t>е</w:t>
      </w:r>
      <w:r w:rsidRPr="001657C2">
        <w:rPr>
          <w:rFonts w:ascii="Times New Roman" w:hAnsi="Times New Roman"/>
          <w:sz w:val="24"/>
          <w:szCs w:val="24"/>
          <w:lang w:eastAsia="ar-SA"/>
        </w:rPr>
        <w:t>ская функция: ее описательный, диагностический и прогностический уровни. Технологическая функция и ее проективный, преобразовательный и рефле</w:t>
      </w:r>
      <w:r w:rsidRPr="001657C2">
        <w:rPr>
          <w:rFonts w:ascii="Times New Roman" w:hAnsi="Times New Roman"/>
          <w:sz w:val="24"/>
          <w:szCs w:val="24"/>
          <w:lang w:eastAsia="ar-SA"/>
        </w:rPr>
        <w:t>к</w:t>
      </w:r>
      <w:r w:rsidRPr="001657C2">
        <w:rPr>
          <w:rFonts w:ascii="Times New Roman" w:hAnsi="Times New Roman"/>
          <w:sz w:val="24"/>
          <w:szCs w:val="24"/>
          <w:lang w:eastAsia="ar-SA"/>
        </w:rPr>
        <w:t>сивно-корректировочный уровни.</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Научные и практические задачи педагогики. Вскрытие закономерностей в области воспитания, образования. Управление воспитательными и образов</w:t>
      </w:r>
      <w:r w:rsidRPr="001657C2">
        <w:rPr>
          <w:rFonts w:ascii="Times New Roman" w:hAnsi="Times New Roman"/>
          <w:sz w:val="24"/>
          <w:szCs w:val="24"/>
          <w:lang w:eastAsia="ar-SA"/>
        </w:rPr>
        <w:t>а</w:t>
      </w:r>
      <w:r w:rsidRPr="001657C2">
        <w:rPr>
          <w:rFonts w:ascii="Times New Roman" w:hAnsi="Times New Roman"/>
          <w:sz w:val="24"/>
          <w:szCs w:val="24"/>
          <w:lang w:eastAsia="ar-SA"/>
        </w:rPr>
        <w:t>тельными учреждениями. Изучение и обобщение практики, опыта педагог</w:t>
      </w:r>
      <w:r w:rsidRPr="001657C2">
        <w:rPr>
          <w:rFonts w:ascii="Times New Roman" w:hAnsi="Times New Roman"/>
          <w:sz w:val="24"/>
          <w:szCs w:val="24"/>
          <w:lang w:eastAsia="ar-SA"/>
        </w:rPr>
        <w:t>и</w:t>
      </w:r>
      <w:r w:rsidRPr="001657C2">
        <w:rPr>
          <w:rFonts w:ascii="Times New Roman" w:hAnsi="Times New Roman"/>
          <w:sz w:val="24"/>
          <w:szCs w:val="24"/>
          <w:lang w:eastAsia="ar-SA"/>
        </w:rPr>
        <w:t>ческой деятельности. Разработка новых методов, средств, форм, систем об</w:t>
      </w:r>
      <w:r w:rsidRPr="001657C2">
        <w:rPr>
          <w:rFonts w:ascii="Times New Roman" w:hAnsi="Times New Roman"/>
          <w:sz w:val="24"/>
          <w:szCs w:val="24"/>
          <w:lang w:eastAsia="ar-SA"/>
        </w:rPr>
        <w:t>у</w:t>
      </w:r>
      <w:r w:rsidRPr="001657C2">
        <w:rPr>
          <w:rFonts w:ascii="Times New Roman" w:hAnsi="Times New Roman"/>
          <w:sz w:val="24"/>
          <w:szCs w:val="24"/>
          <w:lang w:eastAsia="ar-SA"/>
        </w:rPr>
        <w:t>чения, воспитания, управления образовательными структурами. Прогнозир</w:t>
      </w:r>
      <w:r w:rsidRPr="001657C2">
        <w:rPr>
          <w:rFonts w:ascii="Times New Roman" w:hAnsi="Times New Roman"/>
          <w:sz w:val="24"/>
          <w:szCs w:val="24"/>
          <w:lang w:eastAsia="ar-SA"/>
        </w:rPr>
        <w:t>о</w:t>
      </w:r>
      <w:r w:rsidRPr="001657C2">
        <w:rPr>
          <w:rFonts w:ascii="Times New Roman" w:hAnsi="Times New Roman"/>
          <w:sz w:val="24"/>
          <w:szCs w:val="24"/>
          <w:lang w:eastAsia="ar-SA"/>
        </w:rPr>
        <w:t>вание образования на ближайшее и отдаленное будущее.</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Возникновение и основные этапы развития педагогики. Я.А.Коменский – основоположник педагогической науки. Классики педагогики: Ж.-Ж.Руссо, И.Г.Песталоцци, К.Д.Ушинский, А.С.Макаренко, В.А.Сухомлинский и др. Их главные педагогические труды.</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2. Научно-педагогическое  исследование:  понятие, виды, логика, методы.</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Понятие научно-педагогического исследования, его виды (фундаментал</w:t>
      </w:r>
      <w:r w:rsidRPr="001657C2">
        <w:rPr>
          <w:rFonts w:ascii="Times New Roman" w:hAnsi="Times New Roman"/>
          <w:sz w:val="24"/>
          <w:szCs w:val="24"/>
          <w:lang w:eastAsia="ar-SA"/>
        </w:rPr>
        <w:t>ь</w:t>
      </w:r>
      <w:r w:rsidRPr="001657C2">
        <w:rPr>
          <w:rFonts w:ascii="Times New Roman" w:hAnsi="Times New Roman"/>
          <w:sz w:val="24"/>
          <w:szCs w:val="24"/>
          <w:lang w:eastAsia="ar-SA"/>
        </w:rPr>
        <w:t>ные исследования, прикладные исследования, научные разработки.) Методы исследования как способы получения достоверного знания, достижения ко</w:t>
      </w:r>
      <w:r w:rsidRPr="001657C2">
        <w:rPr>
          <w:rFonts w:ascii="Times New Roman" w:hAnsi="Times New Roman"/>
          <w:sz w:val="24"/>
          <w:szCs w:val="24"/>
          <w:lang w:eastAsia="ar-SA"/>
        </w:rPr>
        <w:t>н</w:t>
      </w:r>
      <w:r w:rsidRPr="001657C2">
        <w:rPr>
          <w:rFonts w:ascii="Times New Roman" w:hAnsi="Times New Roman"/>
          <w:sz w:val="24"/>
          <w:szCs w:val="24"/>
          <w:lang w:eastAsia="ar-SA"/>
        </w:rPr>
        <w:t xml:space="preserve">кретных научных результатов. Всеобщие методы, общенаучные, </w:t>
      </w:r>
      <w:proofErr w:type="spellStart"/>
      <w:r w:rsidRPr="001657C2">
        <w:rPr>
          <w:rFonts w:ascii="Times New Roman" w:hAnsi="Times New Roman"/>
          <w:sz w:val="24"/>
          <w:szCs w:val="24"/>
          <w:lang w:eastAsia="ar-SA"/>
        </w:rPr>
        <w:t>специал</w:t>
      </w:r>
      <w:r w:rsidRPr="001657C2">
        <w:rPr>
          <w:rFonts w:ascii="Times New Roman" w:hAnsi="Times New Roman"/>
          <w:sz w:val="24"/>
          <w:szCs w:val="24"/>
          <w:lang w:eastAsia="ar-SA"/>
        </w:rPr>
        <w:t>ь</w:t>
      </w:r>
      <w:r w:rsidRPr="001657C2">
        <w:rPr>
          <w:rFonts w:ascii="Times New Roman" w:hAnsi="Times New Roman"/>
          <w:sz w:val="24"/>
          <w:szCs w:val="24"/>
          <w:lang w:eastAsia="ar-SA"/>
        </w:rPr>
        <w:t>нонаучные</w:t>
      </w:r>
      <w:proofErr w:type="spellEnd"/>
      <w:r w:rsidRPr="001657C2">
        <w:rPr>
          <w:rFonts w:ascii="Times New Roman" w:hAnsi="Times New Roman"/>
          <w:sz w:val="24"/>
          <w:szCs w:val="24"/>
          <w:lang w:eastAsia="ar-SA"/>
        </w:rPr>
        <w:t xml:space="preserve"> методы познания. Теоретические методы: теоретический анализ, синтез, индуктивные и дедуктивные методы. Работа с литературой: составл</w:t>
      </w:r>
      <w:r w:rsidRPr="001657C2">
        <w:rPr>
          <w:rFonts w:ascii="Times New Roman" w:hAnsi="Times New Roman"/>
          <w:sz w:val="24"/>
          <w:szCs w:val="24"/>
          <w:lang w:eastAsia="ar-SA"/>
        </w:rPr>
        <w:t>е</w:t>
      </w:r>
      <w:r w:rsidRPr="001657C2">
        <w:rPr>
          <w:rFonts w:ascii="Times New Roman" w:hAnsi="Times New Roman"/>
          <w:sz w:val="24"/>
          <w:szCs w:val="24"/>
          <w:lang w:eastAsia="ar-SA"/>
        </w:rPr>
        <w:t>ние библиографии, реферирование, конспектирование, аннотирование, цит</w:t>
      </w:r>
      <w:r w:rsidRPr="001657C2">
        <w:rPr>
          <w:rFonts w:ascii="Times New Roman" w:hAnsi="Times New Roman"/>
          <w:sz w:val="24"/>
          <w:szCs w:val="24"/>
          <w:lang w:eastAsia="ar-SA"/>
        </w:rPr>
        <w:t>и</w:t>
      </w:r>
      <w:r w:rsidRPr="001657C2">
        <w:rPr>
          <w:rFonts w:ascii="Times New Roman" w:hAnsi="Times New Roman"/>
          <w:sz w:val="24"/>
          <w:szCs w:val="24"/>
          <w:lang w:eastAsia="ar-SA"/>
        </w:rPr>
        <w:t xml:space="preserve">рование. </w:t>
      </w:r>
      <w:proofErr w:type="gramStart"/>
      <w:r w:rsidRPr="001657C2">
        <w:rPr>
          <w:rFonts w:ascii="Times New Roman" w:hAnsi="Times New Roman"/>
          <w:sz w:val="24"/>
          <w:szCs w:val="24"/>
          <w:lang w:eastAsia="ar-SA"/>
        </w:rPr>
        <w:t xml:space="preserve">Традиционно-педагогические (эмпирические) методы: наблюдение, изучение опыта, беседа, анкетирование, </w:t>
      </w:r>
      <w:proofErr w:type="spellStart"/>
      <w:r w:rsidRPr="001657C2">
        <w:rPr>
          <w:rFonts w:ascii="Times New Roman" w:hAnsi="Times New Roman"/>
          <w:sz w:val="24"/>
          <w:szCs w:val="24"/>
          <w:lang w:eastAsia="ar-SA"/>
        </w:rPr>
        <w:t>интервьюрирование</w:t>
      </w:r>
      <w:proofErr w:type="spellEnd"/>
      <w:r w:rsidRPr="001657C2">
        <w:rPr>
          <w:rFonts w:ascii="Times New Roman" w:hAnsi="Times New Roman"/>
          <w:sz w:val="24"/>
          <w:szCs w:val="24"/>
          <w:lang w:eastAsia="ar-SA"/>
        </w:rPr>
        <w:t xml:space="preserve">, изучение </w:t>
      </w:r>
      <w:r w:rsidRPr="001657C2">
        <w:rPr>
          <w:rFonts w:ascii="Times New Roman" w:hAnsi="Times New Roman"/>
          <w:sz w:val="24"/>
          <w:szCs w:val="24"/>
          <w:lang w:eastAsia="ar-SA"/>
        </w:rPr>
        <w:lastRenderedPageBreak/>
        <w:t>школьной документации.</w:t>
      </w:r>
      <w:proofErr w:type="gramEnd"/>
      <w:r w:rsidRPr="001657C2">
        <w:rPr>
          <w:rFonts w:ascii="Times New Roman" w:hAnsi="Times New Roman"/>
          <w:sz w:val="24"/>
          <w:szCs w:val="24"/>
          <w:lang w:eastAsia="ar-SA"/>
        </w:rPr>
        <w:t xml:space="preserve"> Педагогический эксперимент. Тестирование. С</w:t>
      </w:r>
      <w:r w:rsidRPr="001657C2">
        <w:rPr>
          <w:rFonts w:ascii="Times New Roman" w:hAnsi="Times New Roman"/>
          <w:sz w:val="24"/>
          <w:szCs w:val="24"/>
          <w:lang w:eastAsia="ar-SA"/>
        </w:rPr>
        <w:t>о</w:t>
      </w:r>
      <w:r w:rsidRPr="001657C2">
        <w:rPr>
          <w:rFonts w:ascii="Times New Roman" w:hAnsi="Times New Roman"/>
          <w:sz w:val="24"/>
          <w:szCs w:val="24"/>
          <w:lang w:eastAsia="ar-SA"/>
        </w:rPr>
        <w:t xml:space="preserve">циометрический метод. Метод независимых характеристик. Математические и статистические методы: регистрация, </w:t>
      </w:r>
      <w:proofErr w:type="spellStart"/>
      <w:r w:rsidRPr="001657C2">
        <w:rPr>
          <w:rFonts w:ascii="Times New Roman" w:hAnsi="Times New Roman"/>
          <w:sz w:val="24"/>
          <w:szCs w:val="24"/>
          <w:lang w:eastAsia="ar-SA"/>
        </w:rPr>
        <w:t>шкалирование</w:t>
      </w:r>
      <w:proofErr w:type="spellEnd"/>
      <w:r w:rsidRPr="001657C2">
        <w:rPr>
          <w:rFonts w:ascii="Times New Roman" w:hAnsi="Times New Roman"/>
          <w:sz w:val="24"/>
          <w:szCs w:val="24"/>
          <w:lang w:eastAsia="ar-SA"/>
        </w:rPr>
        <w:t>, ранжирование. Мод</w:t>
      </w:r>
      <w:r w:rsidRPr="001657C2">
        <w:rPr>
          <w:rFonts w:ascii="Times New Roman" w:hAnsi="Times New Roman"/>
          <w:sz w:val="24"/>
          <w:szCs w:val="24"/>
          <w:lang w:eastAsia="ar-SA"/>
        </w:rPr>
        <w:t>е</w:t>
      </w:r>
      <w:r w:rsidRPr="001657C2">
        <w:rPr>
          <w:rFonts w:ascii="Times New Roman" w:hAnsi="Times New Roman"/>
          <w:sz w:val="24"/>
          <w:szCs w:val="24"/>
          <w:lang w:eastAsia="ar-SA"/>
        </w:rPr>
        <w:t>лирование. Логика (последовательность) выполнения научного педагогич</w:t>
      </w:r>
      <w:r w:rsidRPr="001657C2">
        <w:rPr>
          <w:rFonts w:ascii="Times New Roman" w:hAnsi="Times New Roman"/>
          <w:sz w:val="24"/>
          <w:szCs w:val="24"/>
          <w:lang w:eastAsia="ar-SA"/>
        </w:rPr>
        <w:t>е</w:t>
      </w:r>
      <w:r w:rsidRPr="001657C2">
        <w:rPr>
          <w:rFonts w:ascii="Times New Roman" w:hAnsi="Times New Roman"/>
          <w:sz w:val="24"/>
          <w:szCs w:val="24"/>
          <w:lang w:eastAsia="ar-SA"/>
        </w:rPr>
        <w:t>ского исследования: подготовка к исследованию, опытно-экспериментальная работа, оформление результатов исследования в научный труд.</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 xml:space="preserve">3. Педагогический процесс как система. Этапы педагогического процесса.     Закономерности педагогического процесса. </w:t>
      </w:r>
    </w:p>
    <w:p w:rsidR="001657C2" w:rsidRPr="001657C2" w:rsidRDefault="001657C2" w:rsidP="001657C2">
      <w:pPr>
        <w:pStyle w:val="Standard"/>
        <w:ind w:hanging="284"/>
        <w:jc w:val="both"/>
        <w:rPr>
          <w:rFonts w:ascii="Times New Roman" w:hAnsi="Times New Roman"/>
          <w:bCs/>
        </w:rPr>
      </w:pPr>
      <w:r w:rsidRPr="001657C2">
        <w:rPr>
          <w:rFonts w:ascii="Times New Roman" w:hAnsi="Times New Roman"/>
          <w:b/>
          <w:bCs/>
        </w:rPr>
        <w:t xml:space="preserve">     </w:t>
      </w:r>
      <w:r w:rsidRPr="001657C2">
        <w:rPr>
          <w:rFonts w:ascii="Times New Roman" w:hAnsi="Times New Roman"/>
          <w:bCs/>
        </w:rPr>
        <w:t>Понятие «педагогический процесс». Педагогический процесс как целостная система, включающая в себя несколько подсистем (процесс развития, процесс воспитания, процесс обучения, процесс сотрудничества педагогов и учащихся)</w:t>
      </w:r>
      <w:proofErr w:type="gramStart"/>
      <w:r w:rsidRPr="001657C2">
        <w:rPr>
          <w:rFonts w:ascii="Times New Roman" w:hAnsi="Times New Roman"/>
          <w:bCs/>
        </w:rPr>
        <w:t>.Ф</w:t>
      </w:r>
      <w:proofErr w:type="gramEnd"/>
      <w:r w:rsidRPr="001657C2">
        <w:rPr>
          <w:rFonts w:ascii="Times New Roman" w:hAnsi="Times New Roman"/>
          <w:bCs/>
        </w:rPr>
        <w:t xml:space="preserve">ункции педагогического процесса (информационная, развивающая, воспитательная, социализирующая). Компоненты  (структура) педагогического процесса (целевой,  </w:t>
      </w:r>
      <w:proofErr w:type="gramStart"/>
      <w:r w:rsidRPr="001657C2">
        <w:rPr>
          <w:rFonts w:ascii="Times New Roman" w:hAnsi="Times New Roman"/>
          <w:bCs/>
        </w:rPr>
        <w:t>содержательный</w:t>
      </w:r>
      <w:proofErr w:type="gramEnd"/>
      <w:r w:rsidRPr="001657C2">
        <w:rPr>
          <w:rFonts w:ascii="Times New Roman" w:hAnsi="Times New Roman"/>
          <w:bCs/>
        </w:rPr>
        <w:t xml:space="preserve">, </w:t>
      </w:r>
      <w:proofErr w:type="spellStart"/>
      <w:r w:rsidRPr="001657C2">
        <w:rPr>
          <w:rFonts w:ascii="Times New Roman" w:hAnsi="Times New Roman"/>
          <w:bCs/>
        </w:rPr>
        <w:t>операционно-деятельностный</w:t>
      </w:r>
      <w:proofErr w:type="spellEnd"/>
      <w:r w:rsidRPr="001657C2">
        <w:rPr>
          <w:rFonts w:ascii="Times New Roman" w:hAnsi="Times New Roman"/>
          <w:bCs/>
        </w:rPr>
        <w:t xml:space="preserve">,  контрольно-аналитический). Этапы педагогического процесса (подготовительный, основной, заключительный). Закономерности педагогического процесса: закономерность динамики педагогического процесса; закономерность развития личности в педагогическом процессе; Закономерность управления педагогическим процессом; закономерность стимулирования; закономерность единства чувственного, логического и практики в педагогическом процессе; закономерность единства внешней (педагогической) и внутренней (познавательной) деятельности; закономерность обусловленности педагогического процесса. </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 xml:space="preserve">4. Функции учителя в современном обществе. Структура педагогического мастерства педагога. </w:t>
      </w:r>
    </w:p>
    <w:p w:rsidR="001657C2" w:rsidRPr="001657C2" w:rsidRDefault="001657C2" w:rsidP="001657C2">
      <w:pPr>
        <w:spacing w:after="0" w:line="240" w:lineRule="auto"/>
        <w:jc w:val="both"/>
        <w:rPr>
          <w:rFonts w:ascii="Times New Roman" w:hAnsi="Times New Roman"/>
          <w:sz w:val="24"/>
          <w:szCs w:val="24"/>
          <w:lang w:eastAsia="ar-SA"/>
        </w:rPr>
      </w:pP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 xml:space="preserve"> </w:t>
      </w:r>
      <w:proofErr w:type="gramStart"/>
      <w:r w:rsidRPr="001657C2">
        <w:rPr>
          <w:rFonts w:ascii="Times New Roman" w:hAnsi="Times New Roman"/>
          <w:sz w:val="24"/>
          <w:szCs w:val="24"/>
          <w:lang w:eastAsia="ar-SA"/>
        </w:rPr>
        <w:t>Функции  учителя начальных классов  в современном обществе (препод</w:t>
      </w:r>
      <w:r w:rsidRPr="001657C2">
        <w:rPr>
          <w:rFonts w:ascii="Times New Roman" w:hAnsi="Times New Roman"/>
          <w:sz w:val="24"/>
          <w:szCs w:val="24"/>
          <w:lang w:eastAsia="ar-SA"/>
        </w:rPr>
        <w:t>а</w:t>
      </w:r>
      <w:r w:rsidRPr="001657C2">
        <w:rPr>
          <w:rFonts w:ascii="Times New Roman" w:hAnsi="Times New Roman"/>
          <w:sz w:val="24"/>
          <w:szCs w:val="24"/>
          <w:lang w:eastAsia="ar-SA"/>
        </w:rPr>
        <w:t>вательская, воспитательная, организационная, коммуникативная, исследов</w:t>
      </w:r>
      <w:r w:rsidRPr="001657C2">
        <w:rPr>
          <w:rFonts w:ascii="Times New Roman" w:hAnsi="Times New Roman"/>
          <w:sz w:val="24"/>
          <w:szCs w:val="24"/>
          <w:lang w:eastAsia="ar-SA"/>
        </w:rPr>
        <w:t>а</w:t>
      </w:r>
      <w:r w:rsidRPr="001657C2">
        <w:rPr>
          <w:rFonts w:ascii="Times New Roman" w:hAnsi="Times New Roman"/>
          <w:sz w:val="24"/>
          <w:szCs w:val="24"/>
          <w:lang w:eastAsia="ar-SA"/>
        </w:rPr>
        <w:t>тельская, консультативная, просветительская, общественная).</w:t>
      </w:r>
      <w:proofErr w:type="gramEnd"/>
      <w:r w:rsidRPr="001657C2">
        <w:rPr>
          <w:rFonts w:ascii="Times New Roman" w:hAnsi="Times New Roman"/>
          <w:sz w:val="24"/>
          <w:szCs w:val="24"/>
          <w:lang w:eastAsia="ar-SA"/>
        </w:rPr>
        <w:t xml:space="preserve">  Творческий стиль деятельности педагога. Педагог как субъект педагогической деятельн</w:t>
      </w:r>
      <w:r w:rsidRPr="001657C2">
        <w:rPr>
          <w:rFonts w:ascii="Times New Roman" w:hAnsi="Times New Roman"/>
          <w:sz w:val="24"/>
          <w:szCs w:val="24"/>
          <w:lang w:eastAsia="ar-SA"/>
        </w:rPr>
        <w:t>о</w:t>
      </w:r>
      <w:r w:rsidRPr="001657C2">
        <w:rPr>
          <w:rFonts w:ascii="Times New Roman" w:hAnsi="Times New Roman"/>
          <w:sz w:val="24"/>
          <w:szCs w:val="24"/>
          <w:lang w:eastAsia="ar-SA"/>
        </w:rPr>
        <w:t>сти и общения. Профессионально обусловленные требования к личности п</w:t>
      </w:r>
      <w:r w:rsidRPr="001657C2">
        <w:rPr>
          <w:rFonts w:ascii="Times New Roman" w:hAnsi="Times New Roman"/>
          <w:sz w:val="24"/>
          <w:szCs w:val="24"/>
          <w:lang w:eastAsia="ar-SA"/>
        </w:rPr>
        <w:t>е</w:t>
      </w:r>
      <w:r w:rsidRPr="001657C2">
        <w:rPr>
          <w:rFonts w:ascii="Times New Roman" w:hAnsi="Times New Roman"/>
          <w:sz w:val="24"/>
          <w:szCs w:val="24"/>
          <w:lang w:eastAsia="ar-SA"/>
        </w:rPr>
        <w:t>дагога. Структура личности педагога: мотивация, свойства, психические с</w:t>
      </w:r>
      <w:r w:rsidRPr="001657C2">
        <w:rPr>
          <w:rFonts w:ascii="Times New Roman" w:hAnsi="Times New Roman"/>
          <w:sz w:val="24"/>
          <w:szCs w:val="24"/>
          <w:lang w:eastAsia="ar-SA"/>
        </w:rPr>
        <w:t>о</w:t>
      </w:r>
      <w:r w:rsidRPr="001657C2">
        <w:rPr>
          <w:rFonts w:ascii="Times New Roman" w:hAnsi="Times New Roman"/>
          <w:sz w:val="24"/>
          <w:szCs w:val="24"/>
          <w:lang w:eastAsia="ar-SA"/>
        </w:rPr>
        <w:t>стояния. Интегральные характеристики личности педагога.  Педагогическое мастерство педагога (направленность личности педагога; профессиональные знания, умения и навыки; педагогические способности)</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5. Педагогическое общение: понятие, стили общения, психологические барьеры в общении.</w:t>
      </w:r>
    </w:p>
    <w:p w:rsidR="001657C2" w:rsidRPr="001657C2" w:rsidRDefault="001657C2" w:rsidP="001657C2">
      <w:pPr>
        <w:tabs>
          <w:tab w:val="left" w:pos="568"/>
        </w:tabs>
        <w:spacing w:after="0" w:line="240" w:lineRule="auto"/>
        <w:jc w:val="both"/>
        <w:rPr>
          <w:rFonts w:ascii="Times New Roman" w:hAnsi="Times New Roman"/>
          <w:sz w:val="24"/>
          <w:szCs w:val="24"/>
        </w:rPr>
      </w:pPr>
      <w:r w:rsidRPr="001657C2">
        <w:rPr>
          <w:rFonts w:ascii="Times New Roman" w:hAnsi="Times New Roman"/>
          <w:sz w:val="24"/>
          <w:szCs w:val="24"/>
        </w:rPr>
        <w:t xml:space="preserve">Функции общения: исходная функция - </w:t>
      </w:r>
      <w:r w:rsidRPr="001657C2">
        <w:rPr>
          <w:rFonts w:ascii="Times New Roman" w:hAnsi="Times New Roman"/>
          <w:sz w:val="24"/>
          <w:szCs w:val="24"/>
          <w:u w:val="single"/>
        </w:rPr>
        <w:t>открытие</w:t>
      </w:r>
      <w:r w:rsidRPr="001657C2">
        <w:rPr>
          <w:rFonts w:ascii="Times New Roman" w:hAnsi="Times New Roman"/>
          <w:sz w:val="24"/>
          <w:szCs w:val="24"/>
        </w:rPr>
        <w:t xml:space="preserve"> партнера на общение, центральная функция </w:t>
      </w:r>
      <w:r w:rsidRPr="001657C2">
        <w:rPr>
          <w:rFonts w:ascii="Times New Roman" w:hAnsi="Times New Roman"/>
          <w:sz w:val="24"/>
          <w:szCs w:val="24"/>
          <w:u w:val="single"/>
        </w:rPr>
        <w:t xml:space="preserve">соучастия,  </w:t>
      </w:r>
      <w:r w:rsidRPr="001657C2">
        <w:rPr>
          <w:rFonts w:ascii="Times New Roman" w:hAnsi="Times New Roman"/>
          <w:sz w:val="24"/>
          <w:szCs w:val="24"/>
        </w:rPr>
        <w:t xml:space="preserve">педагогическая функция – </w:t>
      </w:r>
      <w:r w:rsidRPr="001657C2">
        <w:rPr>
          <w:rFonts w:ascii="Times New Roman" w:hAnsi="Times New Roman"/>
          <w:sz w:val="24"/>
          <w:szCs w:val="24"/>
          <w:u w:val="single"/>
        </w:rPr>
        <w:t xml:space="preserve">возвышения.  </w:t>
      </w:r>
      <w:proofErr w:type="gramStart"/>
      <w:r w:rsidRPr="001657C2">
        <w:rPr>
          <w:rFonts w:ascii="Times New Roman" w:hAnsi="Times New Roman"/>
          <w:sz w:val="24"/>
          <w:szCs w:val="24"/>
        </w:rPr>
        <w:t>Пр</w:t>
      </w:r>
      <w:r w:rsidRPr="001657C2">
        <w:rPr>
          <w:rFonts w:ascii="Times New Roman" w:hAnsi="Times New Roman"/>
          <w:sz w:val="24"/>
          <w:szCs w:val="24"/>
        </w:rPr>
        <w:t>о</w:t>
      </w:r>
      <w:r w:rsidRPr="001657C2">
        <w:rPr>
          <w:rFonts w:ascii="Times New Roman" w:hAnsi="Times New Roman"/>
          <w:sz w:val="24"/>
          <w:szCs w:val="24"/>
        </w:rPr>
        <w:t xml:space="preserve">фессиональные умения педагога:  пластический образ (поза),  устранение "барьеров" (физического, социального, терминологического), </w:t>
      </w:r>
      <w:proofErr w:type="spellStart"/>
      <w:r w:rsidRPr="001657C2">
        <w:rPr>
          <w:rFonts w:ascii="Times New Roman" w:hAnsi="Times New Roman"/>
          <w:sz w:val="24"/>
          <w:szCs w:val="24"/>
        </w:rPr>
        <w:t>пластико-мимическая</w:t>
      </w:r>
      <w:proofErr w:type="spellEnd"/>
      <w:r w:rsidRPr="001657C2">
        <w:rPr>
          <w:rFonts w:ascii="Times New Roman" w:hAnsi="Times New Roman"/>
          <w:sz w:val="24"/>
          <w:szCs w:val="24"/>
        </w:rPr>
        <w:t xml:space="preserve"> выразительность.</w:t>
      </w:r>
      <w:proofErr w:type="gramEnd"/>
      <w:r w:rsidRPr="001657C2">
        <w:rPr>
          <w:rFonts w:ascii="Times New Roman" w:hAnsi="Times New Roman"/>
          <w:sz w:val="24"/>
          <w:szCs w:val="24"/>
        </w:rPr>
        <w:t xml:space="preserve"> Виды стилей педагогического общения: пе</w:t>
      </w:r>
      <w:r w:rsidRPr="001657C2">
        <w:rPr>
          <w:rFonts w:ascii="Times New Roman" w:hAnsi="Times New Roman"/>
          <w:sz w:val="24"/>
          <w:szCs w:val="24"/>
        </w:rPr>
        <w:t>р</w:t>
      </w:r>
      <w:r w:rsidRPr="001657C2">
        <w:rPr>
          <w:rFonts w:ascii="Times New Roman" w:hAnsi="Times New Roman"/>
          <w:sz w:val="24"/>
          <w:szCs w:val="24"/>
        </w:rPr>
        <w:t>спективные (общение на основе совместной творческой деятельности, на о</w:t>
      </w:r>
      <w:r w:rsidRPr="001657C2">
        <w:rPr>
          <w:rFonts w:ascii="Times New Roman" w:hAnsi="Times New Roman"/>
          <w:sz w:val="24"/>
          <w:szCs w:val="24"/>
        </w:rPr>
        <w:t>с</w:t>
      </w:r>
      <w:r w:rsidRPr="001657C2">
        <w:rPr>
          <w:rFonts w:ascii="Times New Roman" w:hAnsi="Times New Roman"/>
          <w:sz w:val="24"/>
          <w:szCs w:val="24"/>
        </w:rPr>
        <w:t>нове дружеского расположения), неперспективные (общение-устрашение, общение-заигрывание). Формы общения (вербальные, мимические, тактил</w:t>
      </w:r>
      <w:r w:rsidRPr="001657C2">
        <w:rPr>
          <w:rFonts w:ascii="Times New Roman" w:hAnsi="Times New Roman"/>
          <w:sz w:val="24"/>
          <w:szCs w:val="24"/>
        </w:rPr>
        <w:t>ь</w:t>
      </w:r>
      <w:r w:rsidRPr="001657C2">
        <w:rPr>
          <w:rFonts w:ascii="Times New Roman" w:hAnsi="Times New Roman"/>
          <w:sz w:val="24"/>
          <w:szCs w:val="24"/>
        </w:rPr>
        <w:t>ные, пластические, предметные). Культура педагогического мышления.</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b/>
        </w:rPr>
        <w:t>6.</w:t>
      </w:r>
      <w:r w:rsidRPr="001657C2">
        <w:rPr>
          <w:rFonts w:ascii="Times New Roman" w:hAnsi="Times New Roman"/>
        </w:rPr>
        <w:t xml:space="preserve"> </w:t>
      </w:r>
      <w:r w:rsidRPr="001657C2">
        <w:rPr>
          <w:rFonts w:ascii="Times New Roman" w:hAnsi="Times New Roman"/>
          <w:b/>
          <w:bCs/>
        </w:rPr>
        <w:t>Нормативные документы, регламентирующие содержание начального образования. Федеральный государственный образовательный стандарт начальной школы.</w:t>
      </w:r>
      <w:r w:rsidRPr="001657C2">
        <w:rPr>
          <w:rFonts w:ascii="Times New Roman" w:hAnsi="Times New Roman"/>
        </w:rPr>
        <w:t xml:space="preserve"> </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Понятие и сущность содержания образования. Базовая, вариативная и дополнительная составляющие содержания образования. Основные компоне</w:t>
      </w:r>
      <w:r w:rsidRPr="001657C2">
        <w:rPr>
          <w:rFonts w:ascii="Times New Roman" w:hAnsi="Times New Roman"/>
          <w:sz w:val="24"/>
          <w:szCs w:val="24"/>
          <w:lang w:eastAsia="ar-SA"/>
        </w:rPr>
        <w:t>н</w:t>
      </w:r>
      <w:r w:rsidRPr="001657C2">
        <w:rPr>
          <w:rFonts w:ascii="Times New Roman" w:hAnsi="Times New Roman"/>
          <w:sz w:val="24"/>
          <w:szCs w:val="24"/>
          <w:lang w:eastAsia="ar-SA"/>
        </w:rPr>
        <w:t xml:space="preserve">ты содержания: информационный, операционный, </w:t>
      </w:r>
      <w:proofErr w:type="spellStart"/>
      <w:r w:rsidRPr="001657C2">
        <w:rPr>
          <w:rFonts w:ascii="Times New Roman" w:hAnsi="Times New Roman"/>
          <w:sz w:val="24"/>
          <w:szCs w:val="24"/>
          <w:lang w:eastAsia="ar-SA"/>
        </w:rPr>
        <w:t>аксиологический</w:t>
      </w:r>
      <w:proofErr w:type="spellEnd"/>
      <w:r w:rsidRPr="001657C2">
        <w:rPr>
          <w:rFonts w:ascii="Times New Roman" w:hAnsi="Times New Roman"/>
          <w:sz w:val="24"/>
          <w:szCs w:val="24"/>
          <w:lang w:eastAsia="ar-SA"/>
        </w:rPr>
        <w:t>. Система критериев отбора содержания образования. Пути совершенствования соде</w:t>
      </w:r>
      <w:r w:rsidRPr="001657C2">
        <w:rPr>
          <w:rFonts w:ascii="Times New Roman" w:hAnsi="Times New Roman"/>
          <w:sz w:val="24"/>
          <w:szCs w:val="24"/>
          <w:lang w:eastAsia="ar-SA"/>
        </w:rPr>
        <w:t>р</w:t>
      </w:r>
      <w:r w:rsidRPr="001657C2">
        <w:rPr>
          <w:rFonts w:ascii="Times New Roman" w:hAnsi="Times New Roman"/>
          <w:sz w:val="24"/>
          <w:szCs w:val="24"/>
          <w:lang w:eastAsia="ar-SA"/>
        </w:rPr>
        <w:t xml:space="preserve">жания образования в современной школе: стандартизация, вариативность, интеграция, </w:t>
      </w:r>
      <w:proofErr w:type="spellStart"/>
      <w:r w:rsidRPr="001657C2">
        <w:rPr>
          <w:rFonts w:ascii="Times New Roman" w:hAnsi="Times New Roman"/>
          <w:sz w:val="24"/>
          <w:szCs w:val="24"/>
          <w:lang w:eastAsia="ar-SA"/>
        </w:rPr>
        <w:t>гуманизация</w:t>
      </w:r>
      <w:proofErr w:type="spellEnd"/>
      <w:r w:rsidRPr="001657C2">
        <w:rPr>
          <w:rFonts w:ascii="Times New Roman" w:hAnsi="Times New Roman"/>
          <w:sz w:val="24"/>
          <w:szCs w:val="24"/>
          <w:lang w:eastAsia="ar-SA"/>
        </w:rPr>
        <w:t xml:space="preserve"> и </w:t>
      </w:r>
      <w:proofErr w:type="spellStart"/>
      <w:r w:rsidRPr="001657C2">
        <w:rPr>
          <w:rFonts w:ascii="Times New Roman" w:hAnsi="Times New Roman"/>
          <w:sz w:val="24"/>
          <w:szCs w:val="24"/>
          <w:lang w:eastAsia="ar-SA"/>
        </w:rPr>
        <w:t>гуманитаризация</w:t>
      </w:r>
      <w:proofErr w:type="spellEnd"/>
      <w:r w:rsidRPr="001657C2">
        <w:rPr>
          <w:rFonts w:ascii="Times New Roman" w:hAnsi="Times New Roman"/>
          <w:sz w:val="24"/>
          <w:szCs w:val="24"/>
          <w:lang w:eastAsia="ar-SA"/>
        </w:rPr>
        <w:t>, индивидуализация и дифф</w:t>
      </w:r>
      <w:r w:rsidRPr="001657C2">
        <w:rPr>
          <w:rFonts w:ascii="Times New Roman" w:hAnsi="Times New Roman"/>
          <w:sz w:val="24"/>
          <w:szCs w:val="24"/>
          <w:lang w:eastAsia="ar-SA"/>
        </w:rPr>
        <w:t>е</w:t>
      </w:r>
      <w:r w:rsidRPr="001657C2">
        <w:rPr>
          <w:rFonts w:ascii="Times New Roman" w:hAnsi="Times New Roman"/>
          <w:sz w:val="24"/>
          <w:szCs w:val="24"/>
          <w:lang w:eastAsia="ar-SA"/>
        </w:rPr>
        <w:t>ренциация. Нормативные документы, регламентирующие содержание общ</w:t>
      </w:r>
      <w:r w:rsidRPr="001657C2">
        <w:rPr>
          <w:rFonts w:ascii="Times New Roman" w:hAnsi="Times New Roman"/>
          <w:sz w:val="24"/>
          <w:szCs w:val="24"/>
          <w:lang w:eastAsia="ar-SA"/>
        </w:rPr>
        <w:t>е</w:t>
      </w:r>
      <w:r w:rsidRPr="001657C2">
        <w:rPr>
          <w:rFonts w:ascii="Times New Roman" w:hAnsi="Times New Roman"/>
          <w:sz w:val="24"/>
          <w:szCs w:val="24"/>
          <w:lang w:eastAsia="ar-SA"/>
        </w:rPr>
        <w:t xml:space="preserve">го среднего образования: учебные планы, программы, учебно-методические комплекты. Краткая характеристика всех разделов </w:t>
      </w:r>
      <w:r w:rsidRPr="001657C2">
        <w:rPr>
          <w:rFonts w:ascii="Times New Roman" w:hAnsi="Times New Roman"/>
          <w:sz w:val="24"/>
          <w:szCs w:val="24"/>
          <w:lang w:eastAsia="ar-SA"/>
        </w:rPr>
        <w:lastRenderedPageBreak/>
        <w:t>Федерального государс</w:t>
      </w:r>
      <w:r w:rsidRPr="001657C2">
        <w:rPr>
          <w:rFonts w:ascii="Times New Roman" w:hAnsi="Times New Roman"/>
          <w:sz w:val="24"/>
          <w:szCs w:val="24"/>
          <w:lang w:eastAsia="ar-SA"/>
        </w:rPr>
        <w:t>т</w:t>
      </w:r>
      <w:r w:rsidRPr="001657C2">
        <w:rPr>
          <w:rFonts w:ascii="Times New Roman" w:hAnsi="Times New Roman"/>
          <w:sz w:val="24"/>
          <w:szCs w:val="24"/>
          <w:lang w:eastAsia="ar-SA"/>
        </w:rPr>
        <w:t>венного образовательного стандарта (ФГОС НОО). Актуальные проблемы учебников для начальной школы.</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7. Сущность процесса обучения. Единство образовательной, развивающей и воспитательной функций обучения. Противоречия в процессе обучения.</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Единство образовательной, воспитательной и развивающей функций об</w:t>
      </w:r>
      <w:r w:rsidRPr="001657C2">
        <w:rPr>
          <w:rFonts w:ascii="Times New Roman" w:hAnsi="Times New Roman"/>
          <w:sz w:val="24"/>
          <w:szCs w:val="24"/>
          <w:lang w:eastAsia="ar-SA"/>
        </w:rPr>
        <w:t>у</w:t>
      </w:r>
      <w:r w:rsidRPr="001657C2">
        <w:rPr>
          <w:rFonts w:ascii="Times New Roman" w:hAnsi="Times New Roman"/>
          <w:sz w:val="24"/>
          <w:szCs w:val="24"/>
          <w:lang w:eastAsia="ar-SA"/>
        </w:rPr>
        <w:t>чения. Двусторонний и личностный характер обучения. Единство преподав</w:t>
      </w:r>
      <w:r w:rsidRPr="001657C2">
        <w:rPr>
          <w:rFonts w:ascii="Times New Roman" w:hAnsi="Times New Roman"/>
          <w:sz w:val="24"/>
          <w:szCs w:val="24"/>
          <w:lang w:eastAsia="ar-SA"/>
        </w:rPr>
        <w:t>а</w:t>
      </w:r>
      <w:r w:rsidRPr="001657C2">
        <w:rPr>
          <w:rFonts w:ascii="Times New Roman" w:hAnsi="Times New Roman"/>
          <w:sz w:val="24"/>
          <w:szCs w:val="24"/>
          <w:lang w:eastAsia="ar-SA"/>
        </w:rPr>
        <w:t>ния и учения. Цели обучения. Гносеология - методологическая основа обуч</w:t>
      </w:r>
      <w:r w:rsidRPr="001657C2">
        <w:rPr>
          <w:rFonts w:ascii="Times New Roman" w:hAnsi="Times New Roman"/>
          <w:sz w:val="24"/>
          <w:szCs w:val="24"/>
          <w:lang w:eastAsia="ar-SA"/>
        </w:rPr>
        <w:t>е</w:t>
      </w:r>
      <w:r w:rsidRPr="001657C2">
        <w:rPr>
          <w:rFonts w:ascii="Times New Roman" w:hAnsi="Times New Roman"/>
          <w:sz w:val="24"/>
          <w:szCs w:val="24"/>
          <w:lang w:eastAsia="ar-SA"/>
        </w:rPr>
        <w:t>ния. Учение и познание. Обучение как сотворчество учителя и ученика.</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Структура процесса обучения. Движущие силы процесса обучения. Ра</w:t>
      </w:r>
      <w:r w:rsidRPr="001657C2">
        <w:rPr>
          <w:rFonts w:ascii="Times New Roman" w:hAnsi="Times New Roman"/>
          <w:sz w:val="24"/>
          <w:szCs w:val="24"/>
          <w:lang w:eastAsia="ar-SA"/>
        </w:rPr>
        <w:t>з</w:t>
      </w:r>
      <w:r w:rsidRPr="001657C2">
        <w:rPr>
          <w:rFonts w:ascii="Times New Roman" w:hAnsi="Times New Roman"/>
          <w:sz w:val="24"/>
          <w:szCs w:val="24"/>
          <w:lang w:eastAsia="ar-SA"/>
        </w:rPr>
        <w:t xml:space="preserve">решение противоречий в процессе обучения. </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8. Понятие и сущность методов и приемов обучения. Классификация методов обучения. Условия оптимального выбора методов обучения в начальной школе.</w:t>
      </w:r>
    </w:p>
    <w:p w:rsidR="001657C2" w:rsidRPr="001657C2" w:rsidRDefault="001657C2" w:rsidP="001657C2">
      <w:pPr>
        <w:pStyle w:val="Standard"/>
        <w:ind w:firstLine="708"/>
        <w:jc w:val="both"/>
        <w:rPr>
          <w:rFonts w:ascii="Times New Roman" w:hAnsi="Times New Roman"/>
          <w:b/>
          <w:bCs/>
        </w:rPr>
      </w:pPr>
      <w:r w:rsidRPr="001657C2">
        <w:rPr>
          <w:rFonts w:ascii="Times New Roman" w:hAnsi="Times New Roman"/>
          <w:lang w:eastAsia="ar-SA"/>
        </w:rPr>
        <w:t xml:space="preserve">Понятие о методах, приемах и средствах обучения. Метод как форма теоретического и практического освоения учебного материала, исходящего из задач образования, воспитания и развития младшего школьника. Многомерные классификации методов обучения. Условия оптимального выбора методов обучения начальной школе. </w:t>
      </w:r>
      <w:proofErr w:type="gramStart"/>
      <w:r w:rsidRPr="001657C2">
        <w:rPr>
          <w:rFonts w:ascii="Times New Roman" w:hAnsi="Times New Roman"/>
          <w:lang w:eastAsia="ar-SA"/>
        </w:rPr>
        <w:t xml:space="preserve">Характеристика методов по </w:t>
      </w:r>
      <w:r w:rsidRPr="001657C2">
        <w:rPr>
          <w:rFonts w:ascii="Times New Roman" w:hAnsi="Times New Roman"/>
          <w:b/>
          <w:bCs/>
          <w:lang w:eastAsia="ar-SA"/>
        </w:rPr>
        <w:t>уровням</w:t>
      </w:r>
      <w:r w:rsidRPr="001657C2">
        <w:rPr>
          <w:rFonts w:ascii="Times New Roman" w:hAnsi="Times New Roman"/>
          <w:lang w:eastAsia="ar-SA"/>
        </w:rPr>
        <w:t xml:space="preserve"> познавательной деятельности (объяснительно-иллюстративные, репродуктивные, проблемное изложение, частично-поисковые, исследовательские методы); </w:t>
      </w:r>
      <w:r w:rsidRPr="001657C2">
        <w:rPr>
          <w:rFonts w:ascii="Times New Roman" w:hAnsi="Times New Roman"/>
          <w:b/>
          <w:bCs/>
          <w:lang w:eastAsia="ar-SA"/>
        </w:rPr>
        <w:t>по источнику</w:t>
      </w:r>
      <w:r w:rsidRPr="001657C2">
        <w:rPr>
          <w:rFonts w:ascii="Times New Roman" w:hAnsi="Times New Roman"/>
          <w:lang w:eastAsia="ar-SA"/>
        </w:rPr>
        <w:t xml:space="preserve"> получения знаний (словесные, наглядные, практические).</w:t>
      </w:r>
      <w:proofErr w:type="gramEnd"/>
      <w:r w:rsidRPr="001657C2">
        <w:rPr>
          <w:rFonts w:ascii="Times New Roman" w:hAnsi="Times New Roman"/>
          <w:lang w:eastAsia="ar-SA"/>
        </w:rPr>
        <w:t xml:space="preserve"> Взаимосвязь методов обучения. Классификация средств обучения.</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 xml:space="preserve">9. Требования к уроку в условиях реализации ФГОС НОО. Проектирование уроков в начальной школе с </w:t>
      </w:r>
      <w:proofErr w:type="spellStart"/>
      <w:r w:rsidRPr="001657C2">
        <w:rPr>
          <w:rFonts w:ascii="Times New Roman" w:hAnsi="Times New Roman"/>
          <w:b/>
          <w:bCs/>
        </w:rPr>
        <w:t>деятельностным</w:t>
      </w:r>
      <w:proofErr w:type="spellEnd"/>
      <w:r w:rsidRPr="001657C2">
        <w:rPr>
          <w:rFonts w:ascii="Times New Roman" w:hAnsi="Times New Roman"/>
          <w:b/>
          <w:bCs/>
        </w:rPr>
        <w:t xml:space="preserve"> и </w:t>
      </w:r>
      <w:proofErr w:type="gramStart"/>
      <w:r w:rsidRPr="001657C2">
        <w:rPr>
          <w:rFonts w:ascii="Times New Roman" w:hAnsi="Times New Roman"/>
          <w:b/>
          <w:bCs/>
        </w:rPr>
        <w:t>личностно-ориентированным</w:t>
      </w:r>
      <w:proofErr w:type="gramEnd"/>
      <w:r w:rsidRPr="001657C2">
        <w:rPr>
          <w:rFonts w:ascii="Times New Roman" w:hAnsi="Times New Roman"/>
          <w:b/>
          <w:bCs/>
        </w:rPr>
        <w:t xml:space="preserve"> подходами к обучению.</w:t>
      </w:r>
    </w:p>
    <w:p w:rsidR="001657C2" w:rsidRPr="001657C2" w:rsidRDefault="001657C2" w:rsidP="001657C2">
      <w:pPr>
        <w:tabs>
          <w:tab w:val="left" w:pos="2880"/>
        </w:tabs>
        <w:spacing w:after="0" w:line="240" w:lineRule="auto"/>
        <w:jc w:val="both"/>
        <w:rPr>
          <w:rFonts w:ascii="Times New Roman" w:hAnsi="Times New Roman"/>
          <w:sz w:val="24"/>
          <w:szCs w:val="24"/>
          <w:lang w:eastAsia="ar-SA"/>
        </w:rPr>
      </w:pPr>
      <w:r w:rsidRPr="001657C2">
        <w:rPr>
          <w:rFonts w:ascii="Times New Roman" w:hAnsi="Times New Roman"/>
          <w:sz w:val="24"/>
          <w:szCs w:val="24"/>
          <w:lang w:eastAsia="ar-SA"/>
        </w:rPr>
        <w:t xml:space="preserve">       Формы организации обучения в начальных классах: </w:t>
      </w:r>
      <w:proofErr w:type="spellStart"/>
      <w:r w:rsidRPr="001657C2">
        <w:rPr>
          <w:rFonts w:ascii="Times New Roman" w:hAnsi="Times New Roman"/>
          <w:sz w:val="24"/>
          <w:szCs w:val="24"/>
          <w:lang w:eastAsia="ar-SA"/>
        </w:rPr>
        <w:t>общеклассные</w:t>
      </w:r>
      <w:proofErr w:type="spellEnd"/>
      <w:r w:rsidRPr="001657C2">
        <w:rPr>
          <w:rFonts w:ascii="Times New Roman" w:hAnsi="Times New Roman"/>
          <w:sz w:val="24"/>
          <w:szCs w:val="24"/>
          <w:lang w:eastAsia="ar-SA"/>
        </w:rPr>
        <w:t>, групповые, индивидуальные. Урок как основная форма обучения. Нетрад</w:t>
      </w:r>
      <w:r w:rsidRPr="001657C2">
        <w:rPr>
          <w:rFonts w:ascii="Times New Roman" w:hAnsi="Times New Roman"/>
          <w:sz w:val="24"/>
          <w:szCs w:val="24"/>
          <w:lang w:eastAsia="ar-SA"/>
        </w:rPr>
        <w:t>и</w:t>
      </w:r>
      <w:r w:rsidRPr="001657C2">
        <w:rPr>
          <w:rFonts w:ascii="Times New Roman" w:hAnsi="Times New Roman"/>
          <w:sz w:val="24"/>
          <w:szCs w:val="24"/>
          <w:lang w:eastAsia="ar-SA"/>
        </w:rPr>
        <w:t>ционные уроки: уроки-дискуссии, уроки-конкурсы, уроки-путешествия и др. Подготовка учителя начальной школы к уроку.</w:t>
      </w:r>
      <w:r w:rsidRPr="001657C2">
        <w:rPr>
          <w:rFonts w:ascii="Times New Roman" w:hAnsi="Times New Roman"/>
          <w:b/>
          <w:bCs/>
          <w:sz w:val="24"/>
          <w:szCs w:val="24"/>
        </w:rPr>
        <w:t xml:space="preserve"> </w:t>
      </w:r>
      <w:r w:rsidRPr="001657C2">
        <w:rPr>
          <w:rFonts w:ascii="Times New Roman" w:hAnsi="Times New Roman"/>
          <w:sz w:val="24"/>
          <w:szCs w:val="24"/>
        </w:rPr>
        <w:t>Требования к уроку в услов</w:t>
      </w:r>
      <w:r w:rsidRPr="001657C2">
        <w:rPr>
          <w:rFonts w:ascii="Times New Roman" w:hAnsi="Times New Roman"/>
          <w:sz w:val="24"/>
          <w:szCs w:val="24"/>
        </w:rPr>
        <w:t>и</w:t>
      </w:r>
      <w:r w:rsidRPr="001657C2">
        <w:rPr>
          <w:rFonts w:ascii="Times New Roman" w:hAnsi="Times New Roman"/>
          <w:sz w:val="24"/>
          <w:szCs w:val="24"/>
        </w:rPr>
        <w:t>ях реализации ФГОС НОО.</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10.Мотивы учения младших школьников. Приемы изучения мотивов учения. Признаки познавательного интереса и приемы его развития у учащихся начальных классов.</w:t>
      </w:r>
    </w:p>
    <w:p w:rsidR="001657C2" w:rsidRPr="001657C2" w:rsidRDefault="001657C2" w:rsidP="001657C2">
      <w:pPr>
        <w:widowControl w:val="0"/>
        <w:suppressAutoHyphens/>
        <w:spacing w:after="0" w:line="240" w:lineRule="auto"/>
        <w:ind w:firstLine="708"/>
        <w:jc w:val="both"/>
        <w:rPr>
          <w:rFonts w:ascii="Times New Roman" w:hAnsi="Times New Roman"/>
          <w:sz w:val="24"/>
          <w:szCs w:val="24"/>
        </w:rPr>
      </w:pPr>
      <w:r w:rsidRPr="001657C2">
        <w:rPr>
          <w:rFonts w:ascii="Times New Roman" w:hAnsi="Times New Roman"/>
          <w:sz w:val="24"/>
          <w:szCs w:val="24"/>
        </w:rPr>
        <w:t>Понятие мотивации учения в педагогике. Виды мотивов учения: познавательные и социальные мотивы, мотивы общения, мотивы самообразования. Приемы изучения мотивов учения младших школьников. Характеристика трех групп признаков познавательного интереса у учащихся начальных классов.  Методы и приемы развития познавательного интереса у младших школьников.</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11.Оценка учебных достижений младших школьников. Требования к системе оценки достижения планируемых результатов.</w:t>
      </w:r>
    </w:p>
    <w:p w:rsidR="001657C2" w:rsidRPr="001657C2" w:rsidRDefault="001657C2" w:rsidP="001657C2">
      <w:pPr>
        <w:spacing w:after="0" w:line="240" w:lineRule="auto"/>
        <w:ind w:firstLine="426"/>
        <w:jc w:val="both"/>
        <w:rPr>
          <w:rFonts w:ascii="Times New Roman" w:hAnsi="Times New Roman"/>
          <w:b/>
          <w:bCs/>
          <w:sz w:val="24"/>
          <w:szCs w:val="24"/>
          <w:lang w:eastAsia="ar-SA"/>
        </w:rPr>
      </w:pPr>
      <w:r w:rsidRPr="001657C2">
        <w:rPr>
          <w:rFonts w:ascii="Times New Roman" w:hAnsi="Times New Roman"/>
          <w:sz w:val="24"/>
          <w:szCs w:val="24"/>
          <w:lang w:eastAsia="ar-SA"/>
        </w:rPr>
        <w:t xml:space="preserve">Цель, задачи системы оценки достижений планируемых результатов. Оценка личностных результатов. Оценка </w:t>
      </w:r>
      <w:proofErr w:type="spellStart"/>
      <w:r w:rsidRPr="001657C2">
        <w:rPr>
          <w:rFonts w:ascii="Times New Roman" w:hAnsi="Times New Roman"/>
          <w:sz w:val="24"/>
          <w:szCs w:val="24"/>
          <w:lang w:eastAsia="ar-SA"/>
        </w:rPr>
        <w:t>метапредметных</w:t>
      </w:r>
      <w:proofErr w:type="spellEnd"/>
      <w:r w:rsidRPr="001657C2">
        <w:rPr>
          <w:rFonts w:ascii="Times New Roman" w:hAnsi="Times New Roman"/>
          <w:sz w:val="24"/>
          <w:szCs w:val="24"/>
          <w:lang w:eastAsia="ar-SA"/>
        </w:rPr>
        <w:t xml:space="preserve"> результатов. Оценка предметных результатов. Алгоритм самооценки ученика. Организ</w:t>
      </w:r>
      <w:r w:rsidRPr="001657C2">
        <w:rPr>
          <w:rFonts w:ascii="Times New Roman" w:hAnsi="Times New Roman"/>
          <w:sz w:val="24"/>
          <w:szCs w:val="24"/>
          <w:lang w:eastAsia="ar-SA"/>
        </w:rPr>
        <w:t>а</w:t>
      </w:r>
      <w:r w:rsidRPr="001657C2">
        <w:rPr>
          <w:rFonts w:ascii="Times New Roman" w:hAnsi="Times New Roman"/>
          <w:sz w:val="24"/>
          <w:szCs w:val="24"/>
          <w:lang w:eastAsia="ar-SA"/>
        </w:rPr>
        <w:t>ция текущего и итогового контроля. Критерии оценивания работ</w:t>
      </w:r>
      <w:r w:rsidRPr="001657C2">
        <w:rPr>
          <w:rFonts w:ascii="Times New Roman" w:hAnsi="Times New Roman"/>
          <w:b/>
          <w:bCs/>
          <w:sz w:val="24"/>
          <w:szCs w:val="24"/>
          <w:lang w:eastAsia="ar-SA"/>
        </w:rPr>
        <w:t>.</w:t>
      </w:r>
      <w:r w:rsidRPr="001657C2">
        <w:rPr>
          <w:rFonts w:ascii="Times New Roman" w:hAnsi="Times New Roman"/>
          <w:sz w:val="24"/>
          <w:szCs w:val="24"/>
        </w:rPr>
        <w:t xml:space="preserve"> Уровни у</w:t>
      </w:r>
      <w:r w:rsidRPr="001657C2">
        <w:rPr>
          <w:rFonts w:ascii="Times New Roman" w:hAnsi="Times New Roman"/>
          <w:sz w:val="24"/>
          <w:szCs w:val="24"/>
        </w:rPr>
        <w:t>с</w:t>
      </w:r>
      <w:r w:rsidRPr="001657C2">
        <w:rPr>
          <w:rFonts w:ascii="Times New Roman" w:hAnsi="Times New Roman"/>
          <w:sz w:val="24"/>
          <w:szCs w:val="24"/>
        </w:rPr>
        <w:t>пешности: необходимый уровень (базовый),</w:t>
      </w:r>
      <w:r w:rsidRPr="001657C2">
        <w:rPr>
          <w:rFonts w:ascii="Times New Roman" w:hAnsi="Times New Roman"/>
          <w:i/>
          <w:iCs/>
          <w:sz w:val="24"/>
          <w:szCs w:val="24"/>
          <w:lang w:eastAsia="ar-SA"/>
        </w:rPr>
        <w:t xml:space="preserve"> </w:t>
      </w:r>
      <w:r w:rsidRPr="001657C2">
        <w:rPr>
          <w:rFonts w:ascii="Times New Roman" w:hAnsi="Times New Roman"/>
          <w:sz w:val="24"/>
          <w:szCs w:val="24"/>
          <w:lang w:eastAsia="ar-SA"/>
        </w:rPr>
        <w:t>повышенный уровень (пр</w:t>
      </w:r>
      <w:r w:rsidRPr="001657C2">
        <w:rPr>
          <w:rFonts w:ascii="Times New Roman" w:hAnsi="Times New Roman"/>
          <w:sz w:val="24"/>
          <w:szCs w:val="24"/>
          <w:lang w:eastAsia="ar-SA"/>
        </w:rPr>
        <w:t>о</w:t>
      </w:r>
      <w:r w:rsidRPr="001657C2">
        <w:rPr>
          <w:rFonts w:ascii="Times New Roman" w:hAnsi="Times New Roman"/>
          <w:sz w:val="24"/>
          <w:szCs w:val="24"/>
          <w:lang w:eastAsia="ar-SA"/>
        </w:rPr>
        <w:t>граммный), Максимальный уровень (</w:t>
      </w:r>
      <w:proofErr w:type="spellStart"/>
      <w:r w:rsidRPr="001657C2">
        <w:rPr>
          <w:rFonts w:ascii="Times New Roman" w:hAnsi="Times New Roman"/>
          <w:sz w:val="24"/>
          <w:szCs w:val="24"/>
          <w:lang w:eastAsia="ar-SA"/>
        </w:rPr>
        <w:t>НЕобязательный</w:t>
      </w:r>
      <w:proofErr w:type="spellEnd"/>
      <w:r w:rsidRPr="001657C2">
        <w:rPr>
          <w:rFonts w:ascii="Times New Roman" w:hAnsi="Times New Roman"/>
          <w:sz w:val="24"/>
          <w:szCs w:val="24"/>
          <w:lang w:eastAsia="ar-SA"/>
        </w:rPr>
        <w:t>)</w:t>
      </w:r>
      <w:r w:rsidRPr="001657C2">
        <w:rPr>
          <w:rFonts w:ascii="Times New Roman" w:hAnsi="Times New Roman"/>
          <w:b/>
          <w:bCs/>
          <w:sz w:val="24"/>
          <w:szCs w:val="24"/>
          <w:lang w:eastAsia="ar-SA"/>
        </w:rPr>
        <w:t xml:space="preserve"> </w:t>
      </w:r>
      <w:r w:rsidRPr="001657C2">
        <w:rPr>
          <w:rFonts w:ascii="Times New Roman" w:hAnsi="Times New Roman"/>
          <w:sz w:val="24"/>
          <w:szCs w:val="24"/>
          <w:lang w:eastAsia="ar-SA"/>
        </w:rPr>
        <w:t xml:space="preserve">Перевод баллов в </w:t>
      </w:r>
      <w:proofErr w:type="spellStart"/>
      <w:r w:rsidRPr="001657C2">
        <w:rPr>
          <w:rFonts w:ascii="Times New Roman" w:hAnsi="Times New Roman"/>
          <w:sz w:val="24"/>
          <w:szCs w:val="24"/>
          <w:lang w:eastAsia="ar-SA"/>
        </w:rPr>
        <w:t>п</w:t>
      </w:r>
      <w:r w:rsidRPr="001657C2">
        <w:rPr>
          <w:rFonts w:ascii="Times New Roman" w:hAnsi="Times New Roman"/>
          <w:sz w:val="24"/>
          <w:szCs w:val="24"/>
          <w:lang w:eastAsia="ar-SA"/>
        </w:rPr>
        <w:t>я</w:t>
      </w:r>
      <w:r w:rsidRPr="001657C2">
        <w:rPr>
          <w:rFonts w:ascii="Times New Roman" w:hAnsi="Times New Roman"/>
          <w:sz w:val="24"/>
          <w:szCs w:val="24"/>
          <w:lang w:eastAsia="ar-SA"/>
        </w:rPr>
        <w:t>тибальную</w:t>
      </w:r>
      <w:proofErr w:type="spellEnd"/>
      <w:r w:rsidRPr="001657C2">
        <w:rPr>
          <w:rFonts w:ascii="Times New Roman" w:hAnsi="Times New Roman"/>
          <w:sz w:val="24"/>
          <w:szCs w:val="24"/>
          <w:lang w:eastAsia="ar-SA"/>
        </w:rPr>
        <w:t xml:space="preserve"> шкалу отметок.</w:t>
      </w:r>
      <w:r w:rsidRPr="001657C2">
        <w:rPr>
          <w:rFonts w:ascii="Times New Roman" w:hAnsi="Times New Roman"/>
          <w:b/>
          <w:bCs/>
          <w:sz w:val="24"/>
          <w:szCs w:val="24"/>
          <w:lang w:eastAsia="ar-SA"/>
        </w:rPr>
        <w:t xml:space="preserve"> </w:t>
      </w:r>
      <w:r w:rsidRPr="001657C2">
        <w:rPr>
          <w:rFonts w:ascii="Times New Roman" w:hAnsi="Times New Roman"/>
          <w:sz w:val="24"/>
          <w:szCs w:val="24"/>
          <w:lang w:eastAsia="ar-SA"/>
        </w:rPr>
        <w:t>Индивидуальный лист с четвертными и годовыми отметками. «Портфель достижений» ученика.</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12.Сущность воспитания, его особенности. Закономерности и  принципы воспитания.</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kern w:val="1"/>
        </w:rPr>
        <w:t xml:space="preserve">      Воспитание в структуре педагогического процесса начальной школы. Отличие воспитания от обучения. Понятие «воспитание» в широком и узком смысле. Критерии эффективности воспитания. Цель воспитания.</w:t>
      </w:r>
      <w:r w:rsidRPr="001657C2">
        <w:rPr>
          <w:rFonts w:ascii="Times New Roman" w:hAnsi="Times New Roman"/>
          <w:b/>
          <w:bCs/>
        </w:rPr>
        <w:t xml:space="preserve"> </w:t>
      </w:r>
      <w:r w:rsidRPr="001657C2">
        <w:rPr>
          <w:rFonts w:ascii="Times New Roman" w:hAnsi="Times New Roman"/>
        </w:rPr>
        <w:t xml:space="preserve">Закономерности и  принципы воспитания. </w:t>
      </w:r>
      <w:r w:rsidRPr="001657C2">
        <w:rPr>
          <w:rFonts w:ascii="Times New Roman" w:hAnsi="Times New Roman"/>
          <w:kern w:val="1"/>
        </w:rPr>
        <w:t xml:space="preserve">Движущие силы и логика воспитательного процесса. Системы воспитания: авторитарная, либеральная, демократическая. </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 xml:space="preserve">13.Характеристика основных подходов к  воспитанию. Содержание воспитания в отечественной школе. </w:t>
      </w:r>
    </w:p>
    <w:p w:rsidR="001657C2" w:rsidRPr="001657C2" w:rsidRDefault="001657C2" w:rsidP="001657C2">
      <w:pPr>
        <w:pStyle w:val="Standard"/>
        <w:ind w:hanging="284"/>
        <w:jc w:val="both"/>
        <w:rPr>
          <w:rFonts w:ascii="Times New Roman" w:hAnsi="Times New Roman"/>
          <w:bCs/>
        </w:rPr>
      </w:pPr>
      <w:r w:rsidRPr="001657C2">
        <w:rPr>
          <w:rFonts w:ascii="Times New Roman" w:hAnsi="Times New Roman"/>
          <w:bCs/>
        </w:rPr>
        <w:t xml:space="preserve">Понятие содержания воспитания. Основные подходы к определению содержания </w:t>
      </w:r>
      <w:r w:rsidRPr="001657C2">
        <w:rPr>
          <w:rFonts w:ascii="Times New Roman" w:hAnsi="Times New Roman"/>
          <w:bCs/>
        </w:rPr>
        <w:lastRenderedPageBreak/>
        <w:t xml:space="preserve">воспитания: ценностно-ориентационный или </w:t>
      </w:r>
      <w:proofErr w:type="spellStart"/>
      <w:r w:rsidRPr="001657C2">
        <w:rPr>
          <w:rFonts w:ascii="Times New Roman" w:hAnsi="Times New Roman"/>
          <w:bCs/>
        </w:rPr>
        <w:t>аксеологический</w:t>
      </w:r>
      <w:proofErr w:type="spellEnd"/>
      <w:r w:rsidRPr="001657C2">
        <w:rPr>
          <w:rFonts w:ascii="Times New Roman" w:hAnsi="Times New Roman"/>
          <w:bCs/>
        </w:rPr>
        <w:t xml:space="preserve"> (воспитание на основе общечеловеческих ценностей – отечество, знание, культура, труд, семья, мир и т.д.); </w:t>
      </w:r>
      <w:proofErr w:type="spellStart"/>
      <w:r w:rsidRPr="001657C2">
        <w:rPr>
          <w:rFonts w:ascii="Times New Roman" w:hAnsi="Times New Roman"/>
          <w:bCs/>
        </w:rPr>
        <w:t>цивилизационный</w:t>
      </w:r>
      <w:proofErr w:type="spellEnd"/>
      <w:r w:rsidRPr="001657C2">
        <w:rPr>
          <w:rFonts w:ascii="Times New Roman" w:hAnsi="Times New Roman"/>
          <w:bCs/>
        </w:rPr>
        <w:t xml:space="preserve"> (экология, мир, сотрудничество); </w:t>
      </w:r>
      <w:proofErr w:type="spellStart"/>
      <w:r w:rsidRPr="001657C2">
        <w:rPr>
          <w:rFonts w:ascii="Times New Roman" w:hAnsi="Times New Roman"/>
          <w:bCs/>
        </w:rPr>
        <w:t>личностно-потребностный</w:t>
      </w:r>
      <w:proofErr w:type="spellEnd"/>
      <w:r w:rsidRPr="001657C2">
        <w:rPr>
          <w:rFonts w:ascii="Times New Roman" w:hAnsi="Times New Roman"/>
          <w:bCs/>
        </w:rPr>
        <w:t xml:space="preserve"> (потребность в здоровье, потребность в развитии, потребность в защите, потребность в радости, потребность </w:t>
      </w:r>
      <w:proofErr w:type="gramStart"/>
      <w:r w:rsidRPr="001657C2">
        <w:rPr>
          <w:rFonts w:ascii="Times New Roman" w:hAnsi="Times New Roman"/>
          <w:bCs/>
        </w:rPr>
        <w:t>в</w:t>
      </w:r>
      <w:proofErr w:type="gramEnd"/>
      <w:r w:rsidRPr="001657C2">
        <w:rPr>
          <w:rFonts w:ascii="Times New Roman" w:hAnsi="Times New Roman"/>
          <w:bCs/>
        </w:rPr>
        <w:t xml:space="preserve"> взрослении); культурологический (воспитание базовой культуры); </w:t>
      </w:r>
      <w:proofErr w:type="gramStart"/>
      <w:r w:rsidRPr="001657C2">
        <w:rPr>
          <w:rFonts w:ascii="Times New Roman" w:hAnsi="Times New Roman"/>
          <w:bCs/>
        </w:rPr>
        <w:t>ориентация на социальный заказ, общие ценности для общества, детей, родителей (способности, здоровье, нравственность), традиционный (умственное воспитание, нравственное воспитание, эстетическое воспитание, физическое и т.д.).</w:t>
      </w:r>
      <w:proofErr w:type="gramEnd"/>
    </w:p>
    <w:p w:rsidR="001657C2" w:rsidRPr="001657C2" w:rsidRDefault="001657C2" w:rsidP="001657C2">
      <w:pPr>
        <w:spacing w:after="0" w:line="240" w:lineRule="auto"/>
        <w:ind w:hanging="284"/>
        <w:jc w:val="both"/>
        <w:rPr>
          <w:rFonts w:ascii="Times New Roman" w:hAnsi="Times New Roman"/>
          <w:b/>
          <w:bCs/>
          <w:sz w:val="24"/>
          <w:szCs w:val="24"/>
        </w:rPr>
      </w:pPr>
      <w:r w:rsidRPr="001657C2">
        <w:rPr>
          <w:rFonts w:ascii="Times New Roman" w:hAnsi="Times New Roman"/>
          <w:b/>
          <w:bCs/>
          <w:sz w:val="24"/>
          <w:szCs w:val="24"/>
        </w:rPr>
        <w:t>14.Концепция духовно-нравственного развития и воспитания младших школьников.</w:t>
      </w:r>
    </w:p>
    <w:p w:rsidR="001657C2" w:rsidRPr="001657C2" w:rsidRDefault="001657C2" w:rsidP="001657C2">
      <w:pPr>
        <w:spacing w:after="0" w:line="240" w:lineRule="auto"/>
        <w:rPr>
          <w:rFonts w:ascii="Times New Roman" w:hAnsi="Times New Roman"/>
          <w:sz w:val="24"/>
          <w:szCs w:val="24"/>
        </w:rPr>
      </w:pPr>
      <w:r w:rsidRPr="001657C2">
        <w:rPr>
          <w:rFonts w:ascii="Times New Roman" w:hAnsi="Times New Roman"/>
          <w:sz w:val="24"/>
          <w:szCs w:val="24"/>
        </w:rPr>
        <w:t>Основные направления</w:t>
      </w:r>
      <w:r w:rsidRPr="001657C2">
        <w:rPr>
          <w:rFonts w:ascii="Times New Roman" w:hAnsi="Times New Roman"/>
          <w:b/>
          <w:bCs/>
          <w:sz w:val="24"/>
          <w:szCs w:val="24"/>
        </w:rPr>
        <w:t xml:space="preserve"> </w:t>
      </w:r>
      <w:r w:rsidRPr="001657C2">
        <w:rPr>
          <w:rFonts w:ascii="Times New Roman" w:hAnsi="Times New Roman"/>
          <w:sz w:val="24"/>
          <w:szCs w:val="24"/>
        </w:rPr>
        <w:t>духовно-нравственного развития и воспитания мла</w:t>
      </w:r>
      <w:r w:rsidRPr="001657C2">
        <w:rPr>
          <w:rFonts w:ascii="Times New Roman" w:hAnsi="Times New Roman"/>
          <w:sz w:val="24"/>
          <w:szCs w:val="24"/>
        </w:rPr>
        <w:t>д</w:t>
      </w:r>
      <w:r w:rsidRPr="001657C2">
        <w:rPr>
          <w:rFonts w:ascii="Times New Roman" w:hAnsi="Times New Roman"/>
          <w:sz w:val="24"/>
          <w:szCs w:val="24"/>
        </w:rPr>
        <w:t>ших школьников: воспитание гражданственности, патриотизма, уважения к правам и обязанностям  человека; воспитание нравственных чувств, этич</w:t>
      </w:r>
      <w:r w:rsidRPr="001657C2">
        <w:rPr>
          <w:rFonts w:ascii="Times New Roman" w:hAnsi="Times New Roman"/>
          <w:sz w:val="24"/>
          <w:szCs w:val="24"/>
        </w:rPr>
        <w:t>е</w:t>
      </w:r>
      <w:r w:rsidRPr="001657C2">
        <w:rPr>
          <w:rFonts w:ascii="Times New Roman" w:hAnsi="Times New Roman"/>
          <w:sz w:val="24"/>
          <w:szCs w:val="24"/>
        </w:rPr>
        <w:t>ского сознания; воспитание трудолюбия, творческого отношения к труду, учению, жизни; формирование ценностного отношения к здоровью и здор</w:t>
      </w:r>
      <w:r w:rsidRPr="001657C2">
        <w:rPr>
          <w:rFonts w:ascii="Times New Roman" w:hAnsi="Times New Roman"/>
          <w:sz w:val="24"/>
          <w:szCs w:val="24"/>
        </w:rPr>
        <w:t>о</w:t>
      </w:r>
      <w:r w:rsidRPr="001657C2">
        <w:rPr>
          <w:rFonts w:ascii="Times New Roman" w:hAnsi="Times New Roman"/>
          <w:sz w:val="24"/>
          <w:szCs w:val="24"/>
        </w:rPr>
        <w:t xml:space="preserve">вому образу жизни; экологическое воспитание; эстетическое воспитание. </w:t>
      </w:r>
    </w:p>
    <w:p w:rsidR="001657C2" w:rsidRPr="001657C2" w:rsidRDefault="001657C2" w:rsidP="001657C2">
      <w:pPr>
        <w:spacing w:after="0" w:line="240" w:lineRule="auto"/>
        <w:rPr>
          <w:rFonts w:ascii="Times New Roman" w:hAnsi="Times New Roman"/>
          <w:sz w:val="24"/>
          <w:szCs w:val="24"/>
        </w:rPr>
      </w:pPr>
      <w:r w:rsidRPr="001657C2">
        <w:rPr>
          <w:rFonts w:ascii="Times New Roman" w:hAnsi="Times New Roman"/>
          <w:sz w:val="24"/>
          <w:szCs w:val="24"/>
        </w:rPr>
        <w:t>Задачи, виды, формы и результаты каждого направления.</w:t>
      </w:r>
    </w:p>
    <w:p w:rsidR="001657C2" w:rsidRPr="001657C2" w:rsidRDefault="001657C2" w:rsidP="001657C2">
      <w:pPr>
        <w:spacing w:after="0" w:line="240" w:lineRule="auto"/>
        <w:rPr>
          <w:rFonts w:ascii="Times New Roman" w:hAnsi="Times New Roman"/>
          <w:sz w:val="24"/>
          <w:szCs w:val="24"/>
        </w:rPr>
      </w:pPr>
    </w:p>
    <w:p w:rsidR="001657C2" w:rsidRPr="001657C2" w:rsidRDefault="001657C2" w:rsidP="001657C2">
      <w:pPr>
        <w:spacing w:after="0" w:line="240" w:lineRule="auto"/>
        <w:ind w:hanging="284"/>
        <w:jc w:val="both"/>
        <w:rPr>
          <w:rFonts w:ascii="Times New Roman" w:hAnsi="Times New Roman"/>
          <w:b/>
          <w:bCs/>
          <w:sz w:val="24"/>
          <w:szCs w:val="24"/>
        </w:rPr>
      </w:pPr>
      <w:r w:rsidRPr="001657C2">
        <w:rPr>
          <w:rFonts w:ascii="Times New Roman" w:hAnsi="Times New Roman"/>
          <w:b/>
          <w:bCs/>
          <w:sz w:val="24"/>
          <w:szCs w:val="24"/>
        </w:rPr>
        <w:t>15. Классификация методов воспитания, назначение каждой группы мет</w:t>
      </w:r>
      <w:r w:rsidRPr="001657C2">
        <w:rPr>
          <w:rFonts w:ascii="Times New Roman" w:hAnsi="Times New Roman"/>
          <w:b/>
          <w:bCs/>
          <w:sz w:val="24"/>
          <w:szCs w:val="24"/>
        </w:rPr>
        <w:t>о</w:t>
      </w:r>
      <w:r w:rsidRPr="001657C2">
        <w:rPr>
          <w:rFonts w:ascii="Times New Roman" w:hAnsi="Times New Roman"/>
          <w:b/>
          <w:bCs/>
          <w:sz w:val="24"/>
          <w:szCs w:val="24"/>
        </w:rPr>
        <w:t>дов. Взаимосвязь методов воспитания. Условия выбора методов восп</w:t>
      </w:r>
      <w:r w:rsidRPr="001657C2">
        <w:rPr>
          <w:rFonts w:ascii="Times New Roman" w:hAnsi="Times New Roman"/>
          <w:b/>
          <w:bCs/>
          <w:sz w:val="24"/>
          <w:szCs w:val="24"/>
        </w:rPr>
        <w:t>и</w:t>
      </w:r>
      <w:r w:rsidRPr="001657C2">
        <w:rPr>
          <w:rFonts w:ascii="Times New Roman" w:hAnsi="Times New Roman"/>
          <w:b/>
          <w:bCs/>
          <w:sz w:val="24"/>
          <w:szCs w:val="24"/>
        </w:rPr>
        <w:t xml:space="preserve">тания младших школьников. </w:t>
      </w:r>
    </w:p>
    <w:p w:rsidR="001657C2" w:rsidRPr="001657C2" w:rsidRDefault="001657C2" w:rsidP="001657C2">
      <w:pPr>
        <w:widowControl w:val="0"/>
        <w:tabs>
          <w:tab w:val="left" w:pos="23760"/>
        </w:tabs>
        <w:suppressAutoHyphens/>
        <w:spacing w:after="0" w:line="240" w:lineRule="auto"/>
        <w:jc w:val="both"/>
        <w:rPr>
          <w:rFonts w:ascii="Times New Roman" w:hAnsi="Times New Roman"/>
          <w:kern w:val="1"/>
          <w:sz w:val="24"/>
          <w:szCs w:val="24"/>
        </w:rPr>
      </w:pPr>
      <w:r w:rsidRPr="001657C2">
        <w:rPr>
          <w:rFonts w:ascii="Times New Roman" w:hAnsi="Times New Roman"/>
          <w:kern w:val="1"/>
          <w:sz w:val="24"/>
          <w:szCs w:val="24"/>
        </w:rPr>
        <w:t xml:space="preserve">      Методы организации воспитательного процесса в начальной школе. Методы формирования сознания, методы организации деятельности детей, методы стимулирования, методы самовоспитания. Их характеристика. Понятие о методах, средствах воспитания. Система методов воспитания в современной начальной школе. Общая характеристика методов воспитания. Методы формирования сознания, методы организации деятельности детей, методы стимулирования, методы самовоспитания. Назначение каждой группы методов. Условия выбора методов воспитания. Взаимосвязь методов воспитания. Средства воспитания.</w:t>
      </w:r>
    </w:p>
    <w:p w:rsidR="001657C2" w:rsidRPr="001657C2" w:rsidRDefault="001657C2" w:rsidP="001657C2">
      <w:pPr>
        <w:spacing w:after="0" w:line="240" w:lineRule="auto"/>
        <w:ind w:hanging="284"/>
        <w:jc w:val="both"/>
        <w:rPr>
          <w:rFonts w:ascii="Times New Roman" w:hAnsi="Times New Roman"/>
          <w:b/>
          <w:bCs/>
          <w:sz w:val="24"/>
          <w:szCs w:val="24"/>
        </w:rPr>
      </w:pPr>
      <w:r w:rsidRPr="001657C2">
        <w:rPr>
          <w:rFonts w:ascii="Times New Roman" w:hAnsi="Times New Roman"/>
          <w:b/>
          <w:bCs/>
          <w:sz w:val="24"/>
          <w:szCs w:val="24"/>
        </w:rPr>
        <w:t>16. Воспитательная система  класса как педагогическое явление и понятие. Этапы и психолого-педагогические условия развития воспитательной системы в классе.</w:t>
      </w:r>
    </w:p>
    <w:p w:rsidR="001657C2" w:rsidRPr="001657C2" w:rsidRDefault="001657C2" w:rsidP="001657C2">
      <w:pPr>
        <w:spacing w:after="0" w:line="240" w:lineRule="auto"/>
        <w:ind w:hanging="284"/>
        <w:jc w:val="both"/>
        <w:rPr>
          <w:rFonts w:ascii="Times New Roman" w:hAnsi="Times New Roman"/>
          <w:bCs/>
          <w:sz w:val="24"/>
          <w:szCs w:val="24"/>
        </w:rPr>
      </w:pPr>
      <w:r w:rsidRPr="001657C2">
        <w:rPr>
          <w:rFonts w:ascii="Times New Roman" w:hAnsi="Times New Roman"/>
          <w:bCs/>
          <w:sz w:val="24"/>
          <w:szCs w:val="24"/>
        </w:rPr>
        <w:t xml:space="preserve">     Понятие воспитательной системы как совокупности взаимосвязанных эл</w:t>
      </w:r>
      <w:r w:rsidRPr="001657C2">
        <w:rPr>
          <w:rFonts w:ascii="Times New Roman" w:hAnsi="Times New Roman"/>
          <w:bCs/>
          <w:sz w:val="24"/>
          <w:szCs w:val="24"/>
        </w:rPr>
        <w:t>е</w:t>
      </w:r>
      <w:r w:rsidRPr="001657C2">
        <w:rPr>
          <w:rFonts w:ascii="Times New Roman" w:hAnsi="Times New Roman"/>
          <w:bCs/>
          <w:sz w:val="24"/>
          <w:szCs w:val="24"/>
        </w:rPr>
        <w:t xml:space="preserve">ментов (целей, задач, содержания, форм, методов, результатов). </w:t>
      </w:r>
      <w:proofErr w:type="gramStart"/>
      <w:r w:rsidRPr="001657C2">
        <w:rPr>
          <w:rFonts w:ascii="Times New Roman" w:hAnsi="Times New Roman"/>
          <w:bCs/>
          <w:sz w:val="24"/>
          <w:szCs w:val="24"/>
        </w:rPr>
        <w:t>Виды восп</w:t>
      </w:r>
      <w:r w:rsidRPr="001657C2">
        <w:rPr>
          <w:rFonts w:ascii="Times New Roman" w:hAnsi="Times New Roman"/>
          <w:bCs/>
          <w:sz w:val="24"/>
          <w:szCs w:val="24"/>
        </w:rPr>
        <w:t>и</w:t>
      </w:r>
      <w:r w:rsidRPr="001657C2">
        <w:rPr>
          <w:rFonts w:ascii="Times New Roman" w:hAnsi="Times New Roman"/>
          <w:bCs/>
          <w:sz w:val="24"/>
          <w:szCs w:val="24"/>
        </w:rPr>
        <w:t>тательных систем (школа как община; школа как организация.</w:t>
      </w:r>
      <w:proofErr w:type="gramEnd"/>
      <w:r w:rsidRPr="001657C2">
        <w:rPr>
          <w:rFonts w:ascii="Times New Roman" w:hAnsi="Times New Roman"/>
          <w:bCs/>
          <w:sz w:val="24"/>
          <w:szCs w:val="24"/>
        </w:rPr>
        <w:t xml:space="preserve">  Этапы разв</w:t>
      </w:r>
      <w:r w:rsidRPr="001657C2">
        <w:rPr>
          <w:rFonts w:ascii="Times New Roman" w:hAnsi="Times New Roman"/>
          <w:bCs/>
          <w:sz w:val="24"/>
          <w:szCs w:val="24"/>
        </w:rPr>
        <w:t>и</w:t>
      </w:r>
      <w:r w:rsidRPr="001657C2">
        <w:rPr>
          <w:rFonts w:ascii="Times New Roman" w:hAnsi="Times New Roman"/>
          <w:bCs/>
          <w:sz w:val="24"/>
          <w:szCs w:val="24"/>
        </w:rPr>
        <w:t>тия воспитательной системы в классе (замысел, основная идея, основанная на теоретической концепции; становление воспитательной системы; ее разв</w:t>
      </w:r>
      <w:r w:rsidRPr="001657C2">
        <w:rPr>
          <w:rFonts w:ascii="Times New Roman" w:hAnsi="Times New Roman"/>
          <w:bCs/>
          <w:sz w:val="24"/>
          <w:szCs w:val="24"/>
        </w:rPr>
        <w:t>и</w:t>
      </w:r>
      <w:r w:rsidRPr="001657C2">
        <w:rPr>
          <w:rFonts w:ascii="Times New Roman" w:hAnsi="Times New Roman"/>
          <w:bCs/>
          <w:sz w:val="24"/>
          <w:szCs w:val="24"/>
        </w:rPr>
        <w:t>тие, стабилизация; кризис воспитательной системы; старение воспитательной системы). Психолого-педагогические условия развития воспитательной си</w:t>
      </w:r>
      <w:r w:rsidRPr="001657C2">
        <w:rPr>
          <w:rFonts w:ascii="Times New Roman" w:hAnsi="Times New Roman"/>
          <w:bCs/>
          <w:sz w:val="24"/>
          <w:szCs w:val="24"/>
        </w:rPr>
        <w:t>с</w:t>
      </w:r>
      <w:r w:rsidRPr="001657C2">
        <w:rPr>
          <w:rFonts w:ascii="Times New Roman" w:hAnsi="Times New Roman"/>
          <w:bCs/>
          <w:sz w:val="24"/>
          <w:szCs w:val="24"/>
        </w:rPr>
        <w:t xml:space="preserve">темы в классе.   </w:t>
      </w:r>
    </w:p>
    <w:p w:rsidR="001657C2" w:rsidRPr="001657C2" w:rsidRDefault="001657C2" w:rsidP="001657C2">
      <w:pPr>
        <w:spacing w:after="0" w:line="240" w:lineRule="auto"/>
        <w:ind w:hanging="284"/>
        <w:jc w:val="both"/>
        <w:rPr>
          <w:rFonts w:ascii="Times New Roman" w:hAnsi="Times New Roman"/>
          <w:b/>
          <w:bCs/>
          <w:sz w:val="24"/>
          <w:szCs w:val="24"/>
        </w:rPr>
      </w:pPr>
      <w:r w:rsidRPr="001657C2">
        <w:rPr>
          <w:rFonts w:ascii="Times New Roman" w:hAnsi="Times New Roman"/>
          <w:b/>
          <w:bCs/>
          <w:sz w:val="24"/>
          <w:szCs w:val="24"/>
        </w:rPr>
        <w:t>17. Понятие учебного коллектива, его структура и этапы формирования. Личность и коллектив.   Межличностные отношения в коллективе. С</w:t>
      </w:r>
      <w:r w:rsidRPr="001657C2">
        <w:rPr>
          <w:rFonts w:ascii="Times New Roman" w:hAnsi="Times New Roman"/>
          <w:b/>
          <w:bCs/>
          <w:sz w:val="24"/>
          <w:szCs w:val="24"/>
        </w:rPr>
        <w:t>а</w:t>
      </w:r>
      <w:r w:rsidRPr="001657C2">
        <w:rPr>
          <w:rFonts w:ascii="Times New Roman" w:hAnsi="Times New Roman"/>
          <w:b/>
          <w:bCs/>
          <w:sz w:val="24"/>
          <w:szCs w:val="24"/>
        </w:rPr>
        <w:t>моуправление в коллективе.</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Развитие идеи воспитания в коллективе в педагогике. Понятие коллект</w:t>
      </w:r>
      <w:r w:rsidRPr="001657C2">
        <w:rPr>
          <w:rFonts w:ascii="Times New Roman" w:hAnsi="Times New Roman"/>
          <w:sz w:val="24"/>
          <w:szCs w:val="24"/>
          <w:lang w:eastAsia="ar-SA"/>
        </w:rPr>
        <w:t>и</w:t>
      </w:r>
      <w:r w:rsidRPr="001657C2">
        <w:rPr>
          <w:rFonts w:ascii="Times New Roman" w:hAnsi="Times New Roman"/>
          <w:sz w:val="24"/>
          <w:szCs w:val="24"/>
          <w:lang w:eastAsia="ar-SA"/>
        </w:rPr>
        <w:t>ва. Признаки коллектива. Виды коллективов. Коллектив как источник нра</w:t>
      </w:r>
      <w:r w:rsidRPr="001657C2">
        <w:rPr>
          <w:rFonts w:ascii="Times New Roman" w:hAnsi="Times New Roman"/>
          <w:sz w:val="24"/>
          <w:szCs w:val="24"/>
          <w:lang w:eastAsia="ar-SA"/>
        </w:rPr>
        <w:t>в</w:t>
      </w:r>
      <w:r w:rsidRPr="001657C2">
        <w:rPr>
          <w:rFonts w:ascii="Times New Roman" w:hAnsi="Times New Roman"/>
          <w:sz w:val="24"/>
          <w:szCs w:val="24"/>
          <w:lang w:eastAsia="ar-SA"/>
        </w:rPr>
        <w:t>ственного воспитания личности. Организация и воспитание ученического коллектива. Этапы развития коллектива. Структура коллектива. Значение о</w:t>
      </w:r>
      <w:r w:rsidRPr="001657C2">
        <w:rPr>
          <w:rFonts w:ascii="Times New Roman" w:hAnsi="Times New Roman"/>
          <w:sz w:val="24"/>
          <w:szCs w:val="24"/>
          <w:lang w:eastAsia="ar-SA"/>
        </w:rPr>
        <w:t>т</w:t>
      </w:r>
      <w:r w:rsidRPr="001657C2">
        <w:rPr>
          <w:rFonts w:ascii="Times New Roman" w:hAnsi="Times New Roman"/>
          <w:sz w:val="24"/>
          <w:szCs w:val="24"/>
          <w:lang w:eastAsia="ar-SA"/>
        </w:rPr>
        <w:t>ношений в коллективе для развития личности. Органы самоуправления в де</w:t>
      </w:r>
      <w:r w:rsidRPr="001657C2">
        <w:rPr>
          <w:rFonts w:ascii="Times New Roman" w:hAnsi="Times New Roman"/>
          <w:sz w:val="24"/>
          <w:szCs w:val="24"/>
          <w:lang w:eastAsia="ar-SA"/>
        </w:rPr>
        <w:t>т</w:t>
      </w:r>
      <w:r w:rsidRPr="001657C2">
        <w:rPr>
          <w:rFonts w:ascii="Times New Roman" w:hAnsi="Times New Roman"/>
          <w:sz w:val="24"/>
          <w:szCs w:val="24"/>
          <w:lang w:eastAsia="ar-SA"/>
        </w:rPr>
        <w:t>ском коллективе.</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Требования к педагогическому коллективу.</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 xml:space="preserve">18. Задачи, принципы, направления и виды внеурочной деятельности младших школьников. </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b/>
          <w:bCs/>
        </w:rPr>
        <w:t xml:space="preserve">         </w:t>
      </w:r>
      <w:r w:rsidRPr="001657C2">
        <w:rPr>
          <w:rFonts w:ascii="Times New Roman" w:hAnsi="Times New Roman"/>
        </w:rPr>
        <w:t xml:space="preserve">Краткая характеристика основных направлений и видов внеурочной деятельности в начальной школе. Их взаимосвязь и специфика организации в начальных классах. </w:t>
      </w:r>
    </w:p>
    <w:p w:rsidR="001657C2" w:rsidRPr="001657C2" w:rsidRDefault="001657C2" w:rsidP="001657C2">
      <w:pPr>
        <w:pStyle w:val="Standard"/>
        <w:ind w:hanging="284"/>
        <w:jc w:val="both"/>
        <w:rPr>
          <w:rStyle w:val="s3"/>
          <w:rFonts w:ascii="Times New Roman" w:hAnsi="Times New Roman"/>
          <w:b/>
          <w:bCs/>
        </w:rPr>
      </w:pPr>
      <w:r w:rsidRPr="001657C2">
        <w:rPr>
          <w:rStyle w:val="s3"/>
          <w:rFonts w:ascii="Times New Roman" w:hAnsi="Times New Roman"/>
        </w:rPr>
        <w:t>19. Типы программ внеурочной деятельности в начальной школе, их характеристика.</w:t>
      </w:r>
    </w:p>
    <w:p w:rsidR="001657C2" w:rsidRPr="001657C2" w:rsidRDefault="001657C2" w:rsidP="001657C2">
      <w:pPr>
        <w:autoSpaceDE w:val="0"/>
        <w:spacing w:after="0" w:line="240" w:lineRule="auto"/>
        <w:jc w:val="both"/>
        <w:rPr>
          <w:rFonts w:ascii="Times New Roman" w:hAnsi="Times New Roman"/>
          <w:sz w:val="24"/>
          <w:szCs w:val="24"/>
        </w:rPr>
      </w:pPr>
      <w:r w:rsidRPr="001657C2">
        <w:rPr>
          <w:rFonts w:ascii="Times New Roman" w:hAnsi="Times New Roman"/>
          <w:sz w:val="24"/>
          <w:szCs w:val="24"/>
        </w:rPr>
        <w:lastRenderedPageBreak/>
        <w:t xml:space="preserve">      Комплексные образовательные программы; тематические образовател</w:t>
      </w:r>
      <w:r w:rsidRPr="001657C2">
        <w:rPr>
          <w:rFonts w:ascii="Times New Roman" w:hAnsi="Times New Roman"/>
          <w:sz w:val="24"/>
          <w:szCs w:val="24"/>
        </w:rPr>
        <w:t>ь</w:t>
      </w:r>
      <w:r w:rsidRPr="001657C2">
        <w:rPr>
          <w:rFonts w:ascii="Times New Roman" w:hAnsi="Times New Roman"/>
          <w:sz w:val="24"/>
          <w:szCs w:val="24"/>
        </w:rPr>
        <w:t>ные программы; образовательные программы, ориентированные на достиж</w:t>
      </w:r>
      <w:r w:rsidRPr="001657C2">
        <w:rPr>
          <w:rFonts w:ascii="Times New Roman" w:hAnsi="Times New Roman"/>
          <w:sz w:val="24"/>
          <w:szCs w:val="24"/>
        </w:rPr>
        <w:t>е</w:t>
      </w:r>
      <w:r w:rsidRPr="001657C2">
        <w:rPr>
          <w:rFonts w:ascii="Times New Roman" w:hAnsi="Times New Roman"/>
          <w:sz w:val="24"/>
          <w:szCs w:val="24"/>
        </w:rPr>
        <w:t>ние результатов определённого уровня;  образовательные программы по ко</w:t>
      </w:r>
      <w:r w:rsidRPr="001657C2">
        <w:rPr>
          <w:rFonts w:ascii="Times New Roman" w:hAnsi="Times New Roman"/>
          <w:sz w:val="24"/>
          <w:szCs w:val="24"/>
        </w:rPr>
        <w:t>н</w:t>
      </w:r>
      <w:r w:rsidRPr="001657C2">
        <w:rPr>
          <w:rFonts w:ascii="Times New Roman" w:hAnsi="Times New Roman"/>
          <w:sz w:val="24"/>
          <w:szCs w:val="24"/>
        </w:rPr>
        <w:t>кретным видам внеурочной деятельности; возрастные образовательные пр</w:t>
      </w:r>
      <w:r w:rsidRPr="001657C2">
        <w:rPr>
          <w:rFonts w:ascii="Times New Roman" w:hAnsi="Times New Roman"/>
          <w:sz w:val="24"/>
          <w:szCs w:val="24"/>
        </w:rPr>
        <w:t>о</w:t>
      </w:r>
      <w:r w:rsidRPr="001657C2">
        <w:rPr>
          <w:rFonts w:ascii="Times New Roman" w:hAnsi="Times New Roman"/>
          <w:sz w:val="24"/>
          <w:szCs w:val="24"/>
        </w:rPr>
        <w:t>граммы; индивидуальные образовательные программы для учащихся.</w:t>
      </w:r>
    </w:p>
    <w:p w:rsidR="001657C2" w:rsidRPr="001657C2" w:rsidRDefault="001657C2" w:rsidP="001657C2">
      <w:pPr>
        <w:pStyle w:val="Standard"/>
        <w:ind w:hanging="284"/>
        <w:jc w:val="both"/>
        <w:rPr>
          <w:rStyle w:val="s3"/>
          <w:rFonts w:ascii="Times New Roman" w:hAnsi="Times New Roman"/>
          <w:b/>
          <w:bCs/>
        </w:rPr>
      </w:pPr>
      <w:r w:rsidRPr="001657C2">
        <w:rPr>
          <w:rStyle w:val="s3"/>
          <w:rFonts w:ascii="Times New Roman" w:hAnsi="Times New Roman"/>
        </w:rPr>
        <w:t>20. Классификация результатов и диагностика эффективности внеурочной деятельности младших школьников.</w:t>
      </w:r>
    </w:p>
    <w:p w:rsidR="001657C2" w:rsidRPr="001657C2" w:rsidRDefault="001657C2" w:rsidP="001657C2">
      <w:pPr>
        <w:spacing w:after="0" w:line="240" w:lineRule="auto"/>
        <w:ind w:firstLine="709"/>
        <w:rPr>
          <w:rFonts w:ascii="Times New Roman" w:hAnsi="Times New Roman"/>
          <w:sz w:val="24"/>
          <w:szCs w:val="24"/>
        </w:rPr>
      </w:pPr>
      <w:r w:rsidRPr="001657C2">
        <w:rPr>
          <w:rFonts w:ascii="Times New Roman" w:hAnsi="Times New Roman"/>
          <w:sz w:val="24"/>
          <w:szCs w:val="24"/>
        </w:rPr>
        <w:t>Цель диагностики. Диагностика эффективности внеурочной деятельн</w:t>
      </w:r>
      <w:r w:rsidRPr="001657C2">
        <w:rPr>
          <w:rFonts w:ascii="Times New Roman" w:hAnsi="Times New Roman"/>
          <w:sz w:val="24"/>
          <w:szCs w:val="24"/>
        </w:rPr>
        <w:t>о</w:t>
      </w:r>
      <w:r w:rsidRPr="001657C2">
        <w:rPr>
          <w:rFonts w:ascii="Times New Roman" w:hAnsi="Times New Roman"/>
          <w:sz w:val="24"/>
          <w:szCs w:val="24"/>
        </w:rPr>
        <w:t>сти школьников. Предметы диагностики: личность самого воспитанника, детский коллектив как одно из важнейших условий развития личности уче</w:t>
      </w:r>
      <w:r w:rsidRPr="001657C2">
        <w:rPr>
          <w:rFonts w:ascii="Times New Roman" w:hAnsi="Times New Roman"/>
          <w:sz w:val="24"/>
          <w:szCs w:val="24"/>
        </w:rPr>
        <w:softHyphen/>
        <w:t>ника, профессиональная позиция педагога.</w:t>
      </w:r>
      <w:r w:rsidRPr="001657C2">
        <w:rPr>
          <w:rStyle w:val="s3"/>
          <w:rFonts w:ascii="Times New Roman" w:hAnsi="Times New Roman"/>
          <w:sz w:val="24"/>
          <w:szCs w:val="24"/>
        </w:rPr>
        <w:t xml:space="preserve"> Критерии и показатели и метод</w:t>
      </w:r>
      <w:r w:rsidRPr="001657C2">
        <w:rPr>
          <w:rStyle w:val="s3"/>
          <w:rFonts w:ascii="Times New Roman" w:hAnsi="Times New Roman"/>
          <w:sz w:val="24"/>
          <w:szCs w:val="24"/>
        </w:rPr>
        <w:t>и</w:t>
      </w:r>
      <w:r w:rsidRPr="001657C2">
        <w:rPr>
          <w:rStyle w:val="s3"/>
          <w:rFonts w:ascii="Times New Roman" w:hAnsi="Times New Roman"/>
          <w:sz w:val="24"/>
          <w:szCs w:val="24"/>
        </w:rPr>
        <w:t>ки диагностики. Классификация результатов внеурочной деятельности.</w:t>
      </w:r>
      <w:r w:rsidRPr="001657C2">
        <w:rPr>
          <w:rFonts w:ascii="Times New Roman" w:hAnsi="Times New Roman"/>
          <w:sz w:val="24"/>
          <w:szCs w:val="24"/>
        </w:rPr>
        <w:t xml:space="preserve"> Х</w:t>
      </w:r>
      <w:r w:rsidRPr="001657C2">
        <w:rPr>
          <w:rFonts w:ascii="Times New Roman" w:hAnsi="Times New Roman"/>
          <w:sz w:val="24"/>
          <w:szCs w:val="24"/>
        </w:rPr>
        <w:t>а</w:t>
      </w:r>
      <w:r w:rsidRPr="001657C2">
        <w:rPr>
          <w:rFonts w:ascii="Times New Roman" w:hAnsi="Times New Roman"/>
          <w:sz w:val="24"/>
          <w:szCs w:val="24"/>
        </w:rPr>
        <w:t>рактеристика трех уровней  планируемых результатов внеурочной образов</w:t>
      </w:r>
      <w:r w:rsidRPr="001657C2">
        <w:rPr>
          <w:rFonts w:ascii="Times New Roman" w:hAnsi="Times New Roman"/>
          <w:sz w:val="24"/>
          <w:szCs w:val="24"/>
        </w:rPr>
        <w:t>а</w:t>
      </w:r>
      <w:r w:rsidRPr="001657C2">
        <w:rPr>
          <w:rFonts w:ascii="Times New Roman" w:hAnsi="Times New Roman"/>
          <w:sz w:val="24"/>
          <w:szCs w:val="24"/>
        </w:rPr>
        <w:t>тельной деятельности в начальной школе.</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 xml:space="preserve">21.Основные задачи, функции, направления и формы работы классного руководителя в начальной школе. </w:t>
      </w:r>
    </w:p>
    <w:p w:rsidR="001657C2" w:rsidRPr="001657C2" w:rsidRDefault="001657C2" w:rsidP="001657C2">
      <w:pPr>
        <w:spacing w:after="0" w:line="240" w:lineRule="auto"/>
        <w:ind w:firstLine="708"/>
        <w:rPr>
          <w:rFonts w:ascii="Times New Roman" w:hAnsi="Times New Roman"/>
          <w:sz w:val="24"/>
          <w:szCs w:val="24"/>
        </w:rPr>
      </w:pPr>
      <w:r w:rsidRPr="001657C2">
        <w:rPr>
          <w:rFonts w:ascii="Times New Roman" w:hAnsi="Times New Roman"/>
          <w:sz w:val="24"/>
          <w:szCs w:val="24"/>
        </w:rPr>
        <w:t xml:space="preserve">Задачи классного руководителя. Функции классного руководителя: </w:t>
      </w:r>
      <w:proofErr w:type="gramStart"/>
      <w:r w:rsidRPr="001657C2">
        <w:rPr>
          <w:rFonts w:ascii="Times New Roman" w:hAnsi="Times New Roman"/>
          <w:sz w:val="24"/>
          <w:szCs w:val="24"/>
        </w:rPr>
        <w:t>аналитическая</w:t>
      </w:r>
      <w:proofErr w:type="gramEnd"/>
      <w:r w:rsidRPr="001657C2">
        <w:rPr>
          <w:rFonts w:ascii="Times New Roman" w:hAnsi="Times New Roman"/>
          <w:sz w:val="24"/>
          <w:szCs w:val="24"/>
        </w:rPr>
        <w:t>; организационно-педагогическая; коммуникативная; орган</w:t>
      </w:r>
      <w:r w:rsidRPr="001657C2">
        <w:rPr>
          <w:rFonts w:ascii="Times New Roman" w:hAnsi="Times New Roman"/>
          <w:sz w:val="24"/>
          <w:szCs w:val="24"/>
        </w:rPr>
        <w:t>и</w:t>
      </w:r>
      <w:r w:rsidRPr="001657C2">
        <w:rPr>
          <w:rFonts w:ascii="Times New Roman" w:hAnsi="Times New Roman"/>
          <w:sz w:val="24"/>
          <w:szCs w:val="24"/>
        </w:rPr>
        <w:t>зационно-координирующая;  контрольная: контроль за успеваемостью каждого обучающегося, контроль за посещаемостью учебных занятий обуча</w:t>
      </w:r>
      <w:r w:rsidRPr="001657C2">
        <w:rPr>
          <w:rFonts w:ascii="Times New Roman" w:hAnsi="Times New Roman"/>
          <w:sz w:val="24"/>
          <w:szCs w:val="24"/>
        </w:rPr>
        <w:t>ю</w:t>
      </w:r>
      <w:r w:rsidRPr="001657C2">
        <w:rPr>
          <w:rFonts w:ascii="Times New Roman" w:hAnsi="Times New Roman"/>
          <w:sz w:val="24"/>
          <w:szCs w:val="24"/>
        </w:rPr>
        <w:t>щимися. Формы работы классного руководителя с младшими школьниками. Обязанности классного руководителя. Права классного руководит</w:t>
      </w:r>
      <w:r w:rsidRPr="001657C2">
        <w:rPr>
          <w:rFonts w:ascii="Times New Roman" w:hAnsi="Times New Roman"/>
          <w:sz w:val="24"/>
          <w:szCs w:val="24"/>
        </w:rPr>
        <w:t>е</w:t>
      </w:r>
      <w:r w:rsidRPr="001657C2">
        <w:rPr>
          <w:rFonts w:ascii="Times New Roman" w:hAnsi="Times New Roman"/>
          <w:sz w:val="24"/>
          <w:szCs w:val="24"/>
        </w:rPr>
        <w:t>ля.</w:t>
      </w:r>
      <w:r w:rsidRPr="001657C2">
        <w:rPr>
          <w:rStyle w:val="apple-converted-space"/>
          <w:rFonts w:ascii="Times New Roman" w:hAnsi="Times New Roman"/>
          <w:sz w:val="24"/>
          <w:szCs w:val="24"/>
        </w:rPr>
        <w:t> </w:t>
      </w:r>
      <w:r w:rsidRPr="001657C2">
        <w:rPr>
          <w:rFonts w:ascii="Times New Roman" w:hAnsi="Times New Roman"/>
          <w:sz w:val="24"/>
          <w:szCs w:val="24"/>
        </w:rPr>
        <w:t>Документация классного руководителя</w:t>
      </w:r>
      <w:r w:rsidRPr="001657C2">
        <w:rPr>
          <w:rStyle w:val="apple-converted-space"/>
          <w:rFonts w:ascii="Times New Roman" w:hAnsi="Times New Roman"/>
          <w:sz w:val="24"/>
          <w:szCs w:val="24"/>
        </w:rPr>
        <w:t> </w:t>
      </w:r>
      <w:r w:rsidRPr="001657C2">
        <w:rPr>
          <w:rFonts w:ascii="Times New Roman" w:hAnsi="Times New Roman"/>
          <w:sz w:val="24"/>
          <w:szCs w:val="24"/>
        </w:rPr>
        <w:t>: анализ воспитательной работы за прошлый учебный год</w:t>
      </w:r>
      <w:proofErr w:type="gramStart"/>
      <w:r w:rsidRPr="001657C2">
        <w:rPr>
          <w:rFonts w:ascii="Times New Roman" w:hAnsi="Times New Roman"/>
          <w:sz w:val="24"/>
          <w:szCs w:val="24"/>
        </w:rPr>
        <w:t xml:space="preserve"> .</w:t>
      </w:r>
      <w:proofErr w:type="gramEnd"/>
      <w:r w:rsidRPr="001657C2">
        <w:rPr>
          <w:rFonts w:ascii="Times New Roman" w:hAnsi="Times New Roman"/>
          <w:sz w:val="24"/>
          <w:szCs w:val="24"/>
        </w:rPr>
        <w:t>Структура плана работы классного руководителя. С</w:t>
      </w:r>
      <w:r w:rsidRPr="001657C2">
        <w:rPr>
          <w:rFonts w:ascii="Times New Roman" w:hAnsi="Times New Roman"/>
          <w:sz w:val="24"/>
          <w:szCs w:val="24"/>
        </w:rPr>
        <w:t>о</w:t>
      </w:r>
      <w:r w:rsidRPr="001657C2">
        <w:rPr>
          <w:rFonts w:ascii="Times New Roman" w:hAnsi="Times New Roman"/>
          <w:sz w:val="24"/>
          <w:szCs w:val="24"/>
        </w:rPr>
        <w:t>держание дневника классного руководителя. Критерии оценки осуществл</w:t>
      </w:r>
      <w:r w:rsidRPr="001657C2">
        <w:rPr>
          <w:rFonts w:ascii="Times New Roman" w:hAnsi="Times New Roman"/>
          <w:sz w:val="24"/>
          <w:szCs w:val="24"/>
        </w:rPr>
        <w:t>е</w:t>
      </w:r>
      <w:r w:rsidRPr="001657C2">
        <w:rPr>
          <w:rFonts w:ascii="Times New Roman" w:hAnsi="Times New Roman"/>
          <w:sz w:val="24"/>
          <w:szCs w:val="24"/>
        </w:rPr>
        <w:t xml:space="preserve">ния функций классного руководителя: критерии результативности, критерии деятельности. </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22.Типы классных часов, педагогический анализ и критерии эффективности классного часа в начальной школе.</w:t>
      </w:r>
    </w:p>
    <w:p w:rsidR="001657C2" w:rsidRPr="001657C2" w:rsidRDefault="001657C2" w:rsidP="001657C2">
      <w:pPr>
        <w:spacing w:after="0" w:line="240" w:lineRule="auto"/>
        <w:ind w:firstLine="708"/>
        <w:rPr>
          <w:rFonts w:ascii="Times New Roman" w:hAnsi="Times New Roman"/>
          <w:sz w:val="24"/>
          <w:szCs w:val="24"/>
        </w:rPr>
      </w:pPr>
      <w:r w:rsidRPr="001657C2">
        <w:rPr>
          <w:rFonts w:ascii="Times New Roman" w:hAnsi="Times New Roman"/>
          <w:sz w:val="24"/>
          <w:szCs w:val="24"/>
        </w:rPr>
        <w:t>Два основных вида классного часа: тематический и час общения по текущим делам в классе. Типы классного часа: нравственный, интеллектуал</w:t>
      </w:r>
      <w:r w:rsidRPr="001657C2">
        <w:rPr>
          <w:rFonts w:ascii="Times New Roman" w:hAnsi="Times New Roman"/>
          <w:sz w:val="24"/>
          <w:szCs w:val="24"/>
        </w:rPr>
        <w:t>ь</w:t>
      </w:r>
      <w:r w:rsidRPr="001657C2">
        <w:rPr>
          <w:rFonts w:ascii="Times New Roman" w:hAnsi="Times New Roman"/>
          <w:sz w:val="24"/>
          <w:szCs w:val="24"/>
        </w:rPr>
        <w:t>но-познавательный, информационный. Их воспитательные цели.  Формы (б</w:t>
      </w:r>
      <w:r w:rsidRPr="001657C2">
        <w:rPr>
          <w:rFonts w:ascii="Times New Roman" w:hAnsi="Times New Roman"/>
          <w:sz w:val="24"/>
          <w:szCs w:val="24"/>
        </w:rPr>
        <w:t>е</w:t>
      </w:r>
      <w:r w:rsidRPr="001657C2">
        <w:rPr>
          <w:rFonts w:ascii="Times New Roman" w:hAnsi="Times New Roman"/>
          <w:sz w:val="24"/>
          <w:szCs w:val="24"/>
        </w:rPr>
        <w:t>седа, диспут, конкурс, тренинг, игра и др.) и технологии проведения клас</w:t>
      </w:r>
      <w:r w:rsidRPr="001657C2">
        <w:rPr>
          <w:rFonts w:ascii="Times New Roman" w:hAnsi="Times New Roman"/>
          <w:sz w:val="24"/>
          <w:szCs w:val="24"/>
        </w:rPr>
        <w:t>с</w:t>
      </w:r>
      <w:r w:rsidRPr="001657C2">
        <w:rPr>
          <w:rFonts w:ascii="Times New Roman" w:hAnsi="Times New Roman"/>
          <w:sz w:val="24"/>
          <w:szCs w:val="24"/>
        </w:rPr>
        <w:t>ных часов в начальной школе. Критерии эффективности классного часа.</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23.   Использование средств мультимедиа в работе классного руководителя.</w:t>
      </w:r>
    </w:p>
    <w:p w:rsidR="001657C2" w:rsidRPr="001657C2" w:rsidRDefault="001657C2" w:rsidP="001657C2">
      <w:pPr>
        <w:pStyle w:val="a4"/>
        <w:suppressAutoHyphens/>
        <w:spacing w:before="0" w:beforeAutospacing="0" w:after="0" w:afterAutospacing="0"/>
        <w:ind w:firstLine="708"/>
        <w:jc w:val="both"/>
        <w:textAlignment w:val="baseline"/>
        <w:rPr>
          <w:b/>
          <w:bCs/>
        </w:rPr>
      </w:pPr>
      <w:r w:rsidRPr="001657C2">
        <w:t xml:space="preserve">Структурная компоновка </w:t>
      </w:r>
      <w:proofErr w:type="spellStart"/>
      <w:r w:rsidRPr="001657C2">
        <w:t>мультимедийной</w:t>
      </w:r>
      <w:proofErr w:type="spellEnd"/>
      <w:r w:rsidRPr="001657C2">
        <w:t xml:space="preserve">  презентации.</w:t>
      </w:r>
      <w:r w:rsidRPr="001657C2">
        <w:rPr>
          <w:b/>
          <w:bCs/>
        </w:rPr>
        <w:t xml:space="preserve"> </w:t>
      </w:r>
      <w:r w:rsidRPr="001657C2">
        <w:t xml:space="preserve">Особенности  использования </w:t>
      </w:r>
      <w:proofErr w:type="spellStart"/>
      <w:r w:rsidRPr="001657C2">
        <w:t>мультимедийной</w:t>
      </w:r>
      <w:proofErr w:type="spellEnd"/>
      <w:r w:rsidRPr="001657C2">
        <w:t xml:space="preserve"> технологии в начальной школе.</w:t>
      </w:r>
      <w:r w:rsidRPr="001657C2">
        <w:rPr>
          <w:b/>
          <w:bCs/>
        </w:rPr>
        <w:t xml:space="preserve"> </w:t>
      </w:r>
      <w:r w:rsidRPr="001657C2">
        <w:t>Характеристика мультимедиа программ для учащихся начальных классов.</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24. Технология развития критического мышления младших школьников.</w:t>
      </w:r>
    </w:p>
    <w:p w:rsidR="001657C2" w:rsidRPr="001657C2" w:rsidRDefault="001657C2" w:rsidP="001657C2">
      <w:pPr>
        <w:spacing w:after="0" w:line="240" w:lineRule="auto"/>
        <w:ind w:firstLine="708"/>
        <w:rPr>
          <w:rFonts w:ascii="Times New Roman" w:hAnsi="Times New Roman"/>
          <w:sz w:val="24"/>
          <w:szCs w:val="24"/>
        </w:rPr>
      </w:pPr>
      <w:r w:rsidRPr="001657C2">
        <w:rPr>
          <w:rStyle w:val="c5"/>
          <w:rFonts w:ascii="Times New Roman" w:hAnsi="Times New Roman"/>
          <w:sz w:val="24"/>
          <w:szCs w:val="24"/>
        </w:rPr>
        <w:t>Базовая модель технологии вписывается в урок и состоит из трёх этапов (стадий): стадии вызова, стадии  осмысления и стадии рефлексии. Мет</w:t>
      </w:r>
      <w:r w:rsidRPr="001657C2">
        <w:rPr>
          <w:rStyle w:val="c5"/>
          <w:rFonts w:ascii="Times New Roman" w:hAnsi="Times New Roman"/>
          <w:sz w:val="24"/>
          <w:szCs w:val="24"/>
        </w:rPr>
        <w:t>о</w:t>
      </w:r>
      <w:r w:rsidRPr="001657C2">
        <w:rPr>
          <w:rStyle w:val="c5"/>
          <w:rFonts w:ascii="Times New Roman" w:hAnsi="Times New Roman"/>
          <w:sz w:val="24"/>
          <w:szCs w:val="24"/>
        </w:rPr>
        <w:t>дические приемы на каждой стадии: парная мозговая атака, групповая мозг</w:t>
      </w:r>
      <w:r w:rsidRPr="001657C2">
        <w:rPr>
          <w:rStyle w:val="c5"/>
          <w:rFonts w:ascii="Times New Roman" w:hAnsi="Times New Roman"/>
          <w:sz w:val="24"/>
          <w:szCs w:val="24"/>
        </w:rPr>
        <w:t>о</w:t>
      </w:r>
      <w:r w:rsidRPr="001657C2">
        <w:rPr>
          <w:rStyle w:val="c5"/>
          <w:rFonts w:ascii="Times New Roman" w:hAnsi="Times New Roman"/>
          <w:sz w:val="24"/>
          <w:szCs w:val="24"/>
        </w:rPr>
        <w:t>вая атака, ключевые термины, свободное письменное задание,</w:t>
      </w:r>
      <w:r w:rsidRPr="001657C2">
        <w:rPr>
          <w:rFonts w:ascii="Times New Roman" w:hAnsi="Times New Roman"/>
          <w:sz w:val="24"/>
          <w:szCs w:val="24"/>
        </w:rPr>
        <w:t xml:space="preserve"> в</w:t>
      </w:r>
      <w:r w:rsidRPr="001657C2">
        <w:rPr>
          <w:rStyle w:val="c5"/>
          <w:rFonts w:ascii="Times New Roman" w:hAnsi="Times New Roman"/>
          <w:sz w:val="24"/>
          <w:szCs w:val="24"/>
        </w:rPr>
        <w:t>ерные и н</w:t>
      </w:r>
      <w:r w:rsidRPr="001657C2">
        <w:rPr>
          <w:rStyle w:val="c5"/>
          <w:rFonts w:ascii="Times New Roman" w:hAnsi="Times New Roman"/>
          <w:sz w:val="24"/>
          <w:szCs w:val="24"/>
        </w:rPr>
        <w:t>е</w:t>
      </w:r>
      <w:r w:rsidRPr="001657C2">
        <w:rPr>
          <w:rStyle w:val="c5"/>
          <w:rFonts w:ascii="Times New Roman" w:hAnsi="Times New Roman"/>
          <w:sz w:val="24"/>
          <w:szCs w:val="24"/>
        </w:rPr>
        <w:t>верные утверждения</w:t>
      </w:r>
      <w:r w:rsidRPr="001657C2">
        <w:rPr>
          <w:rFonts w:ascii="Times New Roman" w:hAnsi="Times New Roman"/>
          <w:sz w:val="24"/>
          <w:szCs w:val="24"/>
        </w:rPr>
        <w:t>, к</w:t>
      </w:r>
      <w:r w:rsidRPr="001657C2">
        <w:rPr>
          <w:rStyle w:val="c5"/>
          <w:rFonts w:ascii="Times New Roman" w:hAnsi="Times New Roman"/>
          <w:sz w:val="24"/>
          <w:szCs w:val="24"/>
        </w:rPr>
        <w:t>орзина идей,</w:t>
      </w:r>
      <w:r w:rsidRPr="001657C2">
        <w:rPr>
          <w:rFonts w:ascii="Times New Roman" w:hAnsi="Times New Roman"/>
          <w:sz w:val="24"/>
          <w:szCs w:val="24"/>
        </w:rPr>
        <w:t xml:space="preserve"> к</w:t>
      </w:r>
      <w:r w:rsidRPr="001657C2">
        <w:rPr>
          <w:rStyle w:val="c5"/>
          <w:rFonts w:ascii="Times New Roman" w:hAnsi="Times New Roman"/>
          <w:sz w:val="24"/>
          <w:szCs w:val="24"/>
        </w:rPr>
        <w:t>ластер, Таблица «тонких» и «толстых» вопросов</w:t>
      </w:r>
      <w:proofErr w:type="gramStart"/>
      <w:r w:rsidRPr="001657C2">
        <w:rPr>
          <w:rFonts w:ascii="Times New Roman" w:hAnsi="Times New Roman"/>
          <w:sz w:val="24"/>
          <w:szCs w:val="24"/>
        </w:rPr>
        <w:t>,</w:t>
      </w:r>
      <w:r w:rsidRPr="001657C2">
        <w:rPr>
          <w:rStyle w:val="c5"/>
          <w:rFonts w:ascii="Times New Roman" w:hAnsi="Times New Roman"/>
          <w:sz w:val="24"/>
          <w:szCs w:val="24"/>
        </w:rPr>
        <w:t>«</w:t>
      </w:r>
      <w:proofErr w:type="gramEnd"/>
      <w:r w:rsidRPr="001657C2">
        <w:rPr>
          <w:rStyle w:val="c5"/>
          <w:rFonts w:ascii="Times New Roman" w:hAnsi="Times New Roman"/>
          <w:sz w:val="24"/>
          <w:szCs w:val="24"/>
        </w:rPr>
        <w:t xml:space="preserve"> Дерево предсказаний», «Шесть шляп мышления», </w:t>
      </w:r>
      <w:proofErr w:type="spellStart"/>
      <w:r w:rsidRPr="001657C2">
        <w:rPr>
          <w:rStyle w:val="c5"/>
          <w:rFonts w:ascii="Times New Roman" w:hAnsi="Times New Roman"/>
          <w:sz w:val="24"/>
          <w:szCs w:val="24"/>
        </w:rPr>
        <w:t>синквейн</w:t>
      </w:r>
      <w:proofErr w:type="spellEnd"/>
      <w:r w:rsidRPr="001657C2">
        <w:rPr>
          <w:rFonts w:ascii="Times New Roman" w:hAnsi="Times New Roman"/>
          <w:sz w:val="24"/>
          <w:szCs w:val="24"/>
        </w:rPr>
        <w:t>,</w:t>
      </w:r>
      <w:r w:rsidRPr="001657C2">
        <w:rPr>
          <w:rStyle w:val="c5"/>
          <w:rFonts w:ascii="Times New Roman" w:hAnsi="Times New Roman"/>
          <w:sz w:val="24"/>
          <w:szCs w:val="24"/>
        </w:rPr>
        <w:t xml:space="preserve"> «РАФТ» и др.</w:t>
      </w:r>
    </w:p>
    <w:p w:rsidR="001657C2" w:rsidRPr="001657C2" w:rsidRDefault="001657C2" w:rsidP="001657C2">
      <w:pPr>
        <w:pStyle w:val="Standard"/>
        <w:ind w:hanging="284"/>
        <w:jc w:val="both"/>
        <w:rPr>
          <w:rFonts w:ascii="Times New Roman" w:hAnsi="Times New Roman"/>
          <w:b/>
          <w:bCs/>
        </w:rPr>
      </w:pPr>
      <w:r w:rsidRPr="001657C2">
        <w:rPr>
          <w:rStyle w:val="c0c7c14"/>
          <w:rFonts w:ascii="Times New Roman" w:hAnsi="Times New Roman"/>
          <w:b/>
          <w:bCs/>
        </w:rPr>
        <w:t xml:space="preserve">25. Гуманно-личностная технология  Ш. А. </w:t>
      </w:r>
      <w:proofErr w:type="spellStart"/>
      <w:r w:rsidRPr="001657C2">
        <w:rPr>
          <w:rStyle w:val="c0c7c14"/>
          <w:rFonts w:ascii="Times New Roman" w:hAnsi="Times New Roman"/>
          <w:b/>
          <w:bCs/>
        </w:rPr>
        <w:t>Амонашвили</w:t>
      </w:r>
      <w:proofErr w:type="spellEnd"/>
      <w:r w:rsidRPr="001657C2">
        <w:rPr>
          <w:rStyle w:val="c0c7c14"/>
          <w:rFonts w:ascii="Times New Roman" w:hAnsi="Times New Roman"/>
          <w:b/>
          <w:bCs/>
        </w:rPr>
        <w:t>.</w:t>
      </w:r>
      <w:r w:rsidRPr="001657C2">
        <w:rPr>
          <w:rFonts w:ascii="Times New Roman" w:hAnsi="Times New Roman"/>
          <w:b/>
          <w:bCs/>
        </w:rPr>
        <w:t xml:space="preserve"> </w:t>
      </w:r>
    </w:p>
    <w:p w:rsidR="001657C2" w:rsidRPr="001657C2" w:rsidRDefault="001657C2" w:rsidP="001657C2">
      <w:pPr>
        <w:pStyle w:val="a4"/>
        <w:spacing w:before="0" w:beforeAutospacing="0" w:after="0" w:afterAutospacing="0"/>
        <w:jc w:val="both"/>
        <w:rPr>
          <w:spacing w:val="15"/>
        </w:rPr>
      </w:pPr>
      <w:r w:rsidRPr="001657C2">
        <w:rPr>
          <w:spacing w:val="15"/>
        </w:rPr>
        <w:t> Гуманно-личностные технологии</w:t>
      </w:r>
      <w:r w:rsidRPr="001657C2">
        <w:rPr>
          <w:rStyle w:val="apple-converted-space"/>
          <w:spacing w:val="15"/>
        </w:rPr>
        <w:t> </w:t>
      </w:r>
      <w:r w:rsidRPr="001657C2">
        <w:rPr>
          <w:spacing w:val="15"/>
        </w:rPr>
        <w:t>отличаются, прежде всего, св</w:t>
      </w:r>
      <w:r w:rsidRPr="001657C2">
        <w:rPr>
          <w:spacing w:val="15"/>
        </w:rPr>
        <w:t>о</w:t>
      </w:r>
      <w:r w:rsidRPr="001657C2">
        <w:rPr>
          <w:spacing w:val="15"/>
        </w:rPr>
        <w:t>ей гуманистической сущностью, психотерапевтической направленн</w:t>
      </w:r>
      <w:r w:rsidRPr="001657C2">
        <w:rPr>
          <w:spacing w:val="15"/>
        </w:rPr>
        <w:t>о</w:t>
      </w:r>
      <w:r w:rsidRPr="001657C2">
        <w:rPr>
          <w:spacing w:val="15"/>
        </w:rPr>
        <w:t>стью на поддержку личности, помощь ей. Они "исповедуют" идеи уважения и любви к ребенку, оптимистическую веру в его творч</w:t>
      </w:r>
      <w:r w:rsidRPr="001657C2">
        <w:rPr>
          <w:spacing w:val="15"/>
        </w:rPr>
        <w:t>е</w:t>
      </w:r>
      <w:r w:rsidRPr="001657C2">
        <w:rPr>
          <w:spacing w:val="15"/>
        </w:rPr>
        <w:t>ские силы, отвергая принуждение.</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spacing w:val="15"/>
        </w:rPr>
        <w:t> </w:t>
      </w:r>
      <w:r w:rsidRPr="001657C2">
        <w:rPr>
          <w:rFonts w:ascii="Times New Roman" w:hAnsi="Times New Roman"/>
          <w:spacing w:val="15"/>
        </w:rPr>
        <w:tab/>
      </w:r>
      <w:r w:rsidRPr="001657C2">
        <w:rPr>
          <w:rFonts w:ascii="Times New Roman" w:hAnsi="Times New Roman"/>
          <w:spacing w:val="15"/>
        </w:rPr>
        <w:tab/>
        <w:t xml:space="preserve">Целевые ориентации технологии Ш. А. </w:t>
      </w:r>
      <w:proofErr w:type="spellStart"/>
      <w:r w:rsidRPr="001657C2">
        <w:rPr>
          <w:rFonts w:ascii="Times New Roman" w:hAnsi="Times New Roman"/>
          <w:spacing w:val="15"/>
        </w:rPr>
        <w:t>Амонашвили</w:t>
      </w:r>
      <w:proofErr w:type="spellEnd"/>
      <w:r w:rsidRPr="001657C2">
        <w:rPr>
          <w:rFonts w:ascii="Times New Roman" w:hAnsi="Times New Roman"/>
          <w:spacing w:val="15"/>
        </w:rPr>
        <w:t>.  Основные концептуальные положения. Оценивание деятельности ребенка.</w:t>
      </w:r>
    </w:p>
    <w:p w:rsidR="001657C2" w:rsidRPr="001657C2" w:rsidRDefault="001657C2" w:rsidP="001657C2">
      <w:pPr>
        <w:pStyle w:val="Standard"/>
        <w:ind w:hanging="284"/>
        <w:jc w:val="both"/>
        <w:rPr>
          <w:rFonts w:ascii="Times New Roman" w:hAnsi="Times New Roman"/>
          <w:b/>
          <w:bCs/>
        </w:rPr>
      </w:pPr>
      <w:r w:rsidRPr="001657C2">
        <w:rPr>
          <w:rFonts w:ascii="Times New Roman" w:hAnsi="Times New Roman"/>
          <w:b/>
          <w:bCs/>
        </w:rPr>
        <w:t>26. Взаимодействие классного руководителя с семьей.</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Связь школы с семьей как условие воспитания школьника. Этика общения классного руководителя с родителями. Стили семейного воспитания. Псих</w:t>
      </w:r>
      <w:r w:rsidRPr="001657C2">
        <w:rPr>
          <w:rFonts w:ascii="Times New Roman" w:hAnsi="Times New Roman"/>
          <w:sz w:val="24"/>
          <w:szCs w:val="24"/>
          <w:lang w:eastAsia="ar-SA"/>
        </w:rPr>
        <w:t>о</w:t>
      </w:r>
      <w:r w:rsidRPr="001657C2">
        <w:rPr>
          <w:rFonts w:ascii="Times New Roman" w:hAnsi="Times New Roman"/>
          <w:sz w:val="24"/>
          <w:szCs w:val="24"/>
          <w:lang w:eastAsia="ar-SA"/>
        </w:rPr>
        <w:t xml:space="preserve">лого-педагогическая </w:t>
      </w:r>
      <w:r w:rsidRPr="001657C2">
        <w:rPr>
          <w:rFonts w:ascii="Times New Roman" w:hAnsi="Times New Roman"/>
          <w:sz w:val="24"/>
          <w:szCs w:val="24"/>
          <w:lang w:eastAsia="ar-SA"/>
        </w:rPr>
        <w:lastRenderedPageBreak/>
        <w:t>поддержка семьи. Методы взаимодействия с родител</w:t>
      </w:r>
      <w:r w:rsidRPr="001657C2">
        <w:rPr>
          <w:rFonts w:ascii="Times New Roman" w:hAnsi="Times New Roman"/>
          <w:sz w:val="24"/>
          <w:szCs w:val="24"/>
          <w:lang w:eastAsia="ar-SA"/>
        </w:rPr>
        <w:t>я</w:t>
      </w:r>
      <w:r w:rsidRPr="001657C2">
        <w:rPr>
          <w:rFonts w:ascii="Times New Roman" w:hAnsi="Times New Roman"/>
          <w:sz w:val="24"/>
          <w:szCs w:val="24"/>
          <w:lang w:eastAsia="ar-SA"/>
        </w:rPr>
        <w:t>ми детей. Коллективные и индивидуальные формы сотрудничества школы и семьи. Классные и общешкольные родительские собрания, работа родител</w:t>
      </w:r>
      <w:r w:rsidRPr="001657C2">
        <w:rPr>
          <w:rFonts w:ascii="Times New Roman" w:hAnsi="Times New Roman"/>
          <w:sz w:val="24"/>
          <w:szCs w:val="24"/>
          <w:lang w:eastAsia="ar-SA"/>
        </w:rPr>
        <w:t>ь</w:t>
      </w:r>
      <w:r w:rsidRPr="001657C2">
        <w:rPr>
          <w:rFonts w:ascii="Times New Roman" w:hAnsi="Times New Roman"/>
          <w:sz w:val="24"/>
          <w:szCs w:val="24"/>
          <w:lang w:eastAsia="ar-SA"/>
        </w:rPr>
        <w:t>ского комитета  класса. Нетрадиционные формы работы с родителями уч</w:t>
      </w:r>
      <w:r w:rsidRPr="001657C2">
        <w:rPr>
          <w:rFonts w:ascii="Times New Roman" w:hAnsi="Times New Roman"/>
          <w:sz w:val="24"/>
          <w:szCs w:val="24"/>
          <w:lang w:eastAsia="ar-SA"/>
        </w:rPr>
        <w:t>а</w:t>
      </w:r>
      <w:r w:rsidRPr="001657C2">
        <w:rPr>
          <w:rFonts w:ascii="Times New Roman" w:hAnsi="Times New Roman"/>
          <w:sz w:val="24"/>
          <w:szCs w:val="24"/>
          <w:lang w:eastAsia="ar-SA"/>
        </w:rPr>
        <w:t>щихся. Изучение семей младших школьников. Совместная деятельность школы и семьи по организации досуга детей.</w:t>
      </w:r>
    </w:p>
    <w:p w:rsidR="001657C2" w:rsidRPr="001657C2" w:rsidRDefault="001657C2" w:rsidP="001657C2">
      <w:pPr>
        <w:pStyle w:val="Standard"/>
        <w:ind w:hanging="284"/>
        <w:jc w:val="both"/>
        <w:rPr>
          <w:rFonts w:ascii="Times New Roman" w:hAnsi="Times New Roman"/>
          <w:b/>
        </w:rPr>
      </w:pPr>
      <w:r w:rsidRPr="001657C2">
        <w:rPr>
          <w:rFonts w:ascii="Times New Roman" w:hAnsi="Times New Roman"/>
          <w:b/>
        </w:rPr>
        <w:t>27.</w:t>
      </w:r>
      <w:r w:rsidRPr="001657C2">
        <w:rPr>
          <w:rFonts w:ascii="Times New Roman" w:hAnsi="Times New Roman"/>
          <w:b/>
          <w:bCs/>
        </w:rPr>
        <w:t xml:space="preserve">Игровые технологии обучения в начальной школе. </w:t>
      </w:r>
    </w:p>
    <w:p w:rsidR="001657C2" w:rsidRPr="001657C2" w:rsidRDefault="001657C2" w:rsidP="001657C2">
      <w:pPr>
        <w:shd w:val="clear" w:color="auto" w:fill="FFFFFF"/>
        <w:spacing w:after="0" w:line="240" w:lineRule="auto"/>
        <w:ind w:firstLine="289"/>
        <w:jc w:val="both"/>
        <w:rPr>
          <w:rFonts w:ascii="Times New Roman" w:hAnsi="Times New Roman"/>
          <w:sz w:val="24"/>
          <w:szCs w:val="24"/>
        </w:rPr>
      </w:pPr>
      <w:bookmarkStart w:id="5" w:name="BM461"/>
      <w:bookmarkEnd w:id="5"/>
      <w:r w:rsidRPr="001657C2">
        <w:rPr>
          <w:rFonts w:ascii="Times New Roman" w:hAnsi="Times New Roman"/>
          <w:sz w:val="24"/>
          <w:szCs w:val="24"/>
        </w:rPr>
        <w:t>Происхождение и социально-педагогическое значение игры. Функции игры.</w:t>
      </w:r>
      <w:bookmarkStart w:id="6" w:name="BM464"/>
      <w:bookmarkEnd w:id="6"/>
      <w:r w:rsidRPr="001657C2">
        <w:rPr>
          <w:rFonts w:ascii="Times New Roman" w:hAnsi="Times New Roman"/>
          <w:sz w:val="24"/>
          <w:szCs w:val="24"/>
        </w:rPr>
        <w:t xml:space="preserve"> Игровые мотивы и организация игр. Выбор игры. Предложение игры детям.</w:t>
      </w:r>
      <w:r w:rsidRPr="001657C2">
        <w:rPr>
          <w:rStyle w:val="apple-converted-space"/>
          <w:rFonts w:ascii="Times New Roman" w:hAnsi="Times New Roman"/>
          <w:spacing w:val="15"/>
          <w:sz w:val="24"/>
          <w:szCs w:val="24"/>
        </w:rPr>
        <w:t> </w:t>
      </w:r>
      <w:r w:rsidRPr="001657C2">
        <w:rPr>
          <w:rFonts w:ascii="Times New Roman" w:hAnsi="Times New Roman"/>
          <w:sz w:val="24"/>
          <w:szCs w:val="24"/>
        </w:rPr>
        <w:t>  Оборудование и оснащение игровой деятельности младших школьн</w:t>
      </w:r>
      <w:r w:rsidRPr="001657C2">
        <w:rPr>
          <w:rFonts w:ascii="Times New Roman" w:hAnsi="Times New Roman"/>
          <w:sz w:val="24"/>
          <w:szCs w:val="24"/>
        </w:rPr>
        <w:t>и</w:t>
      </w:r>
      <w:r w:rsidRPr="001657C2">
        <w:rPr>
          <w:rFonts w:ascii="Times New Roman" w:hAnsi="Times New Roman"/>
          <w:sz w:val="24"/>
          <w:szCs w:val="24"/>
        </w:rPr>
        <w:t>ков. Распределение ролей.   Основные принципы организации игры. Техн</w:t>
      </w:r>
      <w:r w:rsidRPr="001657C2">
        <w:rPr>
          <w:rFonts w:ascii="Times New Roman" w:hAnsi="Times New Roman"/>
          <w:sz w:val="24"/>
          <w:szCs w:val="24"/>
        </w:rPr>
        <w:t>о</w:t>
      </w:r>
      <w:r w:rsidRPr="001657C2">
        <w:rPr>
          <w:rFonts w:ascii="Times New Roman" w:hAnsi="Times New Roman"/>
          <w:sz w:val="24"/>
          <w:szCs w:val="24"/>
        </w:rPr>
        <w:t>логия проведения игры: п</w:t>
      </w:r>
      <w:r w:rsidRPr="001657C2">
        <w:rPr>
          <w:rFonts w:ascii="Times New Roman" w:hAnsi="Times New Roman"/>
          <w:spacing w:val="-3"/>
          <w:sz w:val="24"/>
          <w:szCs w:val="24"/>
        </w:rPr>
        <w:t>одготовка игры, п</w:t>
      </w:r>
      <w:r w:rsidRPr="001657C2">
        <w:rPr>
          <w:rFonts w:ascii="Times New Roman" w:hAnsi="Times New Roman"/>
          <w:spacing w:val="-1"/>
          <w:sz w:val="24"/>
          <w:szCs w:val="24"/>
        </w:rPr>
        <w:t>роведение игры,</w:t>
      </w:r>
      <w:r w:rsidRPr="001657C2">
        <w:rPr>
          <w:rFonts w:ascii="Times New Roman" w:hAnsi="Times New Roman"/>
          <w:spacing w:val="-3"/>
          <w:sz w:val="24"/>
          <w:szCs w:val="24"/>
        </w:rPr>
        <w:t xml:space="preserve"> подведение ит</w:t>
      </w:r>
      <w:r w:rsidRPr="001657C2">
        <w:rPr>
          <w:rFonts w:ascii="Times New Roman" w:hAnsi="Times New Roman"/>
          <w:spacing w:val="-3"/>
          <w:sz w:val="24"/>
          <w:szCs w:val="24"/>
        </w:rPr>
        <w:t>о</w:t>
      </w:r>
      <w:r w:rsidRPr="001657C2">
        <w:rPr>
          <w:rFonts w:ascii="Times New Roman" w:hAnsi="Times New Roman"/>
          <w:spacing w:val="-3"/>
          <w:sz w:val="24"/>
          <w:szCs w:val="24"/>
        </w:rPr>
        <w:t>гов игры.</w:t>
      </w:r>
      <w:r w:rsidRPr="001657C2">
        <w:rPr>
          <w:rFonts w:ascii="Times New Roman" w:hAnsi="Times New Roman"/>
          <w:sz w:val="24"/>
          <w:szCs w:val="24"/>
        </w:rPr>
        <w:t xml:space="preserve"> Основные правила проведения игры. Классификация игр.</w:t>
      </w:r>
    </w:p>
    <w:p w:rsidR="001657C2" w:rsidRPr="001657C2" w:rsidRDefault="001657C2" w:rsidP="001657C2">
      <w:pPr>
        <w:pStyle w:val="Standard"/>
        <w:ind w:hanging="284"/>
        <w:jc w:val="both"/>
        <w:rPr>
          <w:rFonts w:ascii="Times New Roman" w:hAnsi="Times New Roman"/>
          <w:b/>
        </w:rPr>
      </w:pPr>
      <w:r w:rsidRPr="001657C2">
        <w:rPr>
          <w:rFonts w:ascii="Times New Roman" w:hAnsi="Times New Roman"/>
          <w:b/>
        </w:rPr>
        <w:t>28.Особенности работы учителя в малокомплектной начальной школе.</w:t>
      </w:r>
    </w:p>
    <w:p w:rsidR="001657C2" w:rsidRPr="001657C2" w:rsidRDefault="001657C2" w:rsidP="001657C2">
      <w:pPr>
        <w:pStyle w:val="Standard"/>
        <w:ind w:hanging="284"/>
        <w:jc w:val="both"/>
        <w:rPr>
          <w:rFonts w:ascii="Times New Roman" w:hAnsi="Times New Roman"/>
        </w:rPr>
      </w:pPr>
      <w:r w:rsidRPr="001657C2">
        <w:rPr>
          <w:rFonts w:ascii="Times New Roman" w:hAnsi="Times New Roman"/>
          <w:b/>
        </w:rPr>
        <w:t xml:space="preserve">    </w:t>
      </w:r>
      <w:r w:rsidRPr="001657C2">
        <w:rPr>
          <w:rFonts w:ascii="Times New Roman" w:hAnsi="Times New Roman"/>
        </w:rPr>
        <w:t>Понятия «малокомплектная школа», «класс-комплект». Условия эффективности работы малокомплектной школы. Особенности урока в малокомплектной школе. Роль самостоятельной работы учащихся на уроке в малокомплектной школе, особенности ее организации. Причины часто встречающейся низкой мотивации учения учащихся малокомплектной школы, пути ее преодоления. Требования к учителю, работающему в малокомплектной школе.</w:t>
      </w:r>
    </w:p>
    <w:p w:rsidR="001657C2" w:rsidRPr="001657C2" w:rsidRDefault="001657C2" w:rsidP="001657C2">
      <w:pPr>
        <w:spacing w:after="0" w:line="240" w:lineRule="auto"/>
        <w:jc w:val="center"/>
        <w:rPr>
          <w:rFonts w:ascii="Times New Roman" w:hAnsi="Times New Roman"/>
          <w:b/>
          <w:bCs/>
          <w:sz w:val="24"/>
          <w:szCs w:val="24"/>
          <w:lang w:eastAsia="ru-RU"/>
        </w:rPr>
      </w:pPr>
    </w:p>
    <w:p w:rsidR="001657C2" w:rsidRPr="001657C2" w:rsidRDefault="001657C2" w:rsidP="001657C2">
      <w:pPr>
        <w:spacing w:after="0" w:line="240" w:lineRule="auto"/>
        <w:jc w:val="center"/>
        <w:rPr>
          <w:rFonts w:ascii="Times New Roman" w:hAnsi="Times New Roman"/>
          <w:b/>
          <w:bCs/>
          <w:sz w:val="24"/>
          <w:szCs w:val="24"/>
          <w:lang w:eastAsia="ru-RU"/>
        </w:rPr>
      </w:pPr>
      <w:r w:rsidRPr="001657C2">
        <w:rPr>
          <w:rFonts w:ascii="Times New Roman" w:hAnsi="Times New Roman"/>
          <w:b/>
          <w:bCs/>
          <w:sz w:val="24"/>
          <w:szCs w:val="24"/>
          <w:lang w:eastAsia="ru-RU"/>
        </w:rPr>
        <w:t>Рекомендованный список литературы</w:t>
      </w:r>
    </w:p>
    <w:p w:rsidR="001657C2" w:rsidRPr="001657C2" w:rsidRDefault="001657C2" w:rsidP="001657C2">
      <w:pPr>
        <w:spacing w:after="0" w:line="240" w:lineRule="auto"/>
        <w:jc w:val="center"/>
        <w:rPr>
          <w:rFonts w:ascii="Times New Roman" w:hAnsi="Times New Roman"/>
          <w:b/>
          <w:bCs/>
          <w:sz w:val="24"/>
          <w:szCs w:val="24"/>
          <w:lang w:eastAsia="ru-RU"/>
        </w:rPr>
      </w:pPr>
      <w:r w:rsidRPr="001657C2">
        <w:rPr>
          <w:rFonts w:ascii="Times New Roman" w:hAnsi="Times New Roman"/>
          <w:b/>
          <w:bCs/>
          <w:sz w:val="24"/>
          <w:szCs w:val="24"/>
          <w:lang w:eastAsia="ru-RU"/>
        </w:rPr>
        <w:t>к государственному экзамену по педагогике</w:t>
      </w:r>
    </w:p>
    <w:p w:rsidR="001657C2" w:rsidRPr="001657C2" w:rsidRDefault="001657C2" w:rsidP="001657C2">
      <w:pPr>
        <w:spacing w:after="0" w:line="240" w:lineRule="auto"/>
        <w:jc w:val="center"/>
        <w:rPr>
          <w:rFonts w:ascii="Times New Roman" w:hAnsi="Times New Roman"/>
          <w:b/>
          <w:bCs/>
          <w:sz w:val="24"/>
          <w:szCs w:val="24"/>
          <w:lang w:eastAsia="ru-RU"/>
        </w:rPr>
      </w:pPr>
    </w:p>
    <w:p w:rsidR="001657C2" w:rsidRPr="001657C2" w:rsidRDefault="001657C2" w:rsidP="001657C2">
      <w:pPr>
        <w:pStyle w:val="ab"/>
        <w:spacing w:after="0" w:line="240" w:lineRule="auto"/>
        <w:jc w:val="center"/>
        <w:rPr>
          <w:rFonts w:ascii="Times New Roman" w:hAnsi="Times New Roman"/>
          <w:b/>
          <w:bCs/>
          <w:sz w:val="24"/>
          <w:szCs w:val="24"/>
        </w:rPr>
      </w:pPr>
      <w:r w:rsidRPr="001657C2">
        <w:rPr>
          <w:rFonts w:ascii="Times New Roman" w:hAnsi="Times New Roman"/>
          <w:b/>
          <w:bCs/>
          <w:sz w:val="24"/>
          <w:szCs w:val="24"/>
        </w:rPr>
        <w:t xml:space="preserve">Рекомендуемая основная литература </w:t>
      </w:r>
    </w:p>
    <w:p w:rsidR="001657C2" w:rsidRPr="001657C2" w:rsidRDefault="001657C2" w:rsidP="001657C2">
      <w:pPr>
        <w:numPr>
          <w:ilvl w:val="0"/>
          <w:numId w:val="124"/>
        </w:numPr>
        <w:spacing w:after="0" w:line="240" w:lineRule="auto"/>
        <w:ind w:left="0"/>
        <w:rPr>
          <w:rFonts w:ascii="Times New Roman" w:hAnsi="Times New Roman"/>
          <w:sz w:val="24"/>
          <w:szCs w:val="24"/>
        </w:rPr>
      </w:pPr>
      <w:r w:rsidRPr="001657C2">
        <w:rPr>
          <w:rFonts w:ascii="Times New Roman" w:hAnsi="Times New Roman"/>
          <w:sz w:val="24"/>
          <w:szCs w:val="24"/>
        </w:rPr>
        <w:t>Внеурочная деятельность школьников: методический конструктор/ Д.В.Григорьев, П.В.Степанов – М.: Просвещение, 2011.</w:t>
      </w:r>
    </w:p>
    <w:p w:rsidR="001657C2" w:rsidRPr="001657C2" w:rsidRDefault="001657C2" w:rsidP="001657C2">
      <w:pPr>
        <w:numPr>
          <w:ilvl w:val="0"/>
          <w:numId w:val="124"/>
        </w:numPr>
        <w:spacing w:after="0" w:line="240" w:lineRule="auto"/>
        <w:ind w:left="0"/>
        <w:rPr>
          <w:rFonts w:ascii="Times New Roman" w:hAnsi="Times New Roman"/>
          <w:sz w:val="24"/>
          <w:szCs w:val="24"/>
        </w:rPr>
      </w:pPr>
      <w:r w:rsidRPr="001657C2">
        <w:rPr>
          <w:rFonts w:ascii="Times New Roman" w:hAnsi="Times New Roman"/>
          <w:sz w:val="24"/>
          <w:szCs w:val="24"/>
        </w:rPr>
        <w:t>Воспитательный процесс: изучение эффективности. Методические рекомендации</w:t>
      </w:r>
      <w:proofErr w:type="gramStart"/>
      <w:r w:rsidRPr="001657C2">
        <w:rPr>
          <w:rFonts w:ascii="Times New Roman" w:hAnsi="Times New Roman"/>
          <w:sz w:val="24"/>
          <w:szCs w:val="24"/>
        </w:rPr>
        <w:t xml:space="preserve"> / П</w:t>
      </w:r>
      <w:proofErr w:type="gramEnd"/>
      <w:r w:rsidRPr="001657C2">
        <w:rPr>
          <w:rFonts w:ascii="Times New Roman" w:hAnsi="Times New Roman"/>
          <w:sz w:val="24"/>
          <w:szCs w:val="24"/>
        </w:rPr>
        <w:t>од ред. Е. Н. Степанова.- М.: ТЦ «Сфера», 2001.</w:t>
      </w:r>
    </w:p>
    <w:p w:rsidR="001657C2" w:rsidRPr="001657C2" w:rsidRDefault="001657C2" w:rsidP="001657C2">
      <w:pPr>
        <w:numPr>
          <w:ilvl w:val="0"/>
          <w:numId w:val="124"/>
        </w:numPr>
        <w:spacing w:after="0" w:line="240" w:lineRule="auto"/>
        <w:ind w:left="0"/>
        <w:rPr>
          <w:rFonts w:ascii="Times New Roman" w:hAnsi="Times New Roman"/>
          <w:sz w:val="24"/>
          <w:szCs w:val="24"/>
        </w:rPr>
      </w:pPr>
      <w:r w:rsidRPr="001657C2">
        <w:rPr>
          <w:rFonts w:ascii="Times New Roman" w:hAnsi="Times New Roman"/>
          <w:sz w:val="24"/>
          <w:szCs w:val="24"/>
        </w:rPr>
        <w:t>Духовно-нравственное развитие и воспитание младших школьников. Методические рекомендации. -  М.: Просвещение, 2011.</w:t>
      </w:r>
    </w:p>
    <w:p w:rsidR="001657C2" w:rsidRPr="001657C2" w:rsidRDefault="001657C2" w:rsidP="001657C2">
      <w:pPr>
        <w:numPr>
          <w:ilvl w:val="0"/>
          <w:numId w:val="124"/>
        </w:numPr>
        <w:spacing w:after="0" w:line="240" w:lineRule="auto"/>
        <w:ind w:left="0"/>
        <w:rPr>
          <w:rFonts w:ascii="Times New Roman" w:hAnsi="Times New Roman"/>
          <w:sz w:val="24"/>
          <w:szCs w:val="24"/>
        </w:rPr>
      </w:pPr>
      <w:r w:rsidRPr="001657C2">
        <w:rPr>
          <w:rFonts w:ascii="Times New Roman" w:hAnsi="Times New Roman"/>
          <w:sz w:val="24"/>
          <w:szCs w:val="24"/>
        </w:rPr>
        <w:t xml:space="preserve">Как проектировать универсальные учебные действия в начальной школе: от действия к мысли: пособие для учителя / [А.Г. </w:t>
      </w:r>
      <w:proofErr w:type="spellStart"/>
      <w:r w:rsidRPr="001657C2">
        <w:rPr>
          <w:rFonts w:ascii="Times New Roman" w:hAnsi="Times New Roman"/>
          <w:sz w:val="24"/>
          <w:szCs w:val="24"/>
        </w:rPr>
        <w:t>Асмолов</w:t>
      </w:r>
      <w:proofErr w:type="spellEnd"/>
      <w:r w:rsidRPr="001657C2">
        <w:rPr>
          <w:rFonts w:ascii="Times New Roman" w:hAnsi="Times New Roman"/>
          <w:sz w:val="24"/>
          <w:szCs w:val="24"/>
        </w:rPr>
        <w:t xml:space="preserve">, Г.В. </w:t>
      </w:r>
      <w:proofErr w:type="spellStart"/>
      <w:r w:rsidRPr="001657C2">
        <w:rPr>
          <w:rFonts w:ascii="Times New Roman" w:hAnsi="Times New Roman"/>
          <w:sz w:val="24"/>
          <w:szCs w:val="24"/>
        </w:rPr>
        <w:t>Бу</w:t>
      </w:r>
      <w:r w:rsidRPr="001657C2">
        <w:rPr>
          <w:rFonts w:ascii="Times New Roman" w:hAnsi="Times New Roman"/>
          <w:sz w:val="24"/>
          <w:szCs w:val="24"/>
        </w:rPr>
        <w:t>р</w:t>
      </w:r>
      <w:r w:rsidRPr="001657C2">
        <w:rPr>
          <w:rFonts w:ascii="Times New Roman" w:hAnsi="Times New Roman"/>
          <w:sz w:val="24"/>
          <w:szCs w:val="24"/>
        </w:rPr>
        <w:t>менская</w:t>
      </w:r>
      <w:proofErr w:type="spellEnd"/>
      <w:r w:rsidRPr="001657C2">
        <w:rPr>
          <w:rFonts w:ascii="Times New Roman" w:hAnsi="Times New Roman"/>
          <w:sz w:val="24"/>
          <w:szCs w:val="24"/>
        </w:rPr>
        <w:t xml:space="preserve">, И.А. Володарская и др.]; под ред. А.Г. </w:t>
      </w:r>
      <w:proofErr w:type="spellStart"/>
      <w:r w:rsidRPr="001657C2">
        <w:rPr>
          <w:rFonts w:ascii="Times New Roman" w:hAnsi="Times New Roman"/>
          <w:sz w:val="24"/>
          <w:szCs w:val="24"/>
        </w:rPr>
        <w:t>Асмолова</w:t>
      </w:r>
      <w:proofErr w:type="spellEnd"/>
      <w:r w:rsidRPr="001657C2">
        <w:rPr>
          <w:rFonts w:ascii="Times New Roman" w:hAnsi="Times New Roman"/>
          <w:sz w:val="24"/>
          <w:szCs w:val="24"/>
        </w:rPr>
        <w:t>. – М.: Просвещ</w:t>
      </w:r>
      <w:r w:rsidRPr="001657C2">
        <w:rPr>
          <w:rFonts w:ascii="Times New Roman" w:hAnsi="Times New Roman"/>
          <w:sz w:val="24"/>
          <w:szCs w:val="24"/>
        </w:rPr>
        <w:t>е</w:t>
      </w:r>
      <w:r w:rsidRPr="001657C2">
        <w:rPr>
          <w:rFonts w:ascii="Times New Roman" w:hAnsi="Times New Roman"/>
          <w:sz w:val="24"/>
          <w:szCs w:val="24"/>
        </w:rPr>
        <w:t>ние, 2010.</w:t>
      </w:r>
    </w:p>
    <w:p w:rsidR="001657C2" w:rsidRPr="001657C2" w:rsidRDefault="001657C2" w:rsidP="001657C2">
      <w:pPr>
        <w:numPr>
          <w:ilvl w:val="0"/>
          <w:numId w:val="124"/>
        </w:numPr>
        <w:spacing w:after="0" w:line="240" w:lineRule="auto"/>
        <w:ind w:left="0"/>
        <w:rPr>
          <w:rFonts w:ascii="Times New Roman" w:hAnsi="Times New Roman"/>
          <w:sz w:val="24"/>
          <w:szCs w:val="24"/>
        </w:rPr>
      </w:pPr>
      <w:r w:rsidRPr="001657C2">
        <w:rPr>
          <w:rFonts w:ascii="Times New Roman" w:hAnsi="Times New Roman"/>
          <w:sz w:val="24"/>
          <w:szCs w:val="24"/>
        </w:rPr>
        <w:t xml:space="preserve">Концепция духовно-нравственного развития и воспитания личности гражданина России/ Данилюк А.Я., Кондаков А.М.,  </w:t>
      </w:r>
      <w:proofErr w:type="spellStart"/>
      <w:r w:rsidRPr="001657C2">
        <w:rPr>
          <w:rFonts w:ascii="Times New Roman" w:hAnsi="Times New Roman"/>
          <w:sz w:val="24"/>
          <w:szCs w:val="24"/>
        </w:rPr>
        <w:t>Тишков</w:t>
      </w:r>
      <w:proofErr w:type="spellEnd"/>
      <w:r w:rsidRPr="001657C2">
        <w:rPr>
          <w:rFonts w:ascii="Times New Roman" w:hAnsi="Times New Roman"/>
          <w:sz w:val="24"/>
          <w:szCs w:val="24"/>
        </w:rPr>
        <w:t xml:space="preserve"> В.А. – М.: Пр</w:t>
      </w:r>
      <w:r w:rsidRPr="001657C2">
        <w:rPr>
          <w:rFonts w:ascii="Times New Roman" w:hAnsi="Times New Roman"/>
          <w:sz w:val="24"/>
          <w:szCs w:val="24"/>
        </w:rPr>
        <w:t>о</w:t>
      </w:r>
      <w:r w:rsidRPr="001657C2">
        <w:rPr>
          <w:rFonts w:ascii="Times New Roman" w:hAnsi="Times New Roman"/>
          <w:sz w:val="24"/>
          <w:szCs w:val="24"/>
        </w:rPr>
        <w:t>свещение, 2009</w:t>
      </w:r>
    </w:p>
    <w:p w:rsidR="001657C2" w:rsidRPr="001657C2" w:rsidRDefault="001657C2" w:rsidP="001657C2">
      <w:pPr>
        <w:pStyle w:val="35"/>
        <w:widowControl w:val="0"/>
        <w:numPr>
          <w:ilvl w:val="0"/>
          <w:numId w:val="124"/>
        </w:numPr>
        <w:tabs>
          <w:tab w:val="left" w:pos="5040"/>
        </w:tabs>
        <w:suppressAutoHyphens/>
        <w:spacing w:after="0" w:line="240" w:lineRule="auto"/>
        <w:ind w:left="0"/>
        <w:jc w:val="both"/>
        <w:rPr>
          <w:rFonts w:ascii="Times New Roman" w:hAnsi="Times New Roman" w:cs="Times New Roman"/>
          <w:sz w:val="24"/>
          <w:szCs w:val="24"/>
        </w:rPr>
      </w:pPr>
      <w:proofErr w:type="spellStart"/>
      <w:r w:rsidRPr="001657C2">
        <w:rPr>
          <w:rFonts w:ascii="Times New Roman" w:hAnsi="Times New Roman" w:cs="Times New Roman"/>
          <w:sz w:val="24"/>
          <w:szCs w:val="24"/>
        </w:rPr>
        <w:t>Кукушин</w:t>
      </w:r>
      <w:proofErr w:type="spellEnd"/>
      <w:r w:rsidRPr="001657C2">
        <w:rPr>
          <w:rFonts w:ascii="Times New Roman" w:hAnsi="Times New Roman" w:cs="Times New Roman"/>
          <w:sz w:val="24"/>
          <w:szCs w:val="24"/>
        </w:rPr>
        <w:t>, В.С. Педагогика начального образования /</w:t>
      </w:r>
      <w:proofErr w:type="spellStart"/>
      <w:r w:rsidRPr="001657C2">
        <w:rPr>
          <w:rFonts w:ascii="Times New Roman" w:hAnsi="Times New Roman" w:cs="Times New Roman"/>
          <w:sz w:val="24"/>
          <w:szCs w:val="24"/>
        </w:rPr>
        <w:t>В.С.Кукушин</w:t>
      </w:r>
      <w:proofErr w:type="spellEnd"/>
      <w:r w:rsidRPr="001657C2">
        <w:rPr>
          <w:rFonts w:ascii="Times New Roman" w:hAnsi="Times New Roman" w:cs="Times New Roman"/>
          <w:sz w:val="24"/>
          <w:szCs w:val="24"/>
        </w:rPr>
        <w:t xml:space="preserve">, </w:t>
      </w:r>
      <w:proofErr w:type="spellStart"/>
      <w:r w:rsidRPr="001657C2">
        <w:rPr>
          <w:rFonts w:ascii="Times New Roman" w:hAnsi="Times New Roman" w:cs="Times New Roman"/>
          <w:sz w:val="24"/>
          <w:szCs w:val="24"/>
        </w:rPr>
        <w:t>А.В.Болдырева-Варанкина</w:t>
      </w:r>
      <w:proofErr w:type="spellEnd"/>
      <w:r w:rsidRPr="001657C2">
        <w:rPr>
          <w:rFonts w:ascii="Times New Roman" w:hAnsi="Times New Roman" w:cs="Times New Roman"/>
          <w:sz w:val="24"/>
          <w:szCs w:val="24"/>
        </w:rPr>
        <w:t>. - М.: ИКЦ «</w:t>
      </w:r>
      <w:proofErr w:type="spellStart"/>
      <w:r w:rsidRPr="001657C2">
        <w:rPr>
          <w:rFonts w:ascii="Times New Roman" w:hAnsi="Times New Roman" w:cs="Times New Roman"/>
          <w:sz w:val="24"/>
          <w:szCs w:val="24"/>
        </w:rPr>
        <w:t>МарТ</w:t>
      </w:r>
      <w:proofErr w:type="spellEnd"/>
      <w:r w:rsidRPr="001657C2">
        <w:rPr>
          <w:rFonts w:ascii="Times New Roman" w:hAnsi="Times New Roman" w:cs="Times New Roman"/>
          <w:sz w:val="24"/>
          <w:szCs w:val="24"/>
        </w:rPr>
        <w:t>», 2005.</w:t>
      </w:r>
    </w:p>
    <w:p w:rsidR="001657C2" w:rsidRPr="001657C2" w:rsidRDefault="001657C2" w:rsidP="001657C2">
      <w:pPr>
        <w:pStyle w:val="35"/>
        <w:widowControl w:val="0"/>
        <w:numPr>
          <w:ilvl w:val="0"/>
          <w:numId w:val="124"/>
        </w:numPr>
        <w:tabs>
          <w:tab w:val="left" w:pos="5040"/>
        </w:tabs>
        <w:suppressAutoHyphens/>
        <w:spacing w:after="0" w:line="240" w:lineRule="auto"/>
        <w:ind w:left="0"/>
        <w:jc w:val="both"/>
        <w:rPr>
          <w:rFonts w:ascii="Times New Roman" w:hAnsi="Times New Roman" w:cs="Times New Roman"/>
          <w:sz w:val="24"/>
          <w:szCs w:val="24"/>
        </w:rPr>
      </w:pPr>
      <w:proofErr w:type="spellStart"/>
      <w:r w:rsidRPr="001657C2">
        <w:rPr>
          <w:rFonts w:ascii="Times New Roman" w:hAnsi="Times New Roman" w:cs="Times New Roman"/>
          <w:sz w:val="24"/>
          <w:szCs w:val="24"/>
        </w:rPr>
        <w:t>Подласый</w:t>
      </w:r>
      <w:proofErr w:type="spellEnd"/>
      <w:r w:rsidRPr="001657C2">
        <w:rPr>
          <w:rFonts w:ascii="Times New Roman" w:hAnsi="Times New Roman" w:cs="Times New Roman"/>
          <w:sz w:val="24"/>
          <w:szCs w:val="24"/>
        </w:rPr>
        <w:t>, И.П. Педагогика начальной школы /</w:t>
      </w:r>
      <w:proofErr w:type="spellStart"/>
      <w:r w:rsidRPr="001657C2">
        <w:rPr>
          <w:rFonts w:ascii="Times New Roman" w:hAnsi="Times New Roman" w:cs="Times New Roman"/>
          <w:sz w:val="24"/>
          <w:szCs w:val="24"/>
        </w:rPr>
        <w:t>И.П.Подласый</w:t>
      </w:r>
      <w:proofErr w:type="spellEnd"/>
      <w:r w:rsidRPr="001657C2">
        <w:rPr>
          <w:rFonts w:ascii="Times New Roman" w:hAnsi="Times New Roman" w:cs="Times New Roman"/>
          <w:sz w:val="24"/>
          <w:szCs w:val="24"/>
        </w:rPr>
        <w:t>. – М.: ВЛАДОС, 2001.</w:t>
      </w:r>
    </w:p>
    <w:p w:rsidR="001657C2" w:rsidRPr="001657C2" w:rsidRDefault="001657C2" w:rsidP="001657C2">
      <w:pPr>
        <w:numPr>
          <w:ilvl w:val="0"/>
          <w:numId w:val="124"/>
        </w:numPr>
        <w:spacing w:after="0" w:line="240" w:lineRule="auto"/>
        <w:ind w:left="0"/>
        <w:rPr>
          <w:rFonts w:ascii="Times New Roman" w:hAnsi="Times New Roman"/>
          <w:sz w:val="24"/>
          <w:szCs w:val="24"/>
        </w:rPr>
      </w:pPr>
      <w:r w:rsidRPr="001657C2">
        <w:rPr>
          <w:rFonts w:ascii="Times New Roman" w:hAnsi="Times New Roman"/>
          <w:sz w:val="24"/>
          <w:szCs w:val="24"/>
        </w:rPr>
        <w:t xml:space="preserve">Федеральный государственный образовательный стандарт начального общего образования / </w:t>
      </w:r>
      <w:proofErr w:type="spellStart"/>
      <w:r w:rsidRPr="001657C2">
        <w:rPr>
          <w:rFonts w:ascii="Times New Roman" w:hAnsi="Times New Roman"/>
          <w:sz w:val="24"/>
          <w:szCs w:val="24"/>
        </w:rPr>
        <w:t>М-во</w:t>
      </w:r>
      <w:proofErr w:type="spellEnd"/>
      <w:r w:rsidRPr="001657C2">
        <w:rPr>
          <w:rFonts w:ascii="Times New Roman" w:hAnsi="Times New Roman"/>
          <w:sz w:val="24"/>
          <w:szCs w:val="24"/>
        </w:rPr>
        <w:t xml:space="preserve"> образования и науки</w:t>
      </w:r>
      <w:proofErr w:type="gramStart"/>
      <w:r w:rsidRPr="001657C2">
        <w:rPr>
          <w:rFonts w:ascii="Times New Roman" w:hAnsi="Times New Roman"/>
          <w:sz w:val="24"/>
          <w:szCs w:val="24"/>
        </w:rPr>
        <w:t xml:space="preserve"> Р</w:t>
      </w:r>
      <w:proofErr w:type="gramEnd"/>
      <w:r w:rsidRPr="001657C2">
        <w:rPr>
          <w:rFonts w:ascii="Times New Roman" w:hAnsi="Times New Roman"/>
          <w:sz w:val="24"/>
          <w:szCs w:val="24"/>
        </w:rPr>
        <w:t>ос. Федерации. – М.: Пр</w:t>
      </w:r>
      <w:r w:rsidRPr="001657C2">
        <w:rPr>
          <w:rFonts w:ascii="Times New Roman" w:hAnsi="Times New Roman"/>
          <w:sz w:val="24"/>
          <w:szCs w:val="24"/>
        </w:rPr>
        <w:t>о</w:t>
      </w:r>
      <w:r w:rsidRPr="001657C2">
        <w:rPr>
          <w:rFonts w:ascii="Times New Roman" w:hAnsi="Times New Roman"/>
          <w:sz w:val="24"/>
          <w:szCs w:val="24"/>
        </w:rPr>
        <w:t xml:space="preserve">свещение, 2010. </w:t>
      </w:r>
    </w:p>
    <w:p w:rsidR="001657C2" w:rsidRPr="001657C2" w:rsidRDefault="001657C2" w:rsidP="001657C2">
      <w:pPr>
        <w:spacing w:after="0" w:line="240" w:lineRule="auto"/>
        <w:rPr>
          <w:rFonts w:ascii="Times New Roman" w:hAnsi="Times New Roman"/>
          <w:sz w:val="24"/>
          <w:szCs w:val="24"/>
        </w:rPr>
      </w:pPr>
    </w:p>
    <w:p w:rsidR="001657C2" w:rsidRPr="001657C2" w:rsidRDefault="001657C2" w:rsidP="001657C2">
      <w:pPr>
        <w:pStyle w:val="ab"/>
        <w:spacing w:after="0" w:line="240" w:lineRule="auto"/>
        <w:jc w:val="center"/>
        <w:rPr>
          <w:rFonts w:ascii="Times New Roman" w:hAnsi="Times New Roman"/>
          <w:b/>
          <w:bCs/>
          <w:sz w:val="24"/>
          <w:szCs w:val="24"/>
        </w:rPr>
      </w:pPr>
      <w:r w:rsidRPr="001657C2">
        <w:rPr>
          <w:rFonts w:ascii="Times New Roman" w:hAnsi="Times New Roman"/>
          <w:b/>
          <w:bCs/>
          <w:sz w:val="24"/>
          <w:szCs w:val="24"/>
        </w:rPr>
        <w:t xml:space="preserve">Рекомендуемая дополнительная  литература </w:t>
      </w:r>
    </w:p>
    <w:p w:rsidR="001657C2" w:rsidRPr="001657C2" w:rsidRDefault="001657C2" w:rsidP="001657C2">
      <w:pPr>
        <w:numPr>
          <w:ilvl w:val="0"/>
          <w:numId w:val="123"/>
        </w:numPr>
        <w:spacing w:after="0" w:line="240" w:lineRule="auto"/>
        <w:ind w:left="0"/>
        <w:jc w:val="both"/>
        <w:rPr>
          <w:rFonts w:ascii="Times New Roman" w:hAnsi="Times New Roman"/>
          <w:sz w:val="24"/>
          <w:szCs w:val="24"/>
        </w:rPr>
      </w:pPr>
      <w:proofErr w:type="spellStart"/>
      <w:r w:rsidRPr="001657C2">
        <w:rPr>
          <w:rStyle w:val="c4"/>
          <w:rFonts w:ascii="Times New Roman" w:hAnsi="Times New Roman"/>
          <w:sz w:val="24"/>
          <w:szCs w:val="24"/>
        </w:rPr>
        <w:t>Дереклеева</w:t>
      </w:r>
      <w:proofErr w:type="spellEnd"/>
      <w:r w:rsidRPr="001657C2">
        <w:rPr>
          <w:rStyle w:val="c4"/>
          <w:rFonts w:ascii="Times New Roman" w:hAnsi="Times New Roman"/>
          <w:sz w:val="24"/>
          <w:szCs w:val="24"/>
        </w:rPr>
        <w:t xml:space="preserve"> Н.И. Справочник классного руководителя, М., 2007.</w:t>
      </w:r>
    </w:p>
    <w:p w:rsidR="001657C2" w:rsidRPr="001657C2" w:rsidRDefault="001657C2" w:rsidP="001657C2">
      <w:pPr>
        <w:pStyle w:val="1"/>
        <w:keepNext w:val="0"/>
        <w:keepLines w:val="0"/>
        <w:numPr>
          <w:ilvl w:val="0"/>
          <w:numId w:val="123"/>
        </w:numPr>
        <w:shd w:val="clear" w:color="auto" w:fill="FFFFFF"/>
        <w:spacing w:before="0" w:line="240" w:lineRule="auto"/>
        <w:ind w:left="0"/>
        <w:jc w:val="both"/>
        <w:rPr>
          <w:rFonts w:ascii="Times New Roman" w:hAnsi="Times New Roman" w:cs="Times New Roman"/>
          <w:b w:val="0"/>
          <w:bCs w:val="0"/>
          <w:color w:val="auto"/>
          <w:sz w:val="24"/>
          <w:szCs w:val="24"/>
        </w:rPr>
      </w:pPr>
      <w:proofErr w:type="gramStart"/>
      <w:r w:rsidRPr="001657C2">
        <w:rPr>
          <w:rFonts w:ascii="Times New Roman" w:hAnsi="Times New Roman" w:cs="Times New Roman"/>
          <w:b w:val="0"/>
          <w:bCs w:val="0"/>
          <w:color w:val="auto"/>
          <w:sz w:val="24"/>
          <w:szCs w:val="24"/>
        </w:rPr>
        <w:t>Дик</w:t>
      </w:r>
      <w:proofErr w:type="gramEnd"/>
      <w:r w:rsidRPr="001657C2">
        <w:rPr>
          <w:rFonts w:ascii="Times New Roman" w:hAnsi="Times New Roman" w:cs="Times New Roman"/>
          <w:b w:val="0"/>
          <w:bCs w:val="0"/>
          <w:color w:val="auto"/>
          <w:sz w:val="24"/>
          <w:szCs w:val="24"/>
        </w:rPr>
        <w:t xml:space="preserve"> Н.Ф. Лучшие инновационные формы внеучебной деятельности в начальной школе. -  Феникс, 2009.</w:t>
      </w:r>
    </w:p>
    <w:p w:rsidR="001657C2" w:rsidRPr="001657C2" w:rsidRDefault="001657C2" w:rsidP="001657C2">
      <w:pPr>
        <w:numPr>
          <w:ilvl w:val="0"/>
          <w:numId w:val="123"/>
        </w:numPr>
        <w:tabs>
          <w:tab w:val="left" w:pos="5421"/>
          <w:tab w:val="left" w:pos="5781"/>
          <w:tab w:val="left" w:pos="7941"/>
        </w:tabs>
        <w:spacing w:after="0" w:line="240" w:lineRule="auto"/>
        <w:ind w:left="0"/>
        <w:jc w:val="both"/>
        <w:rPr>
          <w:rStyle w:val="c4"/>
          <w:rFonts w:ascii="Times New Roman" w:hAnsi="Times New Roman"/>
          <w:sz w:val="24"/>
          <w:szCs w:val="24"/>
        </w:rPr>
      </w:pPr>
      <w:r w:rsidRPr="001657C2">
        <w:rPr>
          <w:rStyle w:val="c4"/>
          <w:rFonts w:ascii="Times New Roman" w:hAnsi="Times New Roman"/>
          <w:sz w:val="24"/>
          <w:szCs w:val="24"/>
        </w:rPr>
        <w:t>Елизарова Е.М., Киселева Ю.А. Справочник учителя начальных кла</w:t>
      </w:r>
      <w:r w:rsidRPr="001657C2">
        <w:rPr>
          <w:rStyle w:val="c4"/>
          <w:rFonts w:ascii="Times New Roman" w:hAnsi="Times New Roman"/>
          <w:sz w:val="24"/>
          <w:szCs w:val="24"/>
        </w:rPr>
        <w:t>с</w:t>
      </w:r>
      <w:r w:rsidRPr="001657C2">
        <w:rPr>
          <w:rStyle w:val="c4"/>
          <w:rFonts w:ascii="Times New Roman" w:hAnsi="Times New Roman"/>
          <w:sz w:val="24"/>
          <w:szCs w:val="24"/>
        </w:rPr>
        <w:t>сов. – Волгоград: Учитель, 2010.</w:t>
      </w:r>
    </w:p>
    <w:p w:rsidR="001657C2" w:rsidRPr="001657C2" w:rsidRDefault="001657C2" w:rsidP="001657C2">
      <w:pPr>
        <w:numPr>
          <w:ilvl w:val="0"/>
          <w:numId w:val="123"/>
        </w:numPr>
        <w:tabs>
          <w:tab w:val="left" w:pos="5421"/>
          <w:tab w:val="left" w:pos="5781"/>
          <w:tab w:val="left" w:pos="7941"/>
        </w:tabs>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Караваева Г.В. Краткий курс лекций по педагогике /Г.В.Караваева. – Глазов: ГГПИ, 2004.</w:t>
      </w:r>
    </w:p>
    <w:p w:rsidR="001657C2" w:rsidRPr="001657C2" w:rsidRDefault="001657C2" w:rsidP="001657C2">
      <w:pPr>
        <w:numPr>
          <w:ilvl w:val="0"/>
          <w:numId w:val="123"/>
        </w:numPr>
        <w:tabs>
          <w:tab w:val="left" w:pos="5421"/>
          <w:tab w:val="left" w:pos="5781"/>
          <w:tab w:val="left" w:pos="7941"/>
        </w:tabs>
        <w:spacing w:after="0" w:line="240" w:lineRule="auto"/>
        <w:ind w:left="0"/>
        <w:jc w:val="both"/>
        <w:rPr>
          <w:rFonts w:ascii="Times New Roman" w:hAnsi="Times New Roman"/>
          <w:sz w:val="24"/>
          <w:szCs w:val="24"/>
        </w:rPr>
      </w:pPr>
      <w:r w:rsidRPr="001657C2">
        <w:rPr>
          <w:rFonts w:ascii="Times New Roman" w:hAnsi="Times New Roman"/>
          <w:sz w:val="24"/>
          <w:szCs w:val="24"/>
        </w:rPr>
        <w:t>Караваева Г.В. Рабочая тетрадь по педагогике начального образования /Г.В.Караваева. – Глазов: ГГПИ, 2009.</w:t>
      </w:r>
    </w:p>
    <w:p w:rsidR="001657C2" w:rsidRPr="001657C2" w:rsidRDefault="001657C2" w:rsidP="001657C2">
      <w:pPr>
        <w:numPr>
          <w:ilvl w:val="0"/>
          <w:numId w:val="123"/>
        </w:numPr>
        <w:tabs>
          <w:tab w:val="left" w:pos="5421"/>
          <w:tab w:val="left" w:pos="5781"/>
          <w:tab w:val="left" w:pos="7941"/>
        </w:tabs>
        <w:spacing w:after="0" w:line="240" w:lineRule="auto"/>
        <w:ind w:left="0"/>
        <w:jc w:val="both"/>
        <w:rPr>
          <w:rFonts w:ascii="Times New Roman" w:hAnsi="Times New Roman"/>
          <w:sz w:val="24"/>
          <w:szCs w:val="24"/>
        </w:rPr>
      </w:pPr>
      <w:r w:rsidRPr="001657C2">
        <w:rPr>
          <w:rFonts w:ascii="Times New Roman" w:hAnsi="Times New Roman"/>
          <w:sz w:val="24"/>
          <w:szCs w:val="24"/>
        </w:rPr>
        <w:t>Максакова В.И. Теоретические основы и методика воспитания мла</w:t>
      </w:r>
      <w:r w:rsidRPr="001657C2">
        <w:rPr>
          <w:rFonts w:ascii="Times New Roman" w:hAnsi="Times New Roman"/>
          <w:sz w:val="24"/>
          <w:szCs w:val="24"/>
        </w:rPr>
        <w:t>д</w:t>
      </w:r>
      <w:r w:rsidRPr="001657C2">
        <w:rPr>
          <w:rFonts w:ascii="Times New Roman" w:hAnsi="Times New Roman"/>
          <w:sz w:val="24"/>
          <w:szCs w:val="24"/>
        </w:rPr>
        <w:t xml:space="preserve">ших школьников. – М.: </w:t>
      </w:r>
      <w:proofErr w:type="spellStart"/>
      <w:r w:rsidRPr="001657C2">
        <w:rPr>
          <w:rFonts w:ascii="Times New Roman" w:hAnsi="Times New Roman"/>
          <w:sz w:val="24"/>
          <w:szCs w:val="24"/>
        </w:rPr>
        <w:t>Владос</w:t>
      </w:r>
      <w:proofErr w:type="spellEnd"/>
      <w:r w:rsidRPr="001657C2">
        <w:rPr>
          <w:rFonts w:ascii="Times New Roman" w:hAnsi="Times New Roman"/>
          <w:sz w:val="24"/>
          <w:szCs w:val="24"/>
        </w:rPr>
        <w:t>, 2006.</w:t>
      </w:r>
    </w:p>
    <w:p w:rsidR="001657C2" w:rsidRPr="001657C2" w:rsidRDefault="001657C2" w:rsidP="001657C2">
      <w:pPr>
        <w:numPr>
          <w:ilvl w:val="0"/>
          <w:numId w:val="123"/>
        </w:numPr>
        <w:tabs>
          <w:tab w:val="left" w:pos="5421"/>
          <w:tab w:val="left" w:pos="5781"/>
          <w:tab w:val="left" w:pos="7941"/>
        </w:tabs>
        <w:spacing w:after="0" w:line="240" w:lineRule="auto"/>
        <w:ind w:left="0"/>
        <w:jc w:val="both"/>
        <w:rPr>
          <w:rFonts w:ascii="Times New Roman" w:hAnsi="Times New Roman"/>
          <w:sz w:val="24"/>
          <w:szCs w:val="24"/>
        </w:rPr>
      </w:pPr>
      <w:r w:rsidRPr="001657C2">
        <w:rPr>
          <w:rFonts w:ascii="Times New Roman" w:hAnsi="Times New Roman"/>
          <w:sz w:val="24"/>
          <w:szCs w:val="24"/>
        </w:rPr>
        <w:lastRenderedPageBreak/>
        <w:t>Методика воспитательной работы: Учебное пособие для студентов вузов /</w:t>
      </w:r>
      <w:proofErr w:type="spellStart"/>
      <w:r w:rsidRPr="001657C2">
        <w:rPr>
          <w:rFonts w:ascii="Times New Roman" w:hAnsi="Times New Roman"/>
          <w:sz w:val="24"/>
          <w:szCs w:val="24"/>
        </w:rPr>
        <w:t>Л.А.Байкова</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Л.К.Гребенкина</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О.В.Еремкина</w:t>
      </w:r>
      <w:proofErr w:type="spellEnd"/>
      <w:r w:rsidRPr="001657C2">
        <w:rPr>
          <w:rFonts w:ascii="Times New Roman" w:hAnsi="Times New Roman"/>
          <w:sz w:val="24"/>
          <w:szCs w:val="24"/>
        </w:rPr>
        <w:t xml:space="preserve"> и др. /Под ред. </w:t>
      </w:r>
      <w:proofErr w:type="spellStart"/>
      <w:r w:rsidRPr="001657C2">
        <w:rPr>
          <w:rFonts w:ascii="Times New Roman" w:hAnsi="Times New Roman"/>
          <w:sz w:val="24"/>
          <w:szCs w:val="24"/>
        </w:rPr>
        <w:t>В.А.Сластенина</w:t>
      </w:r>
      <w:proofErr w:type="spellEnd"/>
      <w:r w:rsidRPr="001657C2">
        <w:rPr>
          <w:rFonts w:ascii="Times New Roman" w:hAnsi="Times New Roman"/>
          <w:sz w:val="24"/>
          <w:szCs w:val="24"/>
        </w:rPr>
        <w:t>. – М.: Академия, 2005.</w:t>
      </w:r>
    </w:p>
    <w:p w:rsidR="001657C2" w:rsidRPr="001657C2" w:rsidRDefault="001657C2" w:rsidP="001657C2">
      <w:pPr>
        <w:numPr>
          <w:ilvl w:val="0"/>
          <w:numId w:val="123"/>
        </w:numPr>
        <w:tabs>
          <w:tab w:val="left" w:pos="5421"/>
          <w:tab w:val="left" w:pos="5781"/>
          <w:tab w:val="left" w:pos="7941"/>
        </w:tabs>
        <w:suppressAutoHyphens/>
        <w:spacing w:after="0" w:line="240" w:lineRule="auto"/>
        <w:ind w:left="0"/>
        <w:jc w:val="both"/>
        <w:rPr>
          <w:rFonts w:ascii="Times New Roman" w:hAnsi="Times New Roman"/>
          <w:sz w:val="24"/>
          <w:szCs w:val="24"/>
        </w:rPr>
      </w:pPr>
      <w:r w:rsidRPr="001657C2">
        <w:rPr>
          <w:rFonts w:ascii="Times New Roman" w:hAnsi="Times New Roman"/>
          <w:sz w:val="24"/>
          <w:szCs w:val="24"/>
        </w:rPr>
        <w:t>Петрова Л.И. Воспитание младшего школьника. – Ростов-на-Дону: Феникс, 2008.</w:t>
      </w:r>
    </w:p>
    <w:p w:rsidR="001657C2" w:rsidRPr="001657C2" w:rsidRDefault="001657C2" w:rsidP="001657C2">
      <w:pPr>
        <w:pStyle w:val="productinfo"/>
        <w:numPr>
          <w:ilvl w:val="0"/>
          <w:numId w:val="123"/>
        </w:numPr>
        <w:shd w:val="clear" w:color="auto" w:fill="FFFFFF"/>
        <w:spacing w:before="0" w:beforeAutospacing="0" w:after="0" w:afterAutospacing="0"/>
        <w:ind w:left="0"/>
        <w:jc w:val="both"/>
        <w:rPr>
          <w:rFonts w:ascii="Times New Roman" w:hAnsi="Times New Roman"/>
        </w:rPr>
      </w:pPr>
      <w:r w:rsidRPr="001657C2">
        <w:rPr>
          <w:rFonts w:ascii="Times New Roman" w:hAnsi="Times New Roman"/>
          <w:shd w:val="clear" w:color="auto" w:fill="FFFFFF"/>
        </w:rPr>
        <w:t>Система современных форм и прогрессивных технологий в практике работы классного руководителя</w:t>
      </w:r>
      <w:r w:rsidRPr="001657C2">
        <w:rPr>
          <w:rStyle w:val="apple-converted-space"/>
          <w:rFonts w:ascii="Times New Roman" w:hAnsi="Times New Roman"/>
          <w:b/>
          <w:bCs/>
          <w:shd w:val="clear" w:color="auto" w:fill="FFFFFF"/>
        </w:rPr>
        <w:t> </w:t>
      </w:r>
      <w:r w:rsidRPr="001657C2">
        <w:rPr>
          <w:rFonts w:ascii="Times New Roman" w:hAnsi="Times New Roman"/>
          <w:shd w:val="clear" w:color="auto" w:fill="FFFFFF"/>
        </w:rPr>
        <w:t xml:space="preserve">/ авт.-сост. Т.И. </w:t>
      </w:r>
      <w:proofErr w:type="spellStart"/>
      <w:r w:rsidRPr="001657C2">
        <w:rPr>
          <w:rFonts w:ascii="Times New Roman" w:hAnsi="Times New Roman"/>
          <w:shd w:val="clear" w:color="auto" w:fill="FFFFFF"/>
        </w:rPr>
        <w:t>Вороньжева</w:t>
      </w:r>
      <w:proofErr w:type="spellEnd"/>
      <w:r w:rsidRPr="001657C2">
        <w:rPr>
          <w:rFonts w:ascii="Times New Roman" w:hAnsi="Times New Roman"/>
          <w:shd w:val="clear" w:color="auto" w:fill="FFFFFF"/>
        </w:rPr>
        <w:t xml:space="preserve">. – Оренбург: </w:t>
      </w:r>
      <w:proofErr w:type="gramStart"/>
      <w:r w:rsidRPr="001657C2">
        <w:rPr>
          <w:rFonts w:ascii="Times New Roman" w:hAnsi="Times New Roman"/>
          <w:shd w:val="clear" w:color="auto" w:fill="FFFFFF"/>
        </w:rPr>
        <w:t>ООДТДМ, 2011. – 80 с. – (сер.</w:t>
      </w:r>
      <w:proofErr w:type="gramEnd"/>
      <w:r w:rsidRPr="001657C2">
        <w:rPr>
          <w:rFonts w:ascii="Times New Roman" w:hAnsi="Times New Roman"/>
          <w:shd w:val="clear" w:color="auto" w:fill="FFFFFF"/>
        </w:rPr>
        <w:t xml:space="preserve"> </w:t>
      </w:r>
      <w:proofErr w:type="gramStart"/>
      <w:r w:rsidRPr="001657C2">
        <w:rPr>
          <w:rFonts w:ascii="Times New Roman" w:hAnsi="Times New Roman"/>
          <w:shd w:val="clear" w:color="auto" w:fill="FFFFFF"/>
        </w:rPr>
        <w:t>«Классный руководитель XXI века»).</w:t>
      </w:r>
      <w:r w:rsidRPr="001657C2">
        <w:rPr>
          <w:rFonts w:ascii="Times New Roman" w:hAnsi="Times New Roman"/>
        </w:rPr>
        <w:t xml:space="preserve"> </w:t>
      </w:r>
      <w:proofErr w:type="gramEnd"/>
    </w:p>
    <w:p w:rsidR="001657C2" w:rsidRPr="001657C2" w:rsidRDefault="001657C2" w:rsidP="001657C2">
      <w:pPr>
        <w:spacing w:after="0" w:line="240" w:lineRule="auto"/>
        <w:rPr>
          <w:rStyle w:val="c4"/>
          <w:rFonts w:ascii="Times New Roman" w:hAnsi="Times New Roman"/>
          <w:sz w:val="24"/>
          <w:szCs w:val="24"/>
        </w:rPr>
      </w:pPr>
    </w:p>
    <w:p w:rsidR="001657C2" w:rsidRPr="001657C2" w:rsidRDefault="001657C2" w:rsidP="001657C2">
      <w:pPr>
        <w:spacing w:after="0" w:line="240" w:lineRule="auto"/>
        <w:rPr>
          <w:rFonts w:ascii="Times New Roman" w:hAnsi="Times New Roman"/>
          <w:sz w:val="24"/>
          <w:szCs w:val="24"/>
        </w:rPr>
      </w:pPr>
    </w:p>
    <w:p w:rsidR="001657C2" w:rsidRPr="001657C2" w:rsidRDefault="001657C2" w:rsidP="001657C2">
      <w:pPr>
        <w:spacing w:after="0" w:line="240" w:lineRule="auto"/>
        <w:ind w:firstLine="709"/>
        <w:jc w:val="both"/>
        <w:rPr>
          <w:rFonts w:ascii="Times New Roman" w:hAnsi="Times New Roman"/>
          <w:b/>
          <w:bCs/>
          <w:sz w:val="24"/>
          <w:szCs w:val="24"/>
        </w:rPr>
      </w:pPr>
      <w:r w:rsidRPr="001657C2">
        <w:rPr>
          <w:rFonts w:ascii="Times New Roman" w:hAnsi="Times New Roman"/>
          <w:b/>
          <w:bCs/>
          <w:sz w:val="24"/>
          <w:szCs w:val="24"/>
        </w:rPr>
        <w:t xml:space="preserve">Часть </w:t>
      </w:r>
      <w:r w:rsidRPr="001657C2">
        <w:rPr>
          <w:rFonts w:ascii="Times New Roman" w:hAnsi="Times New Roman"/>
          <w:b/>
          <w:bCs/>
          <w:sz w:val="24"/>
          <w:szCs w:val="24"/>
          <w:lang w:val="en-US"/>
        </w:rPr>
        <w:t>II</w:t>
      </w:r>
      <w:r w:rsidRPr="001657C2">
        <w:rPr>
          <w:rFonts w:ascii="Times New Roman" w:hAnsi="Times New Roman"/>
          <w:b/>
          <w:bCs/>
          <w:sz w:val="24"/>
          <w:szCs w:val="24"/>
        </w:rPr>
        <w:t>. Методики преподавания дисциплин</w:t>
      </w:r>
      <w:r w:rsidRPr="001657C2">
        <w:rPr>
          <w:rFonts w:ascii="Times New Roman" w:hAnsi="Times New Roman"/>
          <w:b/>
          <w:bCs/>
          <w:sz w:val="24"/>
          <w:szCs w:val="24"/>
          <w:lang w:eastAsia="ru-RU"/>
        </w:rPr>
        <w:t xml:space="preserve"> в начальной школе</w:t>
      </w:r>
    </w:p>
    <w:p w:rsidR="001657C2" w:rsidRPr="001657C2" w:rsidRDefault="001657C2" w:rsidP="001657C2">
      <w:pPr>
        <w:spacing w:after="0" w:line="240" w:lineRule="auto"/>
        <w:ind w:firstLine="709"/>
        <w:jc w:val="both"/>
        <w:rPr>
          <w:rFonts w:ascii="Times New Roman" w:hAnsi="Times New Roman"/>
          <w:b/>
          <w:bCs/>
          <w:sz w:val="24"/>
          <w:szCs w:val="24"/>
        </w:rPr>
      </w:pPr>
      <w:r w:rsidRPr="001657C2">
        <w:rPr>
          <w:rFonts w:ascii="Times New Roman" w:hAnsi="Times New Roman"/>
          <w:b/>
          <w:bCs/>
          <w:sz w:val="24"/>
          <w:szCs w:val="24"/>
        </w:rPr>
        <w:t>Раздел 1. Методика преподавания математики</w:t>
      </w:r>
    </w:p>
    <w:p w:rsidR="001657C2" w:rsidRPr="001657C2" w:rsidRDefault="001657C2" w:rsidP="001657C2">
      <w:pPr>
        <w:spacing w:after="0" w:line="240" w:lineRule="auto"/>
        <w:ind w:firstLine="709"/>
        <w:jc w:val="center"/>
        <w:rPr>
          <w:rFonts w:ascii="Times New Roman" w:hAnsi="Times New Roman"/>
          <w:b/>
          <w:bCs/>
          <w:sz w:val="24"/>
          <w:szCs w:val="24"/>
        </w:rPr>
      </w:pPr>
      <w:r w:rsidRPr="001657C2">
        <w:rPr>
          <w:rFonts w:ascii="Times New Roman" w:hAnsi="Times New Roman"/>
          <w:b/>
          <w:bCs/>
          <w:sz w:val="24"/>
          <w:szCs w:val="24"/>
        </w:rPr>
        <w:t>Вопросы к государственному экзамену</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lang w:eastAsia="ar-SA"/>
        </w:rPr>
      </w:pPr>
      <w:r w:rsidRPr="001657C2">
        <w:rPr>
          <w:rStyle w:val="apple-converted-space"/>
          <w:rFonts w:ascii="Times New Roman" w:hAnsi="Times New Roman"/>
          <w:sz w:val="24"/>
          <w:szCs w:val="24"/>
          <w:shd w:val="clear" w:color="auto" w:fill="FFFFFF"/>
        </w:rPr>
        <w:t xml:space="preserve">Учебник как средство достижения учащимися личностных и </w:t>
      </w:r>
      <w:proofErr w:type="spellStart"/>
      <w:r w:rsidRPr="001657C2">
        <w:rPr>
          <w:rStyle w:val="apple-converted-space"/>
          <w:rFonts w:ascii="Times New Roman" w:hAnsi="Times New Roman"/>
          <w:sz w:val="24"/>
          <w:szCs w:val="24"/>
          <w:shd w:val="clear" w:color="auto" w:fill="FFFFFF"/>
        </w:rPr>
        <w:t>метапредметных</w:t>
      </w:r>
      <w:proofErr w:type="spellEnd"/>
      <w:r w:rsidRPr="001657C2">
        <w:rPr>
          <w:rStyle w:val="apple-converted-space"/>
          <w:rFonts w:ascii="Times New Roman" w:hAnsi="Times New Roman"/>
          <w:sz w:val="24"/>
          <w:szCs w:val="24"/>
          <w:shd w:val="clear" w:color="auto" w:fill="FFFFFF"/>
        </w:rPr>
        <w:t xml:space="preserve"> результатов при изучении курса «Математика».</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 xml:space="preserve">Методика изучения нумерации целых неотрицательных чисел. </w:t>
      </w:r>
    </w:p>
    <w:p w:rsidR="001657C2" w:rsidRPr="001657C2" w:rsidRDefault="001657C2" w:rsidP="001657C2">
      <w:pPr>
        <w:pStyle w:val="14"/>
        <w:numPr>
          <w:ilvl w:val="0"/>
          <w:numId w:val="114"/>
        </w:numPr>
        <w:tabs>
          <w:tab w:val="clear" w:pos="720"/>
          <w:tab w:val="num" w:pos="0"/>
          <w:tab w:val="left" w:pos="993"/>
        </w:tabs>
        <w:ind w:left="0" w:firstLine="567"/>
        <w:jc w:val="both"/>
        <w:rPr>
          <w:rStyle w:val="apple-converted-space"/>
          <w:rFonts w:ascii="Times New Roman" w:hAnsi="Times New Roman" w:cs="Times New Roman"/>
          <w:shd w:val="clear" w:color="auto" w:fill="FFFFFF"/>
        </w:rPr>
      </w:pPr>
      <w:r w:rsidRPr="001657C2">
        <w:rPr>
          <w:rStyle w:val="apple-converted-space"/>
          <w:rFonts w:ascii="Times New Roman" w:hAnsi="Times New Roman" w:cs="Times New Roman"/>
          <w:shd w:val="clear" w:color="auto" w:fill="FFFFFF"/>
        </w:rPr>
        <w:t>Методика ознакомления учащихся с устными вычислительными приемами сложения и вычитания.</w:t>
      </w:r>
    </w:p>
    <w:p w:rsidR="001657C2" w:rsidRPr="001657C2" w:rsidRDefault="001657C2" w:rsidP="001657C2">
      <w:pPr>
        <w:numPr>
          <w:ilvl w:val="0"/>
          <w:numId w:val="114"/>
        </w:numPr>
        <w:tabs>
          <w:tab w:val="clear" w:pos="720"/>
          <w:tab w:val="num" w:pos="0"/>
          <w:tab w:val="left" w:pos="993"/>
          <w:tab w:val="left" w:pos="2160"/>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Методика изучения письменных приемов сложения и вычитания.</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 xml:space="preserve">Формирования представлений младших школьников о смысле действий умножения и деления. Методика изучения табличного умножения и деления. </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 xml:space="preserve">Методика изучения </w:t>
      </w:r>
      <w:proofErr w:type="spellStart"/>
      <w:r w:rsidRPr="001657C2">
        <w:rPr>
          <w:rStyle w:val="apple-converted-space"/>
          <w:rFonts w:ascii="Times New Roman" w:hAnsi="Times New Roman"/>
          <w:sz w:val="24"/>
          <w:szCs w:val="24"/>
          <w:shd w:val="clear" w:color="auto" w:fill="FFFFFF"/>
        </w:rPr>
        <w:t>внетабличного</w:t>
      </w:r>
      <w:proofErr w:type="spellEnd"/>
      <w:r w:rsidRPr="001657C2">
        <w:rPr>
          <w:rStyle w:val="apple-converted-space"/>
          <w:rFonts w:ascii="Times New Roman" w:hAnsi="Times New Roman"/>
          <w:sz w:val="24"/>
          <w:szCs w:val="24"/>
          <w:shd w:val="clear" w:color="auto" w:fill="FFFFFF"/>
        </w:rPr>
        <w:t xml:space="preserve"> умножения и деления Методика изучения алгоритмов письменного умножения и деления</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 xml:space="preserve">Методика изучения алгоритмов письменного умножения и деления </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Роль простых задач в обучении математике младших школьников. Методика работы над задачами, раскрывающими конкретный смысл арифметических действий</w:t>
      </w:r>
    </w:p>
    <w:p w:rsidR="001657C2" w:rsidRPr="001657C2" w:rsidRDefault="001657C2" w:rsidP="001657C2">
      <w:pPr>
        <w:numPr>
          <w:ilvl w:val="0"/>
          <w:numId w:val="114"/>
        </w:numPr>
        <w:tabs>
          <w:tab w:val="clear" w:pos="720"/>
          <w:tab w:val="num" w:pos="0"/>
          <w:tab w:val="left" w:pos="993"/>
          <w:tab w:val="left" w:pos="2160"/>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 xml:space="preserve">Методика работы над задачами на разностное и кратное сравнение, на увеличение  и уменьшение числа на несколько единиц и в несколько раз.  </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Формирование умения решать составные задачи в начальной школе.</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Методика работы над составными задачами с пропорциональными величинами в  начальной школе.</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 xml:space="preserve">Методика изучения геометрического материала. </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Методика изучения алгебраического материала в начальном курсе математики.</w:t>
      </w:r>
    </w:p>
    <w:p w:rsidR="001657C2" w:rsidRPr="001657C2" w:rsidRDefault="001657C2" w:rsidP="001657C2">
      <w:pPr>
        <w:widowControl w:val="0"/>
        <w:numPr>
          <w:ilvl w:val="0"/>
          <w:numId w:val="114"/>
        </w:numPr>
        <w:tabs>
          <w:tab w:val="clear" w:pos="720"/>
          <w:tab w:val="num" w:pos="0"/>
          <w:tab w:val="left" w:pos="993"/>
        </w:tabs>
        <w:suppressAutoHyphens/>
        <w:spacing w:after="0" w:line="240" w:lineRule="auto"/>
        <w:ind w:left="0" w:firstLine="567"/>
        <w:jc w:val="both"/>
        <w:rPr>
          <w:rStyle w:val="apple-converted-space"/>
          <w:rFonts w:ascii="Times New Roman" w:hAnsi="Times New Roman"/>
          <w:sz w:val="24"/>
          <w:szCs w:val="24"/>
          <w:shd w:val="clear" w:color="auto" w:fill="FFFFFF"/>
        </w:rPr>
      </w:pPr>
      <w:r w:rsidRPr="001657C2">
        <w:rPr>
          <w:rStyle w:val="apple-converted-space"/>
          <w:rFonts w:ascii="Times New Roman" w:hAnsi="Times New Roman"/>
          <w:sz w:val="24"/>
          <w:szCs w:val="24"/>
          <w:shd w:val="clear" w:color="auto" w:fill="FFFFFF"/>
        </w:rPr>
        <w:t>Формирование понятия величины у младших школьников.</w:t>
      </w:r>
    </w:p>
    <w:p w:rsidR="001657C2" w:rsidRPr="001657C2" w:rsidRDefault="001657C2" w:rsidP="001657C2">
      <w:pPr>
        <w:widowControl w:val="0"/>
        <w:tabs>
          <w:tab w:val="left" w:pos="993"/>
        </w:tabs>
        <w:suppressAutoHyphens/>
        <w:spacing w:after="0" w:line="240" w:lineRule="auto"/>
        <w:jc w:val="both"/>
        <w:rPr>
          <w:rStyle w:val="apple-converted-space"/>
          <w:rFonts w:ascii="Times New Roman" w:hAnsi="Times New Roman"/>
          <w:sz w:val="24"/>
          <w:szCs w:val="24"/>
          <w:shd w:val="clear" w:color="auto" w:fill="FFFFFF"/>
        </w:rPr>
      </w:pP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Аннотированная программа к государственному экзамену </w:t>
      </w: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по курсу «Методика преподавания математики»</w:t>
      </w:r>
    </w:p>
    <w:p w:rsidR="001657C2" w:rsidRPr="001657C2" w:rsidRDefault="001657C2" w:rsidP="001657C2">
      <w:pPr>
        <w:widowControl w:val="0"/>
        <w:tabs>
          <w:tab w:val="left" w:pos="9360"/>
        </w:tabs>
        <w:suppressAutoHyphens/>
        <w:spacing w:after="0" w:line="240" w:lineRule="auto"/>
        <w:jc w:val="both"/>
        <w:rPr>
          <w:rStyle w:val="apple-converted-space"/>
          <w:rFonts w:ascii="Times New Roman" w:hAnsi="Times New Roman"/>
          <w:b/>
          <w:bCs/>
          <w:sz w:val="24"/>
          <w:szCs w:val="24"/>
          <w:lang w:eastAsia="ar-SA"/>
        </w:rPr>
      </w:pPr>
      <w:r w:rsidRPr="001657C2">
        <w:rPr>
          <w:rStyle w:val="apple-converted-space"/>
          <w:rFonts w:ascii="Times New Roman" w:hAnsi="Times New Roman"/>
          <w:b/>
          <w:bCs/>
          <w:sz w:val="24"/>
          <w:szCs w:val="24"/>
          <w:shd w:val="clear" w:color="auto" w:fill="FFFFFF"/>
        </w:rPr>
        <w:t xml:space="preserve">1. Учебник как средство достижения учащимися личностных и </w:t>
      </w:r>
      <w:proofErr w:type="spellStart"/>
      <w:r w:rsidRPr="001657C2">
        <w:rPr>
          <w:rStyle w:val="apple-converted-space"/>
          <w:rFonts w:ascii="Times New Roman" w:hAnsi="Times New Roman"/>
          <w:b/>
          <w:bCs/>
          <w:sz w:val="24"/>
          <w:szCs w:val="24"/>
          <w:shd w:val="clear" w:color="auto" w:fill="FFFFFF"/>
        </w:rPr>
        <w:t>метапредметных</w:t>
      </w:r>
      <w:proofErr w:type="spellEnd"/>
      <w:r w:rsidRPr="001657C2">
        <w:rPr>
          <w:rStyle w:val="apple-converted-space"/>
          <w:rFonts w:ascii="Times New Roman" w:hAnsi="Times New Roman"/>
          <w:b/>
          <w:bCs/>
          <w:sz w:val="24"/>
          <w:szCs w:val="24"/>
          <w:shd w:val="clear" w:color="auto" w:fill="FFFFFF"/>
        </w:rPr>
        <w:t xml:space="preserve"> результатов при изучении курса «Математика».</w:t>
      </w:r>
    </w:p>
    <w:p w:rsidR="001657C2" w:rsidRPr="001657C2" w:rsidRDefault="001657C2" w:rsidP="001657C2">
      <w:pPr>
        <w:tabs>
          <w:tab w:val="left" w:pos="9360"/>
        </w:tabs>
        <w:spacing w:after="0" w:line="240" w:lineRule="auto"/>
        <w:ind w:firstLine="567"/>
        <w:jc w:val="both"/>
        <w:rPr>
          <w:rFonts w:ascii="Times New Roman" w:hAnsi="Times New Roman"/>
          <w:sz w:val="24"/>
          <w:szCs w:val="24"/>
          <w:lang w:eastAsia="ru-RU"/>
        </w:rPr>
      </w:pPr>
      <w:r w:rsidRPr="001657C2">
        <w:rPr>
          <w:rFonts w:ascii="Times New Roman" w:hAnsi="Times New Roman"/>
          <w:sz w:val="24"/>
          <w:szCs w:val="24"/>
          <w:lang w:eastAsia="ru-RU"/>
        </w:rPr>
        <w:t xml:space="preserve">Формирование личностных результатов (личностное, профессиональное, жизненное самоопределение; действия </w:t>
      </w:r>
      <w:proofErr w:type="spellStart"/>
      <w:r w:rsidRPr="001657C2">
        <w:rPr>
          <w:rFonts w:ascii="Times New Roman" w:hAnsi="Times New Roman"/>
          <w:sz w:val="24"/>
          <w:szCs w:val="24"/>
          <w:lang w:eastAsia="ru-RU"/>
        </w:rPr>
        <w:t>смыслообразования</w:t>
      </w:r>
      <w:proofErr w:type="spellEnd"/>
      <w:r w:rsidRPr="001657C2">
        <w:rPr>
          <w:rFonts w:ascii="Times New Roman" w:hAnsi="Times New Roman"/>
          <w:sz w:val="24"/>
          <w:szCs w:val="24"/>
          <w:lang w:eastAsia="ru-RU"/>
        </w:rPr>
        <w:t>; действия нравс</w:t>
      </w:r>
      <w:r w:rsidRPr="001657C2">
        <w:rPr>
          <w:rFonts w:ascii="Times New Roman" w:hAnsi="Times New Roman"/>
          <w:sz w:val="24"/>
          <w:szCs w:val="24"/>
          <w:lang w:eastAsia="ru-RU"/>
        </w:rPr>
        <w:t>т</w:t>
      </w:r>
      <w:r w:rsidRPr="001657C2">
        <w:rPr>
          <w:rFonts w:ascii="Times New Roman" w:hAnsi="Times New Roman"/>
          <w:sz w:val="24"/>
          <w:szCs w:val="24"/>
          <w:lang w:eastAsia="ru-RU"/>
        </w:rPr>
        <w:t xml:space="preserve">венно-этического оценивания).  </w:t>
      </w:r>
      <w:proofErr w:type="gramStart"/>
      <w:r w:rsidRPr="001657C2">
        <w:rPr>
          <w:rFonts w:ascii="Times New Roman" w:hAnsi="Times New Roman"/>
          <w:sz w:val="24"/>
          <w:szCs w:val="24"/>
          <w:lang w:eastAsia="ru-RU"/>
        </w:rPr>
        <w:t xml:space="preserve">Формирование </w:t>
      </w:r>
      <w:proofErr w:type="spellStart"/>
      <w:r w:rsidRPr="001657C2">
        <w:rPr>
          <w:rFonts w:ascii="Times New Roman" w:hAnsi="Times New Roman"/>
          <w:sz w:val="24"/>
          <w:szCs w:val="24"/>
          <w:lang w:eastAsia="ru-RU"/>
        </w:rPr>
        <w:t>метапредметных</w:t>
      </w:r>
      <w:proofErr w:type="spellEnd"/>
      <w:r w:rsidRPr="001657C2">
        <w:rPr>
          <w:rFonts w:ascii="Times New Roman" w:hAnsi="Times New Roman"/>
          <w:sz w:val="24"/>
          <w:szCs w:val="24"/>
          <w:lang w:eastAsia="ru-RU"/>
        </w:rPr>
        <w:t xml:space="preserve"> универсал</w:t>
      </w:r>
      <w:r w:rsidRPr="001657C2">
        <w:rPr>
          <w:rFonts w:ascii="Times New Roman" w:hAnsi="Times New Roman"/>
          <w:sz w:val="24"/>
          <w:szCs w:val="24"/>
          <w:lang w:eastAsia="ru-RU"/>
        </w:rPr>
        <w:t>ь</w:t>
      </w:r>
      <w:r w:rsidRPr="001657C2">
        <w:rPr>
          <w:rFonts w:ascii="Times New Roman" w:hAnsi="Times New Roman"/>
          <w:sz w:val="24"/>
          <w:szCs w:val="24"/>
          <w:lang w:eastAsia="ru-RU"/>
        </w:rPr>
        <w:t>ных учебных действий: коммуникативных (коммуникация как способ пер</w:t>
      </w:r>
      <w:r w:rsidRPr="001657C2">
        <w:rPr>
          <w:rFonts w:ascii="Times New Roman" w:hAnsi="Times New Roman"/>
          <w:sz w:val="24"/>
          <w:szCs w:val="24"/>
          <w:lang w:eastAsia="ru-RU"/>
        </w:rPr>
        <w:t>е</w:t>
      </w:r>
      <w:r w:rsidRPr="001657C2">
        <w:rPr>
          <w:rFonts w:ascii="Times New Roman" w:hAnsi="Times New Roman"/>
          <w:sz w:val="24"/>
          <w:szCs w:val="24"/>
          <w:lang w:eastAsia="ru-RU"/>
        </w:rPr>
        <w:t>дачи информации, коммуникация как кооперация), регулятивные (</w:t>
      </w:r>
      <w:proofErr w:type="spellStart"/>
      <w:r w:rsidRPr="001657C2">
        <w:rPr>
          <w:rFonts w:ascii="Times New Roman" w:hAnsi="Times New Roman"/>
          <w:sz w:val="24"/>
          <w:szCs w:val="24"/>
          <w:lang w:eastAsia="ru-RU"/>
        </w:rPr>
        <w:t>целепол</w:t>
      </w:r>
      <w:r w:rsidRPr="001657C2">
        <w:rPr>
          <w:rFonts w:ascii="Times New Roman" w:hAnsi="Times New Roman"/>
          <w:sz w:val="24"/>
          <w:szCs w:val="24"/>
          <w:lang w:eastAsia="ru-RU"/>
        </w:rPr>
        <w:t>а</w:t>
      </w:r>
      <w:r w:rsidRPr="001657C2">
        <w:rPr>
          <w:rFonts w:ascii="Times New Roman" w:hAnsi="Times New Roman"/>
          <w:sz w:val="24"/>
          <w:szCs w:val="24"/>
          <w:lang w:eastAsia="ru-RU"/>
        </w:rPr>
        <w:t>гание</w:t>
      </w:r>
      <w:proofErr w:type="spellEnd"/>
      <w:r w:rsidRPr="001657C2">
        <w:rPr>
          <w:rFonts w:ascii="Times New Roman" w:hAnsi="Times New Roman"/>
          <w:sz w:val="24"/>
          <w:szCs w:val="24"/>
          <w:lang w:eastAsia="ru-RU"/>
        </w:rPr>
        <w:t>, планирование, оценка, контроль), познавательные (поиск и выделение информации, моделирование, установление причинно-следственных связей, постановка и решение проблемы.</w:t>
      </w:r>
      <w:proofErr w:type="gramEnd"/>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Методика изучения нумерации целых неотрицательных чисел. </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Цель и задачи изучения темы, требования к уровню достижений вып</w:t>
      </w:r>
      <w:r w:rsidRPr="001657C2">
        <w:rPr>
          <w:rFonts w:ascii="Times New Roman" w:hAnsi="Times New Roman"/>
          <w:sz w:val="24"/>
          <w:szCs w:val="24"/>
        </w:rPr>
        <w:t>у</w:t>
      </w:r>
      <w:r w:rsidRPr="001657C2">
        <w:rPr>
          <w:rFonts w:ascii="Times New Roman" w:hAnsi="Times New Roman"/>
          <w:sz w:val="24"/>
          <w:szCs w:val="24"/>
        </w:rPr>
        <w:t>скников начальной школы в области нумерации целых неотрицательных ч</w:t>
      </w:r>
      <w:r w:rsidRPr="001657C2">
        <w:rPr>
          <w:rFonts w:ascii="Times New Roman" w:hAnsi="Times New Roman"/>
          <w:sz w:val="24"/>
          <w:szCs w:val="24"/>
        </w:rPr>
        <w:t>и</w:t>
      </w:r>
      <w:r w:rsidRPr="001657C2">
        <w:rPr>
          <w:rFonts w:ascii="Times New Roman" w:hAnsi="Times New Roman"/>
          <w:sz w:val="24"/>
          <w:szCs w:val="24"/>
        </w:rPr>
        <w:t xml:space="preserve">сел. Этапы изучения темы. </w:t>
      </w:r>
    </w:p>
    <w:p w:rsidR="001657C2" w:rsidRPr="001657C2" w:rsidRDefault="001657C2" w:rsidP="001657C2">
      <w:pPr>
        <w:pStyle w:val="3"/>
        <w:spacing w:before="0" w:line="240" w:lineRule="auto"/>
        <w:ind w:firstLine="567"/>
        <w:jc w:val="both"/>
        <w:rPr>
          <w:rFonts w:ascii="Times New Roman" w:hAnsi="Times New Roman" w:cs="Times New Roman"/>
          <w:b w:val="0"/>
          <w:bCs w:val="0"/>
          <w:color w:val="auto"/>
          <w:sz w:val="24"/>
          <w:szCs w:val="24"/>
        </w:rPr>
      </w:pPr>
      <w:r w:rsidRPr="001657C2">
        <w:rPr>
          <w:rFonts w:ascii="Times New Roman" w:hAnsi="Times New Roman" w:cs="Times New Roman"/>
          <w:b w:val="0"/>
          <w:bCs w:val="0"/>
          <w:color w:val="auto"/>
          <w:sz w:val="24"/>
          <w:szCs w:val="24"/>
        </w:rPr>
        <w:lastRenderedPageBreak/>
        <w:t>Методика изучения нумерации однозначных чисел:  ознакомление учащихся с принципом образования натурального ряда чисел, с названием, последовательностью и символической записью его элементов. Обучение учащихся счету предметов и сравнению чисел. Методические особенности из</w:t>
      </w:r>
      <w:r w:rsidRPr="001657C2">
        <w:rPr>
          <w:rFonts w:ascii="Times New Roman" w:hAnsi="Times New Roman" w:cs="Times New Roman"/>
          <w:b w:val="0"/>
          <w:bCs w:val="0"/>
          <w:color w:val="auto"/>
          <w:sz w:val="24"/>
          <w:szCs w:val="24"/>
        </w:rPr>
        <w:t>у</w:t>
      </w:r>
      <w:r w:rsidRPr="001657C2">
        <w:rPr>
          <w:rFonts w:ascii="Times New Roman" w:hAnsi="Times New Roman" w:cs="Times New Roman"/>
          <w:b w:val="0"/>
          <w:bCs w:val="0"/>
          <w:color w:val="auto"/>
          <w:sz w:val="24"/>
          <w:szCs w:val="24"/>
        </w:rPr>
        <w:t>чения числа и цифры 0.</w:t>
      </w:r>
    </w:p>
    <w:p w:rsidR="001657C2" w:rsidRPr="001657C2" w:rsidRDefault="001657C2" w:rsidP="001657C2">
      <w:pPr>
        <w:pStyle w:val="3"/>
        <w:spacing w:before="0" w:line="240" w:lineRule="auto"/>
        <w:ind w:firstLine="567"/>
        <w:jc w:val="both"/>
        <w:rPr>
          <w:rFonts w:ascii="Times New Roman" w:hAnsi="Times New Roman" w:cs="Times New Roman"/>
          <w:b w:val="0"/>
          <w:bCs w:val="0"/>
          <w:color w:val="auto"/>
          <w:sz w:val="24"/>
          <w:szCs w:val="24"/>
        </w:rPr>
      </w:pPr>
      <w:r w:rsidRPr="001657C2">
        <w:rPr>
          <w:rFonts w:ascii="Times New Roman" w:hAnsi="Times New Roman" w:cs="Times New Roman"/>
          <w:b w:val="0"/>
          <w:bCs w:val="0"/>
          <w:color w:val="auto"/>
          <w:sz w:val="24"/>
          <w:szCs w:val="24"/>
        </w:rPr>
        <w:t>Методика изучения нумерации двузначных чисел: ознакомление уч</w:t>
      </w:r>
      <w:r w:rsidRPr="001657C2">
        <w:rPr>
          <w:rFonts w:ascii="Times New Roman" w:hAnsi="Times New Roman" w:cs="Times New Roman"/>
          <w:b w:val="0"/>
          <w:bCs w:val="0"/>
          <w:color w:val="auto"/>
          <w:sz w:val="24"/>
          <w:szCs w:val="24"/>
        </w:rPr>
        <w:t>а</w:t>
      </w:r>
      <w:r w:rsidRPr="001657C2">
        <w:rPr>
          <w:rFonts w:ascii="Times New Roman" w:hAnsi="Times New Roman" w:cs="Times New Roman"/>
          <w:b w:val="0"/>
          <w:bCs w:val="0"/>
          <w:color w:val="auto"/>
          <w:sz w:val="24"/>
          <w:szCs w:val="24"/>
        </w:rPr>
        <w:t>щихся с принципом образования и формой записи чисел; формирование ум</w:t>
      </w:r>
      <w:r w:rsidRPr="001657C2">
        <w:rPr>
          <w:rFonts w:ascii="Times New Roman" w:hAnsi="Times New Roman" w:cs="Times New Roman"/>
          <w:b w:val="0"/>
          <w:bCs w:val="0"/>
          <w:color w:val="auto"/>
          <w:sz w:val="24"/>
          <w:szCs w:val="24"/>
        </w:rPr>
        <w:t>е</w:t>
      </w:r>
      <w:r w:rsidRPr="001657C2">
        <w:rPr>
          <w:rFonts w:ascii="Times New Roman" w:hAnsi="Times New Roman" w:cs="Times New Roman"/>
          <w:b w:val="0"/>
          <w:bCs w:val="0"/>
          <w:color w:val="auto"/>
          <w:sz w:val="24"/>
          <w:szCs w:val="24"/>
        </w:rPr>
        <w:t>ния читать и записывать двузначные числа, определять разрядный состав двузначного числа, представлять двузначное число в виде суммы разрядных слагаемых, сравнивать двузначные числа разными способами.</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Методика изучения нумерации трехзначных и многозначных чисел: формирование у учащихся представлений о разрядах и классах чисел, увел</w:t>
      </w:r>
      <w:r w:rsidRPr="001657C2">
        <w:rPr>
          <w:rFonts w:ascii="Times New Roman" w:hAnsi="Times New Roman"/>
          <w:sz w:val="24"/>
          <w:szCs w:val="24"/>
        </w:rPr>
        <w:t>и</w:t>
      </w:r>
      <w:r w:rsidRPr="001657C2">
        <w:rPr>
          <w:rFonts w:ascii="Times New Roman" w:hAnsi="Times New Roman"/>
          <w:sz w:val="24"/>
          <w:szCs w:val="24"/>
        </w:rPr>
        <w:t>чение и уменьшение числа в 10, 100, 100 раз, сравнение многозначных чисел. Виды заданий, выполняемых детьми при изучении многозначных чисел</w:t>
      </w:r>
    </w:p>
    <w:p w:rsidR="001657C2" w:rsidRPr="001657C2" w:rsidRDefault="001657C2" w:rsidP="001657C2">
      <w:pPr>
        <w:pStyle w:val="14"/>
        <w:numPr>
          <w:ilvl w:val="0"/>
          <w:numId w:val="115"/>
        </w:numPr>
        <w:ind w:left="0"/>
        <w:jc w:val="both"/>
        <w:rPr>
          <w:rStyle w:val="apple-converted-space"/>
          <w:rFonts w:ascii="Times New Roman" w:hAnsi="Times New Roman" w:cs="Times New Roman"/>
          <w:b/>
          <w:bCs/>
          <w:shd w:val="clear" w:color="auto" w:fill="FFFFFF"/>
        </w:rPr>
      </w:pPr>
      <w:r w:rsidRPr="001657C2">
        <w:rPr>
          <w:rStyle w:val="apple-converted-space"/>
          <w:rFonts w:ascii="Times New Roman" w:hAnsi="Times New Roman" w:cs="Times New Roman"/>
          <w:b/>
          <w:bCs/>
          <w:shd w:val="clear" w:color="auto" w:fill="FFFFFF"/>
        </w:rPr>
        <w:t>Методика ознакомления учащихся с устными вычислительными приемами сложения и вычитания.</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Планируемые результаты при изучении учащимися устных приемов сложения и вычитания.</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Формирование представлений школьников о смысле действий сложения и вычитания. Вычислительные приемы для чисел первого десятка. Переме</w:t>
      </w:r>
      <w:r w:rsidRPr="001657C2">
        <w:rPr>
          <w:rFonts w:ascii="Times New Roman" w:hAnsi="Times New Roman"/>
          <w:sz w:val="24"/>
          <w:szCs w:val="24"/>
        </w:rPr>
        <w:t>с</w:t>
      </w:r>
      <w:r w:rsidRPr="001657C2">
        <w:rPr>
          <w:rFonts w:ascii="Times New Roman" w:hAnsi="Times New Roman"/>
          <w:sz w:val="24"/>
          <w:szCs w:val="24"/>
        </w:rPr>
        <w:t>тительное свойство сложения.  Изучение свойств арифметических действий, связи между результатами и компонентами действий. Проверка правильн</w:t>
      </w:r>
      <w:r w:rsidRPr="001657C2">
        <w:rPr>
          <w:rFonts w:ascii="Times New Roman" w:hAnsi="Times New Roman"/>
          <w:sz w:val="24"/>
          <w:szCs w:val="24"/>
        </w:rPr>
        <w:t>о</w:t>
      </w:r>
      <w:r w:rsidRPr="001657C2">
        <w:rPr>
          <w:rFonts w:ascii="Times New Roman" w:hAnsi="Times New Roman"/>
          <w:sz w:val="24"/>
          <w:szCs w:val="24"/>
        </w:rPr>
        <w:t>сти выполнения арифметических действий.</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Вычислительные приемы для чисел второго десятка: разрядные случаи сложения и вычитания, приемы сложения и вычитания с переходом через д</w:t>
      </w:r>
      <w:r w:rsidRPr="001657C2">
        <w:rPr>
          <w:rFonts w:ascii="Times New Roman" w:hAnsi="Times New Roman"/>
          <w:sz w:val="24"/>
          <w:szCs w:val="24"/>
        </w:rPr>
        <w:t>е</w:t>
      </w:r>
      <w:r w:rsidRPr="001657C2">
        <w:rPr>
          <w:rFonts w:ascii="Times New Roman" w:hAnsi="Times New Roman"/>
          <w:sz w:val="24"/>
          <w:szCs w:val="24"/>
        </w:rPr>
        <w:t xml:space="preserve">сяток. Изучение таблиц сложения и соответствующих случаев вычитания. </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Устные вычислительные приемы сложения и вычитания для чисел пе</w:t>
      </w:r>
      <w:r w:rsidRPr="001657C2">
        <w:rPr>
          <w:rFonts w:ascii="Times New Roman" w:hAnsi="Times New Roman"/>
          <w:sz w:val="24"/>
          <w:szCs w:val="24"/>
        </w:rPr>
        <w:t>р</w:t>
      </w:r>
      <w:r w:rsidRPr="001657C2">
        <w:rPr>
          <w:rFonts w:ascii="Times New Roman" w:hAnsi="Times New Roman"/>
          <w:sz w:val="24"/>
          <w:szCs w:val="24"/>
        </w:rPr>
        <w:t xml:space="preserve">вой сотни. Используемые математические законы и правила. Основные типы вычислительных приемов. </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Устные вычислительные приемы для чисел первой тысячи и многозна</w:t>
      </w:r>
      <w:r w:rsidRPr="001657C2">
        <w:rPr>
          <w:rFonts w:ascii="Times New Roman" w:hAnsi="Times New Roman"/>
          <w:sz w:val="24"/>
          <w:szCs w:val="24"/>
        </w:rPr>
        <w:t>ч</w:t>
      </w:r>
      <w:r w:rsidRPr="001657C2">
        <w:rPr>
          <w:rFonts w:ascii="Times New Roman" w:hAnsi="Times New Roman"/>
          <w:sz w:val="24"/>
          <w:szCs w:val="24"/>
        </w:rPr>
        <w:t>ных чисел: нумерационные случаи, сложение и вычитание целых сотен, т</w:t>
      </w:r>
      <w:r w:rsidRPr="001657C2">
        <w:rPr>
          <w:rFonts w:ascii="Times New Roman" w:hAnsi="Times New Roman"/>
          <w:sz w:val="24"/>
          <w:szCs w:val="24"/>
        </w:rPr>
        <w:t>ы</w:t>
      </w:r>
      <w:r w:rsidRPr="001657C2">
        <w:rPr>
          <w:rFonts w:ascii="Times New Roman" w:hAnsi="Times New Roman"/>
          <w:sz w:val="24"/>
          <w:szCs w:val="24"/>
        </w:rPr>
        <w:t>сяч и т.д.</w:t>
      </w:r>
    </w:p>
    <w:p w:rsidR="001657C2" w:rsidRPr="001657C2" w:rsidRDefault="001657C2" w:rsidP="001657C2">
      <w:pPr>
        <w:numPr>
          <w:ilvl w:val="0"/>
          <w:numId w:val="115"/>
        </w:numPr>
        <w:tabs>
          <w:tab w:val="left" w:pos="21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Методика изучения письменных приемов сложения и вычитания.</w:t>
      </w:r>
    </w:p>
    <w:p w:rsidR="001657C2" w:rsidRPr="001657C2" w:rsidRDefault="001657C2" w:rsidP="001657C2">
      <w:pPr>
        <w:tabs>
          <w:tab w:val="left" w:pos="2160"/>
        </w:tabs>
        <w:spacing w:after="0" w:line="240" w:lineRule="auto"/>
        <w:ind w:firstLine="567"/>
        <w:jc w:val="both"/>
        <w:rPr>
          <w:rFonts w:ascii="Times New Roman" w:hAnsi="Times New Roman"/>
          <w:sz w:val="24"/>
          <w:szCs w:val="24"/>
        </w:rPr>
      </w:pPr>
      <w:r w:rsidRPr="001657C2">
        <w:rPr>
          <w:rFonts w:ascii="Times New Roman" w:hAnsi="Times New Roman"/>
          <w:sz w:val="24"/>
          <w:szCs w:val="24"/>
        </w:rPr>
        <w:t xml:space="preserve">Задачи и система изучения темы. Отличие письменных вычислений </w:t>
      </w:r>
      <w:proofErr w:type="gramStart"/>
      <w:r w:rsidRPr="001657C2">
        <w:rPr>
          <w:rFonts w:ascii="Times New Roman" w:hAnsi="Times New Roman"/>
          <w:sz w:val="24"/>
          <w:szCs w:val="24"/>
        </w:rPr>
        <w:t>от</w:t>
      </w:r>
      <w:proofErr w:type="gramEnd"/>
      <w:r w:rsidRPr="001657C2">
        <w:rPr>
          <w:rFonts w:ascii="Times New Roman" w:hAnsi="Times New Roman"/>
          <w:sz w:val="24"/>
          <w:szCs w:val="24"/>
        </w:rPr>
        <w:t xml:space="preserve"> устных. Методическое обоснование знакомства детей со способами письме</w:t>
      </w:r>
      <w:r w:rsidRPr="001657C2">
        <w:rPr>
          <w:rFonts w:ascii="Times New Roman" w:hAnsi="Times New Roman"/>
          <w:sz w:val="24"/>
          <w:szCs w:val="24"/>
        </w:rPr>
        <w:t>н</w:t>
      </w:r>
      <w:r w:rsidRPr="001657C2">
        <w:rPr>
          <w:rFonts w:ascii="Times New Roman" w:hAnsi="Times New Roman"/>
          <w:sz w:val="24"/>
          <w:szCs w:val="24"/>
        </w:rPr>
        <w:t>ных вычислений при формировании вычислительной деятельности в пред</w:t>
      </w:r>
      <w:r w:rsidRPr="001657C2">
        <w:rPr>
          <w:rFonts w:ascii="Times New Roman" w:hAnsi="Times New Roman"/>
          <w:sz w:val="24"/>
          <w:szCs w:val="24"/>
        </w:rPr>
        <w:t>е</w:t>
      </w:r>
      <w:r w:rsidRPr="001657C2">
        <w:rPr>
          <w:rFonts w:ascii="Times New Roman" w:hAnsi="Times New Roman"/>
          <w:sz w:val="24"/>
          <w:szCs w:val="24"/>
        </w:rPr>
        <w:t>лах 100. Алгоритм письменного сложения. Алгоритм письменного вычит</w:t>
      </w:r>
      <w:r w:rsidRPr="001657C2">
        <w:rPr>
          <w:rFonts w:ascii="Times New Roman" w:hAnsi="Times New Roman"/>
          <w:sz w:val="24"/>
          <w:szCs w:val="24"/>
        </w:rPr>
        <w:t>а</w:t>
      </w:r>
      <w:r w:rsidRPr="001657C2">
        <w:rPr>
          <w:rFonts w:ascii="Times New Roman" w:hAnsi="Times New Roman"/>
          <w:sz w:val="24"/>
          <w:szCs w:val="24"/>
        </w:rPr>
        <w:t>ния. Порядок знакомства детей с различными по сложности случаями слож</w:t>
      </w:r>
      <w:r w:rsidRPr="001657C2">
        <w:rPr>
          <w:rFonts w:ascii="Times New Roman" w:hAnsi="Times New Roman"/>
          <w:sz w:val="24"/>
          <w:szCs w:val="24"/>
        </w:rPr>
        <w:t>е</w:t>
      </w:r>
      <w:r w:rsidRPr="001657C2">
        <w:rPr>
          <w:rFonts w:ascii="Times New Roman" w:hAnsi="Times New Roman"/>
          <w:sz w:val="24"/>
          <w:szCs w:val="24"/>
        </w:rPr>
        <w:t>ния и вычитания. Примеры заданий, направленных на формирование нав</w:t>
      </w:r>
      <w:r w:rsidRPr="001657C2">
        <w:rPr>
          <w:rFonts w:ascii="Times New Roman" w:hAnsi="Times New Roman"/>
          <w:sz w:val="24"/>
          <w:szCs w:val="24"/>
        </w:rPr>
        <w:t>ы</w:t>
      </w:r>
      <w:r w:rsidRPr="001657C2">
        <w:rPr>
          <w:rFonts w:ascii="Times New Roman" w:hAnsi="Times New Roman"/>
          <w:sz w:val="24"/>
          <w:szCs w:val="24"/>
        </w:rPr>
        <w:t>ков письменного сложения и вычитания.</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Формирование представлений младших школьников о смысле действий умножения и деления. Методика изучения табличного умножения и деления. </w:t>
      </w:r>
    </w:p>
    <w:p w:rsidR="001657C2" w:rsidRPr="001657C2" w:rsidRDefault="001657C2" w:rsidP="001657C2">
      <w:pPr>
        <w:tabs>
          <w:tab w:val="left" w:pos="9360"/>
        </w:tabs>
        <w:spacing w:after="0" w:line="240" w:lineRule="auto"/>
        <w:ind w:firstLine="567"/>
        <w:jc w:val="both"/>
        <w:rPr>
          <w:rFonts w:ascii="Times New Roman" w:hAnsi="Times New Roman"/>
          <w:sz w:val="24"/>
          <w:szCs w:val="24"/>
        </w:rPr>
      </w:pPr>
      <w:r w:rsidRPr="001657C2">
        <w:rPr>
          <w:rFonts w:ascii="Times New Roman" w:hAnsi="Times New Roman"/>
          <w:sz w:val="24"/>
          <w:szCs w:val="24"/>
        </w:rPr>
        <w:t>Задачи и система изучения темы. Формирование представлений мла</w:t>
      </w:r>
      <w:r w:rsidRPr="001657C2">
        <w:rPr>
          <w:rFonts w:ascii="Times New Roman" w:hAnsi="Times New Roman"/>
          <w:sz w:val="24"/>
          <w:szCs w:val="24"/>
        </w:rPr>
        <w:t>д</w:t>
      </w:r>
      <w:r w:rsidRPr="001657C2">
        <w:rPr>
          <w:rFonts w:ascii="Times New Roman" w:hAnsi="Times New Roman"/>
          <w:sz w:val="24"/>
          <w:szCs w:val="24"/>
        </w:rPr>
        <w:t>ших школьников о смысле действий умножения и деления. Методика орг</w:t>
      </w:r>
      <w:r w:rsidRPr="001657C2">
        <w:rPr>
          <w:rFonts w:ascii="Times New Roman" w:hAnsi="Times New Roman"/>
          <w:sz w:val="24"/>
          <w:szCs w:val="24"/>
        </w:rPr>
        <w:t>а</w:t>
      </w:r>
      <w:r w:rsidRPr="001657C2">
        <w:rPr>
          <w:rFonts w:ascii="Times New Roman" w:hAnsi="Times New Roman"/>
          <w:sz w:val="24"/>
          <w:szCs w:val="24"/>
        </w:rPr>
        <w:t>низации учебной деятельности школьников по освоению частных случаев умножения и деления, законов и свойств действий над числами, терминол</w:t>
      </w:r>
      <w:r w:rsidRPr="001657C2">
        <w:rPr>
          <w:rFonts w:ascii="Times New Roman" w:hAnsi="Times New Roman"/>
          <w:sz w:val="24"/>
          <w:szCs w:val="24"/>
        </w:rPr>
        <w:t>о</w:t>
      </w:r>
      <w:r w:rsidRPr="001657C2">
        <w:rPr>
          <w:rFonts w:ascii="Times New Roman" w:hAnsi="Times New Roman"/>
          <w:sz w:val="24"/>
          <w:szCs w:val="24"/>
        </w:rPr>
        <w:t>гического аппарата. Составление таблицы умножения и организация работы по ее заучиванию.</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Методика изучения </w:t>
      </w:r>
      <w:proofErr w:type="spellStart"/>
      <w:r w:rsidRPr="001657C2">
        <w:rPr>
          <w:rStyle w:val="apple-converted-space"/>
          <w:rFonts w:ascii="Times New Roman" w:hAnsi="Times New Roman"/>
          <w:b/>
          <w:bCs/>
          <w:sz w:val="24"/>
          <w:szCs w:val="24"/>
          <w:shd w:val="clear" w:color="auto" w:fill="FFFFFF"/>
        </w:rPr>
        <w:t>внетабличного</w:t>
      </w:r>
      <w:proofErr w:type="spellEnd"/>
      <w:r w:rsidRPr="001657C2">
        <w:rPr>
          <w:rStyle w:val="apple-converted-space"/>
          <w:rFonts w:ascii="Times New Roman" w:hAnsi="Times New Roman"/>
          <w:b/>
          <w:bCs/>
          <w:sz w:val="24"/>
          <w:szCs w:val="24"/>
          <w:shd w:val="clear" w:color="auto" w:fill="FFFFFF"/>
        </w:rPr>
        <w:t xml:space="preserve"> умножения и деления.</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 xml:space="preserve">Методика изучения свойств умножения и деления суммы на число и умножения числа на сумму. </w:t>
      </w:r>
      <w:proofErr w:type="spellStart"/>
      <w:proofErr w:type="gramStart"/>
      <w:r w:rsidRPr="001657C2">
        <w:rPr>
          <w:rFonts w:ascii="Times New Roman" w:hAnsi="Times New Roman"/>
          <w:sz w:val="24"/>
          <w:szCs w:val="24"/>
        </w:rPr>
        <w:t>Внетабличные</w:t>
      </w:r>
      <w:proofErr w:type="spellEnd"/>
      <w:r w:rsidRPr="001657C2">
        <w:rPr>
          <w:rFonts w:ascii="Times New Roman" w:hAnsi="Times New Roman"/>
          <w:sz w:val="24"/>
          <w:szCs w:val="24"/>
        </w:rPr>
        <w:t xml:space="preserve"> приемы умножения и деления: у</w:t>
      </w:r>
      <w:r w:rsidRPr="001657C2">
        <w:rPr>
          <w:rFonts w:ascii="Times New Roman" w:hAnsi="Times New Roman"/>
          <w:sz w:val="24"/>
          <w:szCs w:val="24"/>
        </w:rPr>
        <w:t>м</w:t>
      </w:r>
      <w:r w:rsidRPr="001657C2">
        <w:rPr>
          <w:rFonts w:ascii="Times New Roman" w:hAnsi="Times New Roman"/>
          <w:sz w:val="24"/>
          <w:szCs w:val="24"/>
        </w:rPr>
        <w:t>ножение и деление двузначных чисел на однозначное, деление двузначного на двузначное.</w:t>
      </w:r>
      <w:proofErr w:type="gramEnd"/>
      <w:r w:rsidRPr="001657C2">
        <w:rPr>
          <w:rFonts w:ascii="Times New Roman" w:hAnsi="Times New Roman"/>
          <w:sz w:val="24"/>
          <w:szCs w:val="24"/>
        </w:rPr>
        <w:t xml:space="preserve"> Деление с остатком.</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Методика изучения алгоритмов письменного умножения и деления.</w:t>
      </w:r>
    </w:p>
    <w:p w:rsidR="001657C2" w:rsidRPr="001657C2" w:rsidRDefault="001657C2" w:rsidP="001657C2">
      <w:pPr>
        <w:pStyle w:val="a5"/>
        <w:tabs>
          <w:tab w:val="left" w:pos="1134"/>
        </w:tabs>
        <w:spacing w:after="0" w:line="240" w:lineRule="auto"/>
        <w:ind w:left="0" w:firstLine="567"/>
        <w:jc w:val="both"/>
        <w:rPr>
          <w:rFonts w:ascii="Times New Roman" w:hAnsi="Times New Roman" w:cs="Times New Roman"/>
          <w:sz w:val="24"/>
          <w:szCs w:val="24"/>
        </w:rPr>
      </w:pPr>
      <w:r w:rsidRPr="001657C2">
        <w:rPr>
          <w:rFonts w:ascii="Times New Roman" w:hAnsi="Times New Roman" w:cs="Times New Roman"/>
          <w:sz w:val="24"/>
          <w:szCs w:val="24"/>
        </w:rPr>
        <w:t>Используемые математические законы и правила. Письменное умнож</w:t>
      </w:r>
      <w:r w:rsidRPr="001657C2">
        <w:rPr>
          <w:rFonts w:ascii="Times New Roman" w:hAnsi="Times New Roman" w:cs="Times New Roman"/>
          <w:sz w:val="24"/>
          <w:szCs w:val="24"/>
        </w:rPr>
        <w:t>е</w:t>
      </w:r>
      <w:r w:rsidRPr="001657C2">
        <w:rPr>
          <w:rFonts w:ascii="Times New Roman" w:hAnsi="Times New Roman" w:cs="Times New Roman"/>
          <w:sz w:val="24"/>
          <w:szCs w:val="24"/>
        </w:rPr>
        <w:t>ние на однозначное число. Письменное умножение на двузначное и мног</w:t>
      </w:r>
      <w:r w:rsidRPr="001657C2">
        <w:rPr>
          <w:rFonts w:ascii="Times New Roman" w:hAnsi="Times New Roman" w:cs="Times New Roman"/>
          <w:sz w:val="24"/>
          <w:szCs w:val="24"/>
        </w:rPr>
        <w:t>о</w:t>
      </w:r>
      <w:r w:rsidRPr="001657C2">
        <w:rPr>
          <w:rFonts w:ascii="Times New Roman" w:hAnsi="Times New Roman" w:cs="Times New Roman"/>
          <w:sz w:val="24"/>
          <w:szCs w:val="24"/>
        </w:rPr>
        <w:t xml:space="preserve">значное число. </w:t>
      </w:r>
      <w:r w:rsidRPr="001657C2">
        <w:rPr>
          <w:rFonts w:ascii="Times New Roman" w:hAnsi="Times New Roman" w:cs="Times New Roman"/>
          <w:sz w:val="24"/>
          <w:szCs w:val="24"/>
        </w:rPr>
        <w:lastRenderedPageBreak/>
        <w:t>Сложные случаи письменного умножения. Письменное дел</w:t>
      </w:r>
      <w:r w:rsidRPr="001657C2">
        <w:rPr>
          <w:rFonts w:ascii="Times New Roman" w:hAnsi="Times New Roman" w:cs="Times New Roman"/>
          <w:sz w:val="24"/>
          <w:szCs w:val="24"/>
        </w:rPr>
        <w:t>е</w:t>
      </w:r>
      <w:r w:rsidRPr="001657C2">
        <w:rPr>
          <w:rFonts w:ascii="Times New Roman" w:hAnsi="Times New Roman" w:cs="Times New Roman"/>
          <w:sz w:val="24"/>
          <w:szCs w:val="24"/>
        </w:rPr>
        <w:t xml:space="preserve">ние на однозначное число. Деление на двузначное и трехзначное число. </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sz w:val="24"/>
          <w:szCs w:val="24"/>
          <w:shd w:val="clear" w:color="auto" w:fill="FFFFFF"/>
        </w:rPr>
      </w:pPr>
      <w:r w:rsidRPr="001657C2">
        <w:rPr>
          <w:rStyle w:val="apple-converted-space"/>
          <w:rFonts w:ascii="Times New Roman" w:hAnsi="Times New Roman"/>
          <w:b/>
          <w:sz w:val="24"/>
          <w:szCs w:val="24"/>
          <w:shd w:val="clear" w:color="auto" w:fill="FFFFFF"/>
        </w:rPr>
        <w:t>Роль простых задач в обучении математике младших школьников. Методика работы над задачами, раскрывающими конкретный смысл арифметических действий.</w:t>
      </w:r>
    </w:p>
    <w:p w:rsidR="001657C2" w:rsidRPr="001657C2" w:rsidRDefault="001657C2" w:rsidP="001657C2">
      <w:pPr>
        <w:pStyle w:val="a5"/>
        <w:spacing w:after="0" w:line="240" w:lineRule="auto"/>
        <w:ind w:left="0"/>
        <w:jc w:val="both"/>
        <w:rPr>
          <w:rFonts w:ascii="Times New Roman" w:hAnsi="Times New Roman" w:cs="Times New Roman"/>
          <w:sz w:val="24"/>
          <w:szCs w:val="24"/>
        </w:rPr>
      </w:pPr>
      <w:r w:rsidRPr="001657C2">
        <w:rPr>
          <w:rFonts w:ascii="Times New Roman" w:hAnsi="Times New Roman" w:cs="Times New Roman"/>
          <w:sz w:val="24"/>
          <w:szCs w:val="24"/>
        </w:rPr>
        <w:tab/>
        <w:t>Функции простых  задач в обучении. Понятие простой задачи, ее виды. Содержание подготовительного этапа в обучении решению простых задач. Методика ознакомления младших школьников с первой простой задачей. Р</w:t>
      </w:r>
      <w:r w:rsidRPr="001657C2">
        <w:rPr>
          <w:rFonts w:ascii="Times New Roman" w:hAnsi="Times New Roman" w:cs="Times New Roman"/>
          <w:sz w:val="24"/>
          <w:szCs w:val="24"/>
        </w:rPr>
        <w:t>а</w:t>
      </w:r>
      <w:r w:rsidRPr="001657C2">
        <w:rPr>
          <w:rFonts w:ascii="Times New Roman" w:hAnsi="Times New Roman" w:cs="Times New Roman"/>
          <w:sz w:val="24"/>
          <w:szCs w:val="24"/>
        </w:rPr>
        <w:t>бота над задачами, раскрывающими конкретный смысл действий сложения, вычитания, умножения и деления.</w:t>
      </w:r>
    </w:p>
    <w:p w:rsidR="001657C2" w:rsidRPr="001657C2" w:rsidRDefault="001657C2" w:rsidP="001657C2">
      <w:pPr>
        <w:numPr>
          <w:ilvl w:val="0"/>
          <w:numId w:val="115"/>
        </w:numPr>
        <w:tabs>
          <w:tab w:val="left" w:pos="21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Методика работы над задачами на разностное и кратное сравнение, на увеличение  и уменьшение числа на несколько единиц и в несколько раз.  </w:t>
      </w:r>
    </w:p>
    <w:p w:rsidR="001657C2" w:rsidRPr="001657C2" w:rsidRDefault="001657C2" w:rsidP="001657C2">
      <w:pPr>
        <w:spacing w:after="0" w:line="240" w:lineRule="auto"/>
        <w:ind w:firstLine="708"/>
        <w:jc w:val="both"/>
        <w:rPr>
          <w:rFonts w:ascii="Times New Roman" w:hAnsi="Times New Roman"/>
          <w:sz w:val="24"/>
          <w:szCs w:val="24"/>
        </w:rPr>
      </w:pPr>
      <w:r w:rsidRPr="001657C2">
        <w:rPr>
          <w:rFonts w:ascii="Times New Roman" w:hAnsi="Times New Roman"/>
          <w:sz w:val="24"/>
          <w:szCs w:val="24"/>
          <w:lang w:eastAsia="ru-RU"/>
        </w:rPr>
        <w:t xml:space="preserve">Виды простых задач, </w:t>
      </w:r>
      <w:r w:rsidRPr="001657C2">
        <w:rPr>
          <w:rFonts w:ascii="Times New Roman" w:hAnsi="Times New Roman"/>
          <w:sz w:val="24"/>
          <w:szCs w:val="24"/>
        </w:rPr>
        <w:t>при решении которых раскрываются понятия ра</w:t>
      </w:r>
      <w:r w:rsidRPr="001657C2">
        <w:rPr>
          <w:rFonts w:ascii="Times New Roman" w:hAnsi="Times New Roman"/>
          <w:sz w:val="24"/>
          <w:szCs w:val="24"/>
        </w:rPr>
        <w:t>з</w:t>
      </w:r>
      <w:r w:rsidRPr="001657C2">
        <w:rPr>
          <w:rFonts w:ascii="Times New Roman" w:hAnsi="Times New Roman"/>
          <w:sz w:val="24"/>
          <w:szCs w:val="24"/>
        </w:rPr>
        <w:t>ности и кратного отношения.  Подготовительная работа к решению задач к</w:t>
      </w:r>
      <w:r w:rsidRPr="001657C2">
        <w:rPr>
          <w:rFonts w:ascii="Times New Roman" w:hAnsi="Times New Roman"/>
          <w:sz w:val="24"/>
          <w:szCs w:val="24"/>
        </w:rPr>
        <w:t>а</w:t>
      </w:r>
      <w:r w:rsidRPr="001657C2">
        <w:rPr>
          <w:rFonts w:ascii="Times New Roman" w:hAnsi="Times New Roman"/>
          <w:sz w:val="24"/>
          <w:szCs w:val="24"/>
        </w:rPr>
        <w:t>ждого вида. Методика работы над задачами на увеличение и уменьшение на несколько единиц, выраженные в прямой и косвенной форме, на разностное сравнение, на увеличение и уменьшение числа в несколько раз, выраженные в прямой и косвенной форме, на кратное сравнение.</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sz w:val="24"/>
          <w:szCs w:val="24"/>
          <w:shd w:val="clear" w:color="auto" w:fill="FFFFFF"/>
        </w:rPr>
      </w:pPr>
      <w:r w:rsidRPr="001657C2">
        <w:rPr>
          <w:rStyle w:val="apple-converted-space"/>
          <w:rFonts w:ascii="Times New Roman" w:hAnsi="Times New Roman"/>
          <w:sz w:val="24"/>
          <w:szCs w:val="24"/>
          <w:u w:val="single"/>
          <w:shd w:val="clear" w:color="auto" w:fill="FFFFFF"/>
        </w:rPr>
        <w:t xml:space="preserve"> </w:t>
      </w:r>
      <w:r w:rsidRPr="001657C2">
        <w:rPr>
          <w:rStyle w:val="apple-converted-space"/>
          <w:rFonts w:ascii="Times New Roman" w:hAnsi="Times New Roman"/>
          <w:b/>
          <w:sz w:val="24"/>
          <w:szCs w:val="24"/>
          <w:shd w:val="clear" w:color="auto" w:fill="FFFFFF"/>
        </w:rPr>
        <w:t>Формирование умения решать составные задачи в начальной школе.</w:t>
      </w:r>
    </w:p>
    <w:p w:rsidR="001657C2" w:rsidRPr="001657C2" w:rsidRDefault="001657C2" w:rsidP="001657C2">
      <w:pPr>
        <w:pStyle w:val="af2"/>
        <w:tabs>
          <w:tab w:val="left" w:pos="708"/>
        </w:tabs>
        <w:ind w:firstLine="540"/>
        <w:jc w:val="both"/>
        <w:rPr>
          <w:rFonts w:ascii="Times New Roman" w:hAnsi="Times New Roman" w:cs="Times New Roman"/>
          <w:kern w:val="1"/>
          <w:sz w:val="24"/>
          <w:szCs w:val="24"/>
        </w:rPr>
      </w:pPr>
      <w:r w:rsidRPr="001657C2">
        <w:rPr>
          <w:rFonts w:ascii="Times New Roman" w:hAnsi="Times New Roman" w:cs="Times New Roman"/>
          <w:sz w:val="24"/>
          <w:szCs w:val="24"/>
        </w:rPr>
        <w:t xml:space="preserve">Понятие составной задачи. Подготовительная работа к ознакомлению с составными задачами.  </w:t>
      </w:r>
      <w:r w:rsidRPr="001657C2">
        <w:rPr>
          <w:rFonts w:ascii="Times New Roman" w:hAnsi="Times New Roman" w:cs="Times New Roman"/>
          <w:kern w:val="1"/>
          <w:sz w:val="24"/>
          <w:szCs w:val="24"/>
        </w:rPr>
        <w:t>Возможные варианты ознакомления младших школ</w:t>
      </w:r>
      <w:r w:rsidRPr="001657C2">
        <w:rPr>
          <w:rFonts w:ascii="Times New Roman" w:hAnsi="Times New Roman" w:cs="Times New Roman"/>
          <w:kern w:val="1"/>
          <w:sz w:val="24"/>
          <w:szCs w:val="24"/>
        </w:rPr>
        <w:t>ь</w:t>
      </w:r>
      <w:r w:rsidRPr="001657C2">
        <w:rPr>
          <w:rFonts w:ascii="Times New Roman" w:hAnsi="Times New Roman" w:cs="Times New Roman"/>
          <w:kern w:val="1"/>
          <w:sz w:val="24"/>
          <w:szCs w:val="24"/>
        </w:rPr>
        <w:t>ников с первой составной задачей. Этапы решения составной задачи. Аналитический и синтетический  приемы разбора задачи. Схематическое модел</w:t>
      </w:r>
      <w:r w:rsidRPr="001657C2">
        <w:rPr>
          <w:rFonts w:ascii="Times New Roman" w:hAnsi="Times New Roman" w:cs="Times New Roman"/>
          <w:kern w:val="1"/>
          <w:sz w:val="24"/>
          <w:szCs w:val="24"/>
        </w:rPr>
        <w:t>и</w:t>
      </w:r>
      <w:r w:rsidRPr="001657C2">
        <w:rPr>
          <w:rFonts w:ascii="Times New Roman" w:hAnsi="Times New Roman" w:cs="Times New Roman"/>
          <w:kern w:val="1"/>
          <w:sz w:val="24"/>
          <w:szCs w:val="24"/>
        </w:rPr>
        <w:t>рование при обучении решению составных задач. Виды работы над задачами на уроках математики. Дополнительные виды работы над решенной задачей.</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sz w:val="24"/>
          <w:szCs w:val="24"/>
          <w:u w:val="single"/>
          <w:shd w:val="clear" w:color="auto" w:fill="FFFFFF"/>
        </w:rPr>
        <w:t xml:space="preserve"> </w:t>
      </w:r>
      <w:r w:rsidRPr="001657C2">
        <w:rPr>
          <w:rStyle w:val="apple-converted-space"/>
          <w:rFonts w:ascii="Times New Roman" w:hAnsi="Times New Roman"/>
          <w:b/>
          <w:bCs/>
          <w:sz w:val="24"/>
          <w:szCs w:val="24"/>
          <w:shd w:val="clear" w:color="auto" w:fill="FFFFFF"/>
        </w:rPr>
        <w:t>Методика работы над составными задачами с пропорциональными величинами в  начальной школе.</w:t>
      </w:r>
    </w:p>
    <w:p w:rsidR="001657C2" w:rsidRPr="001657C2" w:rsidRDefault="001657C2" w:rsidP="001657C2">
      <w:pPr>
        <w:tabs>
          <w:tab w:val="left" w:pos="0"/>
          <w:tab w:val="left" w:pos="1134"/>
        </w:tabs>
        <w:spacing w:after="0" w:line="240" w:lineRule="auto"/>
        <w:ind w:firstLine="567"/>
        <w:jc w:val="both"/>
        <w:rPr>
          <w:rFonts w:ascii="Times New Roman" w:hAnsi="Times New Roman"/>
          <w:sz w:val="24"/>
          <w:szCs w:val="24"/>
        </w:rPr>
      </w:pPr>
      <w:r w:rsidRPr="001657C2">
        <w:rPr>
          <w:rFonts w:ascii="Times New Roman" w:hAnsi="Times New Roman"/>
          <w:sz w:val="24"/>
          <w:szCs w:val="24"/>
        </w:rPr>
        <w:t>Подготовительная работа к работе над составными задачами с пропо</w:t>
      </w:r>
      <w:r w:rsidRPr="001657C2">
        <w:rPr>
          <w:rFonts w:ascii="Times New Roman" w:hAnsi="Times New Roman"/>
          <w:sz w:val="24"/>
          <w:szCs w:val="24"/>
        </w:rPr>
        <w:t>р</w:t>
      </w:r>
      <w:r w:rsidRPr="001657C2">
        <w:rPr>
          <w:rFonts w:ascii="Times New Roman" w:hAnsi="Times New Roman"/>
          <w:sz w:val="24"/>
          <w:szCs w:val="24"/>
        </w:rPr>
        <w:t>циональными величинами. Методика формирования представлений о каждой величине и взаимосвязи между ними, с прямой и обратной  пропорционал</w:t>
      </w:r>
      <w:r w:rsidRPr="001657C2">
        <w:rPr>
          <w:rFonts w:ascii="Times New Roman" w:hAnsi="Times New Roman"/>
          <w:sz w:val="24"/>
          <w:szCs w:val="24"/>
        </w:rPr>
        <w:t>ь</w:t>
      </w:r>
      <w:r w:rsidRPr="001657C2">
        <w:rPr>
          <w:rFonts w:ascii="Times New Roman" w:hAnsi="Times New Roman"/>
          <w:sz w:val="24"/>
          <w:szCs w:val="24"/>
        </w:rPr>
        <w:t>ной зависимостью. Задачи на нахождение четвертого пропорционального, на пропорциональное деление, на нахождение неизвестного по двум разностям. Обучение младших школьников решению задач на движение.</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 Методика изучения геометрического материала. </w:t>
      </w:r>
    </w:p>
    <w:p w:rsidR="001657C2" w:rsidRPr="001657C2" w:rsidRDefault="001657C2" w:rsidP="001657C2">
      <w:pPr>
        <w:pStyle w:val="a5"/>
        <w:spacing w:after="0" w:line="240" w:lineRule="auto"/>
        <w:ind w:left="0"/>
        <w:jc w:val="both"/>
        <w:rPr>
          <w:rFonts w:ascii="Times New Roman" w:hAnsi="Times New Roman" w:cs="Times New Roman"/>
          <w:sz w:val="24"/>
          <w:szCs w:val="24"/>
        </w:rPr>
      </w:pPr>
      <w:r w:rsidRPr="001657C2">
        <w:rPr>
          <w:rFonts w:ascii="Times New Roman" w:hAnsi="Times New Roman" w:cs="Times New Roman"/>
          <w:sz w:val="24"/>
          <w:szCs w:val="24"/>
        </w:rPr>
        <w:t>Значение, содержание, система изучения элементов геометрии в н</w:t>
      </w:r>
      <w:r w:rsidRPr="001657C2">
        <w:rPr>
          <w:rFonts w:ascii="Times New Roman" w:hAnsi="Times New Roman" w:cs="Times New Roman"/>
          <w:sz w:val="24"/>
          <w:szCs w:val="24"/>
        </w:rPr>
        <w:t>а</w:t>
      </w:r>
      <w:r w:rsidRPr="001657C2">
        <w:rPr>
          <w:rFonts w:ascii="Times New Roman" w:hAnsi="Times New Roman" w:cs="Times New Roman"/>
          <w:sz w:val="24"/>
          <w:szCs w:val="24"/>
        </w:rPr>
        <w:t>чальном курсе математики. Основные направления изучения геометрическ</w:t>
      </w:r>
      <w:r w:rsidRPr="001657C2">
        <w:rPr>
          <w:rFonts w:ascii="Times New Roman" w:hAnsi="Times New Roman" w:cs="Times New Roman"/>
          <w:sz w:val="24"/>
          <w:szCs w:val="24"/>
        </w:rPr>
        <w:t>о</w:t>
      </w:r>
      <w:r w:rsidRPr="001657C2">
        <w:rPr>
          <w:rFonts w:ascii="Times New Roman" w:hAnsi="Times New Roman" w:cs="Times New Roman"/>
          <w:sz w:val="24"/>
          <w:szCs w:val="24"/>
        </w:rPr>
        <w:t>го материала: формирование геометрических представлений, развитие мы</w:t>
      </w:r>
      <w:r w:rsidRPr="001657C2">
        <w:rPr>
          <w:rFonts w:ascii="Times New Roman" w:hAnsi="Times New Roman" w:cs="Times New Roman"/>
          <w:sz w:val="24"/>
          <w:szCs w:val="24"/>
        </w:rPr>
        <w:t>ш</w:t>
      </w:r>
      <w:r w:rsidRPr="001657C2">
        <w:rPr>
          <w:rFonts w:ascii="Times New Roman" w:hAnsi="Times New Roman" w:cs="Times New Roman"/>
          <w:sz w:val="24"/>
          <w:szCs w:val="24"/>
        </w:rPr>
        <w:t>ления и пространственного во</w:t>
      </w:r>
      <w:r w:rsidRPr="001657C2">
        <w:rPr>
          <w:rFonts w:ascii="Times New Roman" w:hAnsi="Times New Roman" w:cs="Times New Roman"/>
          <w:sz w:val="24"/>
          <w:szCs w:val="24"/>
        </w:rPr>
        <w:softHyphen/>
        <w:t xml:space="preserve">ображения учащихся. </w:t>
      </w:r>
      <w:proofErr w:type="gramStart"/>
      <w:r w:rsidRPr="001657C2">
        <w:rPr>
          <w:rFonts w:ascii="Times New Roman" w:hAnsi="Times New Roman" w:cs="Times New Roman"/>
          <w:sz w:val="24"/>
          <w:szCs w:val="24"/>
        </w:rPr>
        <w:t>Методика формирования и развития у младших школьников представлений  о геометрических фигурах (плоскостных и объемных): точке, линии, плоскости, отрезке, луче, ломаной, угле, круге, окружности, многоугольнике, призме, цилиндре, шаре, пирамиде и др.  Требования к уровню достижений выпускников начальной школы в области геометрии.</w:t>
      </w:r>
      <w:proofErr w:type="gramEnd"/>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sz w:val="24"/>
          <w:szCs w:val="24"/>
          <w:u w:val="single"/>
          <w:shd w:val="clear" w:color="auto" w:fill="FFFFFF"/>
        </w:rPr>
        <w:t xml:space="preserve"> </w:t>
      </w:r>
      <w:r w:rsidRPr="001657C2">
        <w:rPr>
          <w:rStyle w:val="apple-converted-space"/>
          <w:rFonts w:ascii="Times New Roman" w:hAnsi="Times New Roman"/>
          <w:b/>
          <w:bCs/>
          <w:sz w:val="24"/>
          <w:szCs w:val="24"/>
          <w:shd w:val="clear" w:color="auto" w:fill="FFFFFF"/>
        </w:rPr>
        <w:t>Методика изучения алгебраического материала в начальном курсе математики.</w:t>
      </w:r>
    </w:p>
    <w:p w:rsidR="001657C2" w:rsidRPr="001657C2" w:rsidRDefault="001657C2" w:rsidP="001657C2">
      <w:pPr>
        <w:spacing w:after="0" w:line="240" w:lineRule="auto"/>
        <w:ind w:firstLine="567"/>
        <w:jc w:val="both"/>
        <w:rPr>
          <w:rFonts w:ascii="Times New Roman" w:hAnsi="Times New Roman"/>
          <w:sz w:val="24"/>
          <w:szCs w:val="24"/>
        </w:rPr>
      </w:pPr>
      <w:r w:rsidRPr="001657C2">
        <w:rPr>
          <w:rFonts w:ascii="Times New Roman" w:hAnsi="Times New Roman"/>
          <w:sz w:val="24"/>
          <w:szCs w:val="24"/>
        </w:rPr>
        <w:tab/>
        <w:t>Роль и место алгебраического материала в курсе математики  начал</w:t>
      </w:r>
      <w:r w:rsidRPr="001657C2">
        <w:rPr>
          <w:rFonts w:ascii="Times New Roman" w:hAnsi="Times New Roman"/>
          <w:sz w:val="24"/>
          <w:szCs w:val="24"/>
        </w:rPr>
        <w:t>ь</w:t>
      </w:r>
      <w:r w:rsidRPr="001657C2">
        <w:rPr>
          <w:rFonts w:ascii="Times New Roman" w:hAnsi="Times New Roman"/>
          <w:sz w:val="24"/>
          <w:szCs w:val="24"/>
        </w:rPr>
        <w:t>ной школы. Содержание подготовительного этапа в   обучении решению уравнений: формирование понятий выражение, равенство, переменная. Орг</w:t>
      </w:r>
      <w:r w:rsidRPr="001657C2">
        <w:rPr>
          <w:rFonts w:ascii="Times New Roman" w:hAnsi="Times New Roman"/>
          <w:sz w:val="24"/>
          <w:szCs w:val="24"/>
        </w:rPr>
        <w:t>а</w:t>
      </w:r>
      <w:r w:rsidRPr="001657C2">
        <w:rPr>
          <w:rFonts w:ascii="Times New Roman" w:hAnsi="Times New Roman"/>
          <w:sz w:val="24"/>
          <w:szCs w:val="24"/>
        </w:rPr>
        <w:t>низация деятельности по формированию и развитию понятия «уравнение».  Методика формирования у младших школьников умений решать простые и составные уравнения. Применение уравнений в качестве инструмента реш</w:t>
      </w:r>
      <w:r w:rsidRPr="001657C2">
        <w:rPr>
          <w:rFonts w:ascii="Times New Roman" w:hAnsi="Times New Roman"/>
          <w:sz w:val="24"/>
          <w:szCs w:val="24"/>
        </w:rPr>
        <w:t>е</w:t>
      </w:r>
      <w:r w:rsidRPr="001657C2">
        <w:rPr>
          <w:rFonts w:ascii="Times New Roman" w:hAnsi="Times New Roman"/>
          <w:sz w:val="24"/>
          <w:szCs w:val="24"/>
        </w:rPr>
        <w:t>ния текстовых задач.</w:t>
      </w:r>
    </w:p>
    <w:p w:rsidR="001657C2" w:rsidRPr="001657C2" w:rsidRDefault="001657C2" w:rsidP="001657C2">
      <w:pPr>
        <w:widowControl w:val="0"/>
        <w:numPr>
          <w:ilvl w:val="0"/>
          <w:numId w:val="115"/>
        </w:numPr>
        <w:tabs>
          <w:tab w:val="left" w:pos="9360"/>
        </w:tabs>
        <w:suppressAutoHyphens/>
        <w:spacing w:after="0" w:line="240" w:lineRule="auto"/>
        <w:jc w:val="both"/>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 Формирование понятия величины у младших школьников.</w:t>
      </w:r>
    </w:p>
    <w:p w:rsidR="001657C2" w:rsidRPr="001657C2" w:rsidRDefault="001657C2" w:rsidP="001657C2">
      <w:pPr>
        <w:spacing w:after="0" w:line="240" w:lineRule="auto"/>
        <w:ind w:firstLine="720"/>
        <w:jc w:val="both"/>
        <w:rPr>
          <w:rFonts w:ascii="Times New Roman" w:hAnsi="Times New Roman"/>
          <w:sz w:val="24"/>
          <w:szCs w:val="24"/>
        </w:rPr>
      </w:pPr>
      <w:r w:rsidRPr="001657C2">
        <w:rPr>
          <w:rFonts w:ascii="Times New Roman" w:hAnsi="Times New Roman"/>
          <w:sz w:val="24"/>
          <w:szCs w:val="24"/>
        </w:rPr>
        <w:t>Значение, содержание, система изучения величин в начальном курсе математики. Этапы формирования представлений о величине.  Формиров</w:t>
      </w:r>
      <w:r w:rsidRPr="001657C2">
        <w:rPr>
          <w:rFonts w:ascii="Times New Roman" w:hAnsi="Times New Roman"/>
          <w:sz w:val="24"/>
          <w:szCs w:val="24"/>
        </w:rPr>
        <w:t>а</w:t>
      </w:r>
      <w:r w:rsidRPr="001657C2">
        <w:rPr>
          <w:rFonts w:ascii="Times New Roman" w:hAnsi="Times New Roman"/>
          <w:sz w:val="24"/>
          <w:szCs w:val="24"/>
        </w:rPr>
        <w:t xml:space="preserve">ние представлений о длине, площади, массе, времени. </w:t>
      </w:r>
    </w:p>
    <w:p w:rsidR="001657C2" w:rsidRPr="001657C2" w:rsidRDefault="001657C2" w:rsidP="001657C2">
      <w:pPr>
        <w:pStyle w:val="15"/>
        <w:ind w:firstLine="360"/>
        <w:jc w:val="both"/>
        <w:rPr>
          <w:rFonts w:ascii="Times New Roman" w:hAnsi="Times New Roman" w:cs="Times New Roman"/>
          <w:b/>
          <w:bCs/>
          <w:kern w:val="1"/>
          <w:sz w:val="24"/>
          <w:szCs w:val="24"/>
          <w:shd w:val="clear" w:color="auto" w:fill="FFFFFF"/>
          <w:lang w:eastAsia="en-US"/>
        </w:rPr>
      </w:pPr>
      <w:r w:rsidRPr="001657C2">
        <w:rPr>
          <w:rFonts w:ascii="Times New Roman" w:hAnsi="Times New Roman" w:cs="Times New Roman"/>
          <w:b/>
          <w:bCs/>
          <w:kern w:val="1"/>
          <w:sz w:val="24"/>
          <w:szCs w:val="24"/>
          <w:shd w:val="clear" w:color="auto" w:fill="FFFFFF"/>
          <w:lang w:eastAsia="en-US"/>
        </w:rPr>
        <w:lastRenderedPageBreak/>
        <w:t>Рекомендуемая основная литература</w:t>
      </w:r>
    </w:p>
    <w:p w:rsidR="001657C2" w:rsidRPr="001657C2" w:rsidRDefault="001657C2" w:rsidP="001657C2">
      <w:pPr>
        <w:pStyle w:val="15"/>
        <w:numPr>
          <w:ilvl w:val="0"/>
          <w:numId w:val="121"/>
        </w:numPr>
        <w:ind w:left="0"/>
        <w:jc w:val="both"/>
        <w:rPr>
          <w:rFonts w:ascii="Times New Roman" w:hAnsi="Times New Roman" w:cs="Times New Roman"/>
          <w:b/>
          <w:bCs/>
          <w:kern w:val="1"/>
          <w:sz w:val="24"/>
          <w:szCs w:val="24"/>
          <w:u w:val="single"/>
          <w:shd w:val="clear" w:color="auto" w:fill="FFFFFF"/>
          <w:lang w:eastAsia="en-US"/>
        </w:rPr>
      </w:pPr>
      <w:proofErr w:type="spellStart"/>
      <w:r w:rsidRPr="001657C2">
        <w:rPr>
          <w:rFonts w:ascii="Times New Roman" w:hAnsi="Times New Roman" w:cs="Times New Roman"/>
          <w:sz w:val="24"/>
          <w:szCs w:val="24"/>
        </w:rPr>
        <w:t>Байрамукова</w:t>
      </w:r>
      <w:proofErr w:type="spellEnd"/>
      <w:r w:rsidRPr="001657C2">
        <w:rPr>
          <w:rFonts w:ascii="Times New Roman" w:hAnsi="Times New Roman" w:cs="Times New Roman"/>
          <w:sz w:val="24"/>
          <w:szCs w:val="24"/>
        </w:rPr>
        <w:t xml:space="preserve"> П.У., </w:t>
      </w:r>
      <w:proofErr w:type="spellStart"/>
      <w:r w:rsidRPr="001657C2">
        <w:rPr>
          <w:rFonts w:ascii="Times New Roman" w:hAnsi="Times New Roman" w:cs="Times New Roman"/>
          <w:sz w:val="24"/>
          <w:szCs w:val="24"/>
        </w:rPr>
        <w:t>Уртенова</w:t>
      </w:r>
      <w:proofErr w:type="spellEnd"/>
      <w:r w:rsidRPr="001657C2">
        <w:rPr>
          <w:rFonts w:ascii="Times New Roman" w:hAnsi="Times New Roman" w:cs="Times New Roman"/>
          <w:sz w:val="24"/>
          <w:szCs w:val="24"/>
        </w:rPr>
        <w:t xml:space="preserve"> А.У. Методика обучения математике в начальных классах: курс лекций. –Ростов </w:t>
      </w:r>
      <w:proofErr w:type="spellStart"/>
      <w:r w:rsidRPr="001657C2">
        <w:rPr>
          <w:rFonts w:ascii="Times New Roman" w:hAnsi="Times New Roman" w:cs="Times New Roman"/>
          <w:sz w:val="24"/>
          <w:szCs w:val="24"/>
        </w:rPr>
        <w:t>н</w:t>
      </w:r>
      <w:proofErr w:type="spellEnd"/>
      <w:proofErr w:type="gramStart"/>
      <w:r w:rsidRPr="001657C2">
        <w:rPr>
          <w:rFonts w:ascii="Times New Roman" w:hAnsi="Times New Roman" w:cs="Times New Roman"/>
          <w:sz w:val="24"/>
          <w:szCs w:val="24"/>
        </w:rPr>
        <w:t>/Д</w:t>
      </w:r>
      <w:proofErr w:type="gramEnd"/>
      <w:r w:rsidRPr="001657C2">
        <w:rPr>
          <w:rFonts w:ascii="Times New Roman" w:hAnsi="Times New Roman" w:cs="Times New Roman"/>
          <w:sz w:val="24"/>
          <w:szCs w:val="24"/>
        </w:rPr>
        <w:t>: Феникс, 2009.</w:t>
      </w:r>
    </w:p>
    <w:p w:rsidR="001657C2" w:rsidRPr="001657C2" w:rsidRDefault="001657C2" w:rsidP="001657C2">
      <w:pPr>
        <w:pStyle w:val="15"/>
        <w:numPr>
          <w:ilvl w:val="0"/>
          <w:numId w:val="121"/>
        </w:numPr>
        <w:ind w:left="0"/>
        <w:jc w:val="both"/>
        <w:rPr>
          <w:rFonts w:ascii="Times New Roman" w:hAnsi="Times New Roman" w:cs="Times New Roman"/>
          <w:sz w:val="24"/>
          <w:szCs w:val="24"/>
        </w:rPr>
      </w:pPr>
      <w:proofErr w:type="spellStart"/>
      <w:r w:rsidRPr="001657C2">
        <w:rPr>
          <w:rFonts w:ascii="Times New Roman" w:hAnsi="Times New Roman" w:cs="Times New Roman"/>
          <w:sz w:val="24"/>
          <w:szCs w:val="24"/>
        </w:rPr>
        <w:t>Бантова</w:t>
      </w:r>
      <w:proofErr w:type="spellEnd"/>
      <w:r w:rsidRPr="001657C2">
        <w:rPr>
          <w:rFonts w:ascii="Times New Roman" w:hAnsi="Times New Roman" w:cs="Times New Roman"/>
          <w:sz w:val="24"/>
          <w:szCs w:val="24"/>
        </w:rPr>
        <w:t xml:space="preserve"> М.А., </w:t>
      </w:r>
      <w:proofErr w:type="spellStart"/>
      <w:r w:rsidRPr="001657C2">
        <w:rPr>
          <w:rFonts w:ascii="Times New Roman" w:hAnsi="Times New Roman" w:cs="Times New Roman"/>
          <w:sz w:val="24"/>
          <w:szCs w:val="24"/>
        </w:rPr>
        <w:t>Бельтюкова</w:t>
      </w:r>
      <w:proofErr w:type="spellEnd"/>
      <w:r w:rsidRPr="001657C2">
        <w:rPr>
          <w:rFonts w:ascii="Times New Roman" w:hAnsi="Times New Roman" w:cs="Times New Roman"/>
          <w:sz w:val="24"/>
          <w:szCs w:val="24"/>
        </w:rPr>
        <w:t xml:space="preserve"> Г.В. Методика преподавания математики в начальных классах. - М.: Просвещение, 1984.</w:t>
      </w:r>
    </w:p>
    <w:p w:rsidR="001657C2" w:rsidRPr="001657C2" w:rsidRDefault="001657C2" w:rsidP="001657C2">
      <w:pPr>
        <w:pStyle w:val="15"/>
        <w:numPr>
          <w:ilvl w:val="0"/>
          <w:numId w:val="121"/>
        </w:numPr>
        <w:ind w:left="0"/>
        <w:jc w:val="both"/>
        <w:rPr>
          <w:rFonts w:ascii="Times New Roman" w:hAnsi="Times New Roman" w:cs="Times New Roman"/>
          <w:sz w:val="24"/>
          <w:szCs w:val="24"/>
        </w:rPr>
      </w:pPr>
      <w:proofErr w:type="spellStart"/>
      <w:r w:rsidRPr="001657C2">
        <w:rPr>
          <w:rFonts w:ascii="Times New Roman" w:hAnsi="Times New Roman" w:cs="Times New Roman"/>
          <w:sz w:val="24"/>
          <w:szCs w:val="24"/>
        </w:rPr>
        <w:t>Белошистая</w:t>
      </w:r>
      <w:proofErr w:type="spellEnd"/>
      <w:r w:rsidRPr="001657C2">
        <w:rPr>
          <w:rFonts w:ascii="Times New Roman" w:hAnsi="Times New Roman" w:cs="Times New Roman"/>
          <w:sz w:val="24"/>
          <w:szCs w:val="24"/>
        </w:rPr>
        <w:t xml:space="preserve"> А.В. Методика обучения математике в начальной школе. – М., </w:t>
      </w:r>
      <w:proofErr w:type="spellStart"/>
      <w:r w:rsidRPr="001657C2">
        <w:rPr>
          <w:rFonts w:ascii="Times New Roman" w:hAnsi="Times New Roman" w:cs="Times New Roman"/>
          <w:sz w:val="24"/>
          <w:szCs w:val="24"/>
        </w:rPr>
        <w:t>Владос</w:t>
      </w:r>
      <w:proofErr w:type="spellEnd"/>
      <w:r w:rsidRPr="001657C2">
        <w:rPr>
          <w:rFonts w:ascii="Times New Roman" w:hAnsi="Times New Roman" w:cs="Times New Roman"/>
          <w:sz w:val="24"/>
          <w:szCs w:val="24"/>
        </w:rPr>
        <w:t>, 2005.</w:t>
      </w:r>
    </w:p>
    <w:p w:rsidR="001657C2" w:rsidRPr="001657C2" w:rsidRDefault="001657C2" w:rsidP="001657C2">
      <w:pPr>
        <w:pStyle w:val="15"/>
        <w:numPr>
          <w:ilvl w:val="0"/>
          <w:numId w:val="121"/>
        </w:numPr>
        <w:ind w:left="0"/>
        <w:jc w:val="both"/>
        <w:rPr>
          <w:rFonts w:ascii="Times New Roman" w:hAnsi="Times New Roman" w:cs="Times New Roman"/>
          <w:sz w:val="24"/>
          <w:szCs w:val="24"/>
        </w:rPr>
      </w:pPr>
      <w:r w:rsidRPr="001657C2">
        <w:rPr>
          <w:rFonts w:ascii="Times New Roman" w:hAnsi="Times New Roman" w:cs="Times New Roman"/>
          <w:sz w:val="24"/>
          <w:szCs w:val="24"/>
        </w:rPr>
        <w:t>Истомина Н.Б. Методика обучения математике в начальных классах. – М. Издательский центр «Академия», 2001.</w:t>
      </w:r>
    </w:p>
    <w:p w:rsidR="001657C2" w:rsidRPr="001657C2" w:rsidRDefault="001657C2" w:rsidP="001657C2">
      <w:pPr>
        <w:pStyle w:val="15"/>
        <w:numPr>
          <w:ilvl w:val="0"/>
          <w:numId w:val="121"/>
        </w:numPr>
        <w:ind w:left="0"/>
        <w:jc w:val="both"/>
        <w:rPr>
          <w:rFonts w:ascii="Times New Roman" w:hAnsi="Times New Roman" w:cs="Times New Roman"/>
          <w:sz w:val="24"/>
          <w:szCs w:val="24"/>
        </w:rPr>
      </w:pPr>
      <w:r w:rsidRPr="001657C2">
        <w:rPr>
          <w:rFonts w:ascii="Times New Roman" w:hAnsi="Times New Roman" w:cs="Times New Roman"/>
          <w:sz w:val="24"/>
          <w:szCs w:val="24"/>
        </w:rPr>
        <w:t xml:space="preserve">Программы начальной школы. </w:t>
      </w:r>
    </w:p>
    <w:p w:rsidR="001657C2" w:rsidRPr="001657C2" w:rsidRDefault="001657C2" w:rsidP="001657C2">
      <w:pPr>
        <w:pStyle w:val="15"/>
        <w:numPr>
          <w:ilvl w:val="0"/>
          <w:numId w:val="121"/>
        </w:numPr>
        <w:ind w:left="0"/>
        <w:jc w:val="both"/>
        <w:rPr>
          <w:rFonts w:ascii="Times New Roman" w:hAnsi="Times New Roman" w:cs="Times New Roman"/>
          <w:b/>
          <w:bCs/>
          <w:kern w:val="1"/>
          <w:sz w:val="24"/>
          <w:szCs w:val="24"/>
          <w:u w:val="single"/>
          <w:shd w:val="clear" w:color="auto" w:fill="FFFFFF"/>
          <w:lang w:eastAsia="en-US"/>
        </w:rPr>
      </w:pPr>
      <w:r w:rsidRPr="001657C2">
        <w:rPr>
          <w:rFonts w:ascii="Times New Roman" w:hAnsi="Times New Roman" w:cs="Times New Roman"/>
          <w:sz w:val="24"/>
          <w:szCs w:val="24"/>
        </w:rPr>
        <w:t>Учебники математики для начальных классов.</w:t>
      </w:r>
    </w:p>
    <w:p w:rsidR="001657C2" w:rsidRPr="001657C2" w:rsidRDefault="001657C2" w:rsidP="001657C2">
      <w:pPr>
        <w:pStyle w:val="15"/>
        <w:ind w:firstLine="360"/>
        <w:jc w:val="both"/>
        <w:rPr>
          <w:rFonts w:ascii="Times New Roman" w:hAnsi="Times New Roman" w:cs="Times New Roman"/>
          <w:b/>
          <w:bCs/>
          <w:kern w:val="1"/>
          <w:sz w:val="24"/>
          <w:szCs w:val="24"/>
          <w:shd w:val="clear" w:color="auto" w:fill="FFFFFF"/>
          <w:lang w:eastAsia="en-US"/>
        </w:rPr>
      </w:pPr>
      <w:r w:rsidRPr="001657C2">
        <w:rPr>
          <w:rFonts w:ascii="Times New Roman" w:hAnsi="Times New Roman" w:cs="Times New Roman"/>
          <w:b/>
          <w:bCs/>
          <w:kern w:val="1"/>
          <w:sz w:val="24"/>
          <w:szCs w:val="24"/>
          <w:shd w:val="clear" w:color="auto" w:fill="FFFFFF"/>
          <w:lang w:eastAsia="en-US"/>
        </w:rPr>
        <w:t>Рекомендуемая дополнительная литература</w:t>
      </w:r>
    </w:p>
    <w:p w:rsidR="001657C2" w:rsidRPr="001657C2" w:rsidRDefault="001657C2" w:rsidP="001657C2">
      <w:pPr>
        <w:pStyle w:val="af4"/>
        <w:numPr>
          <w:ilvl w:val="0"/>
          <w:numId w:val="122"/>
        </w:numPr>
        <w:ind w:left="0"/>
        <w:jc w:val="both"/>
        <w:rPr>
          <w:rFonts w:ascii="Times New Roman" w:hAnsi="Times New Roman" w:cs="Times New Roman"/>
          <w:sz w:val="24"/>
          <w:szCs w:val="24"/>
        </w:rPr>
      </w:pPr>
      <w:r w:rsidRPr="001657C2">
        <w:rPr>
          <w:rFonts w:ascii="Times New Roman" w:hAnsi="Times New Roman" w:cs="Times New Roman"/>
          <w:sz w:val="24"/>
          <w:szCs w:val="24"/>
        </w:rPr>
        <w:t>Демидова Т.Е., Тонких А.П. Теория и практика решения текстовых задач. – М.: Издательский центр «Академия», 2002.</w:t>
      </w:r>
    </w:p>
    <w:p w:rsidR="001657C2" w:rsidRPr="001657C2" w:rsidRDefault="001657C2" w:rsidP="001657C2">
      <w:pPr>
        <w:pStyle w:val="15"/>
        <w:numPr>
          <w:ilvl w:val="0"/>
          <w:numId w:val="122"/>
        </w:numPr>
        <w:ind w:left="0"/>
        <w:jc w:val="both"/>
        <w:rPr>
          <w:rFonts w:ascii="Times New Roman" w:hAnsi="Times New Roman" w:cs="Times New Roman"/>
          <w:sz w:val="24"/>
          <w:szCs w:val="24"/>
        </w:rPr>
      </w:pPr>
      <w:r w:rsidRPr="001657C2">
        <w:rPr>
          <w:rFonts w:ascii="Times New Roman" w:hAnsi="Times New Roman" w:cs="Times New Roman"/>
          <w:sz w:val="24"/>
          <w:szCs w:val="24"/>
        </w:rPr>
        <w:t>Истомина Н.Б. и др. Практикум по методике преподавания математики в началь</w:t>
      </w:r>
      <w:r w:rsidRPr="001657C2">
        <w:rPr>
          <w:rFonts w:ascii="Times New Roman" w:hAnsi="Times New Roman" w:cs="Times New Roman"/>
          <w:sz w:val="24"/>
          <w:szCs w:val="24"/>
        </w:rPr>
        <w:softHyphen/>
        <w:t>ных клас</w:t>
      </w:r>
      <w:r w:rsidRPr="001657C2">
        <w:rPr>
          <w:rFonts w:ascii="Times New Roman" w:hAnsi="Times New Roman" w:cs="Times New Roman"/>
          <w:sz w:val="24"/>
          <w:szCs w:val="24"/>
        </w:rPr>
        <w:softHyphen/>
        <w:t>сах. - М.: Просвещение, 1988.</w:t>
      </w:r>
    </w:p>
    <w:p w:rsidR="001657C2" w:rsidRPr="001657C2" w:rsidRDefault="001657C2" w:rsidP="001657C2">
      <w:pPr>
        <w:pStyle w:val="15"/>
        <w:numPr>
          <w:ilvl w:val="0"/>
          <w:numId w:val="122"/>
        </w:numPr>
        <w:ind w:left="0"/>
        <w:jc w:val="both"/>
        <w:rPr>
          <w:rFonts w:ascii="Times New Roman" w:hAnsi="Times New Roman" w:cs="Times New Roman"/>
          <w:sz w:val="24"/>
          <w:szCs w:val="24"/>
        </w:rPr>
      </w:pPr>
      <w:r w:rsidRPr="001657C2">
        <w:rPr>
          <w:rFonts w:ascii="Times New Roman" w:hAnsi="Times New Roman" w:cs="Times New Roman"/>
          <w:sz w:val="24"/>
          <w:szCs w:val="24"/>
        </w:rPr>
        <w:t xml:space="preserve">Методика начального обучения математике. // Под ред. </w:t>
      </w:r>
      <w:proofErr w:type="spellStart"/>
      <w:r w:rsidRPr="001657C2">
        <w:rPr>
          <w:rFonts w:ascii="Times New Roman" w:hAnsi="Times New Roman" w:cs="Times New Roman"/>
          <w:sz w:val="24"/>
          <w:szCs w:val="24"/>
        </w:rPr>
        <w:t>Л.Н.Скаткина</w:t>
      </w:r>
      <w:proofErr w:type="spellEnd"/>
      <w:r w:rsidRPr="001657C2">
        <w:rPr>
          <w:rFonts w:ascii="Times New Roman" w:hAnsi="Times New Roman" w:cs="Times New Roman"/>
          <w:sz w:val="24"/>
          <w:szCs w:val="24"/>
        </w:rPr>
        <w:t>. - М.: Про</w:t>
      </w:r>
      <w:r w:rsidRPr="001657C2">
        <w:rPr>
          <w:rFonts w:ascii="Times New Roman" w:hAnsi="Times New Roman" w:cs="Times New Roman"/>
          <w:sz w:val="24"/>
          <w:szCs w:val="24"/>
        </w:rPr>
        <w:softHyphen/>
        <w:t>све</w:t>
      </w:r>
      <w:r w:rsidRPr="001657C2">
        <w:rPr>
          <w:rFonts w:ascii="Times New Roman" w:hAnsi="Times New Roman" w:cs="Times New Roman"/>
          <w:sz w:val="24"/>
          <w:szCs w:val="24"/>
        </w:rPr>
        <w:softHyphen/>
        <w:t>щение, 1972.</w:t>
      </w:r>
    </w:p>
    <w:p w:rsidR="001657C2" w:rsidRPr="001657C2" w:rsidRDefault="001657C2" w:rsidP="001657C2">
      <w:pPr>
        <w:pStyle w:val="15"/>
        <w:numPr>
          <w:ilvl w:val="0"/>
          <w:numId w:val="122"/>
        </w:numPr>
        <w:ind w:left="0"/>
        <w:jc w:val="both"/>
        <w:rPr>
          <w:rFonts w:ascii="Times New Roman" w:hAnsi="Times New Roman" w:cs="Times New Roman"/>
          <w:sz w:val="24"/>
          <w:szCs w:val="24"/>
        </w:rPr>
      </w:pPr>
      <w:r w:rsidRPr="001657C2">
        <w:rPr>
          <w:rFonts w:ascii="Times New Roman" w:hAnsi="Times New Roman" w:cs="Times New Roman"/>
          <w:sz w:val="24"/>
          <w:szCs w:val="24"/>
        </w:rPr>
        <w:t>Методика начального обучения математике. // Под ред. А.А.Столяра, В.П.Дрозда. - Минск, 1988.</w:t>
      </w:r>
    </w:p>
    <w:p w:rsidR="001657C2" w:rsidRPr="001657C2" w:rsidRDefault="001657C2" w:rsidP="001657C2">
      <w:pPr>
        <w:pStyle w:val="15"/>
        <w:numPr>
          <w:ilvl w:val="0"/>
          <w:numId w:val="122"/>
        </w:numPr>
        <w:ind w:left="0"/>
        <w:jc w:val="both"/>
        <w:rPr>
          <w:rFonts w:ascii="Times New Roman" w:hAnsi="Times New Roman" w:cs="Times New Roman"/>
          <w:sz w:val="24"/>
          <w:szCs w:val="24"/>
        </w:rPr>
      </w:pPr>
      <w:r w:rsidRPr="001657C2">
        <w:rPr>
          <w:rFonts w:ascii="Times New Roman" w:hAnsi="Times New Roman" w:cs="Times New Roman"/>
          <w:sz w:val="24"/>
          <w:szCs w:val="24"/>
        </w:rPr>
        <w:t xml:space="preserve">Моро М.И., </w:t>
      </w:r>
      <w:proofErr w:type="spellStart"/>
      <w:r w:rsidRPr="001657C2">
        <w:rPr>
          <w:rFonts w:ascii="Times New Roman" w:hAnsi="Times New Roman" w:cs="Times New Roman"/>
          <w:sz w:val="24"/>
          <w:szCs w:val="24"/>
        </w:rPr>
        <w:t>Пышкало</w:t>
      </w:r>
      <w:proofErr w:type="spellEnd"/>
      <w:r w:rsidRPr="001657C2">
        <w:rPr>
          <w:rFonts w:ascii="Times New Roman" w:hAnsi="Times New Roman" w:cs="Times New Roman"/>
          <w:sz w:val="24"/>
          <w:szCs w:val="24"/>
        </w:rPr>
        <w:t xml:space="preserve"> А.М. Методика обучения математике в 1-3 кла</w:t>
      </w:r>
      <w:r w:rsidRPr="001657C2">
        <w:rPr>
          <w:rFonts w:ascii="Times New Roman" w:hAnsi="Times New Roman" w:cs="Times New Roman"/>
          <w:sz w:val="24"/>
          <w:szCs w:val="24"/>
        </w:rPr>
        <w:t>с</w:t>
      </w:r>
      <w:r w:rsidRPr="001657C2">
        <w:rPr>
          <w:rFonts w:ascii="Times New Roman" w:hAnsi="Times New Roman" w:cs="Times New Roman"/>
          <w:sz w:val="24"/>
          <w:szCs w:val="24"/>
        </w:rPr>
        <w:t>сах. Посо</w:t>
      </w:r>
      <w:r w:rsidRPr="001657C2">
        <w:rPr>
          <w:rFonts w:ascii="Times New Roman" w:hAnsi="Times New Roman" w:cs="Times New Roman"/>
          <w:sz w:val="24"/>
          <w:szCs w:val="24"/>
        </w:rPr>
        <w:softHyphen/>
        <w:t>бие для учителя. - М.: Просвещение, 1978.</w:t>
      </w:r>
    </w:p>
    <w:p w:rsidR="001657C2" w:rsidRPr="001657C2" w:rsidRDefault="001657C2" w:rsidP="001657C2">
      <w:pPr>
        <w:pStyle w:val="15"/>
        <w:numPr>
          <w:ilvl w:val="0"/>
          <w:numId w:val="122"/>
        </w:numPr>
        <w:ind w:left="0"/>
        <w:jc w:val="both"/>
        <w:rPr>
          <w:rFonts w:ascii="Times New Roman" w:hAnsi="Times New Roman" w:cs="Times New Roman"/>
          <w:sz w:val="24"/>
          <w:szCs w:val="24"/>
        </w:rPr>
      </w:pPr>
      <w:proofErr w:type="spellStart"/>
      <w:r w:rsidRPr="001657C2">
        <w:rPr>
          <w:rFonts w:ascii="Times New Roman" w:hAnsi="Times New Roman" w:cs="Times New Roman"/>
          <w:sz w:val="24"/>
          <w:szCs w:val="24"/>
        </w:rPr>
        <w:t>Труднев</w:t>
      </w:r>
      <w:proofErr w:type="spellEnd"/>
      <w:r w:rsidRPr="001657C2">
        <w:rPr>
          <w:rFonts w:ascii="Times New Roman" w:hAnsi="Times New Roman" w:cs="Times New Roman"/>
          <w:sz w:val="24"/>
          <w:szCs w:val="24"/>
        </w:rPr>
        <w:t xml:space="preserve"> В.Н. Внеклассная работа по математике в начальных классах. - М.: Про</w:t>
      </w:r>
      <w:r w:rsidRPr="001657C2">
        <w:rPr>
          <w:rFonts w:ascii="Times New Roman" w:hAnsi="Times New Roman" w:cs="Times New Roman"/>
          <w:sz w:val="24"/>
          <w:szCs w:val="24"/>
        </w:rPr>
        <w:softHyphen/>
        <w:t>свеще</w:t>
      </w:r>
      <w:r w:rsidRPr="001657C2">
        <w:rPr>
          <w:rFonts w:ascii="Times New Roman" w:hAnsi="Times New Roman" w:cs="Times New Roman"/>
          <w:sz w:val="24"/>
          <w:szCs w:val="24"/>
        </w:rPr>
        <w:softHyphen/>
        <w:t>ние, 1975.</w:t>
      </w:r>
    </w:p>
    <w:p w:rsidR="001657C2" w:rsidRPr="001657C2" w:rsidRDefault="001657C2" w:rsidP="001657C2">
      <w:pPr>
        <w:pStyle w:val="ab"/>
        <w:widowControl w:val="0"/>
        <w:numPr>
          <w:ilvl w:val="0"/>
          <w:numId w:val="122"/>
        </w:numPr>
        <w:suppressAutoHyphens/>
        <w:spacing w:after="0" w:line="240" w:lineRule="auto"/>
        <w:ind w:left="0"/>
        <w:rPr>
          <w:rFonts w:ascii="Times New Roman" w:hAnsi="Times New Roman"/>
          <w:sz w:val="24"/>
          <w:szCs w:val="24"/>
        </w:rPr>
      </w:pPr>
      <w:r w:rsidRPr="001657C2">
        <w:rPr>
          <w:rFonts w:ascii="Times New Roman" w:hAnsi="Times New Roman"/>
          <w:sz w:val="24"/>
          <w:szCs w:val="24"/>
        </w:rPr>
        <w:t>Журналы «Начальная школа»,  «Начальная школа плюс до и после», газета «Первое сентября».</w:t>
      </w:r>
    </w:p>
    <w:p w:rsidR="001657C2" w:rsidRPr="001657C2" w:rsidRDefault="001657C2" w:rsidP="001657C2">
      <w:pPr>
        <w:spacing w:after="0" w:line="240" w:lineRule="auto"/>
        <w:ind w:firstLine="567"/>
        <w:rPr>
          <w:rFonts w:ascii="Times New Roman" w:hAnsi="Times New Roman"/>
          <w:sz w:val="24"/>
          <w:szCs w:val="24"/>
        </w:rPr>
      </w:pPr>
    </w:p>
    <w:p w:rsidR="001657C2" w:rsidRPr="001657C2" w:rsidRDefault="001657C2" w:rsidP="001657C2">
      <w:pPr>
        <w:spacing w:after="0" w:line="240" w:lineRule="auto"/>
        <w:ind w:firstLine="709"/>
        <w:jc w:val="center"/>
        <w:rPr>
          <w:rFonts w:ascii="Times New Roman" w:hAnsi="Times New Roman"/>
          <w:b/>
          <w:bCs/>
          <w:sz w:val="24"/>
          <w:szCs w:val="24"/>
          <w:lang w:eastAsia="ru-RU"/>
        </w:rPr>
      </w:pPr>
      <w:r w:rsidRPr="001657C2">
        <w:rPr>
          <w:rFonts w:ascii="Times New Roman" w:hAnsi="Times New Roman"/>
          <w:b/>
          <w:bCs/>
          <w:sz w:val="24"/>
          <w:szCs w:val="24"/>
        </w:rPr>
        <w:t xml:space="preserve">Раздел 2. </w:t>
      </w:r>
      <w:r w:rsidRPr="001657C2">
        <w:rPr>
          <w:rFonts w:ascii="Times New Roman" w:hAnsi="Times New Roman"/>
          <w:b/>
          <w:bCs/>
          <w:sz w:val="24"/>
          <w:szCs w:val="24"/>
          <w:lang w:eastAsia="ru-RU"/>
        </w:rPr>
        <w:t>Методика преподавания русского языка</w:t>
      </w:r>
    </w:p>
    <w:p w:rsidR="001657C2" w:rsidRPr="001657C2" w:rsidRDefault="001657C2" w:rsidP="001657C2">
      <w:pPr>
        <w:spacing w:after="0" w:line="240" w:lineRule="auto"/>
        <w:ind w:firstLine="709"/>
        <w:jc w:val="center"/>
        <w:rPr>
          <w:rFonts w:ascii="Times New Roman" w:hAnsi="Times New Roman"/>
          <w:b/>
          <w:bCs/>
          <w:sz w:val="24"/>
          <w:szCs w:val="24"/>
          <w:lang w:eastAsia="ru-RU"/>
        </w:rPr>
      </w:pPr>
      <w:r w:rsidRPr="001657C2">
        <w:rPr>
          <w:rFonts w:ascii="Times New Roman" w:hAnsi="Times New Roman"/>
          <w:b/>
          <w:bCs/>
          <w:sz w:val="24"/>
          <w:szCs w:val="24"/>
          <w:lang w:eastAsia="ru-RU"/>
        </w:rPr>
        <w:t xml:space="preserve"> и литературного чтения.</w:t>
      </w:r>
    </w:p>
    <w:p w:rsidR="001657C2" w:rsidRPr="001657C2" w:rsidRDefault="001657C2" w:rsidP="001657C2">
      <w:pPr>
        <w:pStyle w:val="a5"/>
        <w:spacing w:after="0" w:line="240" w:lineRule="auto"/>
        <w:ind w:left="0"/>
        <w:jc w:val="center"/>
        <w:rPr>
          <w:rFonts w:ascii="Times New Roman" w:hAnsi="Times New Roman" w:cs="Times New Roman"/>
          <w:b/>
          <w:bCs/>
          <w:sz w:val="24"/>
          <w:szCs w:val="24"/>
          <w:lang w:eastAsia="ar-SA"/>
        </w:rPr>
      </w:pPr>
    </w:p>
    <w:p w:rsidR="001657C2" w:rsidRPr="001657C2" w:rsidRDefault="001657C2" w:rsidP="001657C2">
      <w:pPr>
        <w:spacing w:after="0" w:line="240" w:lineRule="auto"/>
        <w:ind w:firstLine="709"/>
        <w:jc w:val="center"/>
        <w:rPr>
          <w:rFonts w:ascii="Times New Roman" w:hAnsi="Times New Roman"/>
          <w:b/>
          <w:bCs/>
          <w:sz w:val="24"/>
          <w:szCs w:val="24"/>
        </w:rPr>
      </w:pPr>
      <w:r w:rsidRPr="001657C2">
        <w:rPr>
          <w:rFonts w:ascii="Times New Roman" w:hAnsi="Times New Roman"/>
          <w:b/>
          <w:bCs/>
          <w:sz w:val="24"/>
          <w:szCs w:val="24"/>
        </w:rPr>
        <w:t>Вопросы к государственному экзамену</w:t>
      </w:r>
    </w:p>
    <w:p w:rsidR="001657C2" w:rsidRPr="001657C2" w:rsidRDefault="001657C2" w:rsidP="001657C2">
      <w:pPr>
        <w:pStyle w:val="a5"/>
        <w:spacing w:after="0" w:line="240" w:lineRule="auto"/>
        <w:ind w:left="0"/>
        <w:jc w:val="center"/>
        <w:rPr>
          <w:rFonts w:ascii="Times New Roman" w:hAnsi="Times New Roman" w:cs="Times New Roman"/>
          <w:sz w:val="24"/>
          <w:szCs w:val="24"/>
          <w:lang w:eastAsia="ar-SA"/>
        </w:rPr>
      </w:pP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Методика обучения грамоте. Задачи и содержание занятий по обучению грамоте. Современные буквари и азбуки (сравнительный анализ). Структура и содержание уроков чтения в период обучения грамоте. Пособия по обучению грамоте.</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Методы и приемы обучения грамоте. Сравнительно-критический анализ методов обучения грамоте. Современный звуковой аналитико-синтетический метод обучения грамоте.</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Научные основы обучения каллиграфии. Методика формирования каллиграфического навыка в период обучения грамоте. Задачи, структура  содержание уроков письма.</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Значение и задачи уроков литературного  чтения по УМК «Школа России», «Планета знаний», «Школа 2100».  Процесс работы над художественным произведением в начальных классах.</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Требования ФГОС НОО к навыку чтения. Формирование навыка чтения как средства квалифицированной читательской деятельности учащихся. Основные ступени формирования навыка чтения у младших школьников. Методические приемы формирования беглости, выразительности, правильности,  сознательности чтения.</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Методика внеклассного чтения. Воспитательное и образовательное значение уроков; структура  и содержание уроков по обучению детей работе с книгой.</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Методика изучения языковой теории. Научные основы и методы изучения фонетики и графики в начальных классах.</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 xml:space="preserve">Методика изучения понятия о частях речи. Формирование у детей грамматических понятий. Методика работы над грамматическими определениями и терминами. Урок </w:t>
      </w:r>
      <w:r w:rsidRPr="001657C2">
        <w:rPr>
          <w:rFonts w:ascii="Times New Roman" w:hAnsi="Times New Roman" w:cs="Times New Roman"/>
          <w:sz w:val="24"/>
          <w:szCs w:val="24"/>
          <w:lang w:eastAsia="ar-SA"/>
        </w:rPr>
        <w:lastRenderedPageBreak/>
        <w:t>введения языкового понятия.</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 xml:space="preserve">Методика изучения понятия о составе слова в начальных классах. Значение изучения </w:t>
      </w:r>
      <w:proofErr w:type="spellStart"/>
      <w:r w:rsidRPr="001657C2">
        <w:rPr>
          <w:rFonts w:ascii="Times New Roman" w:hAnsi="Times New Roman" w:cs="Times New Roman"/>
          <w:sz w:val="24"/>
          <w:szCs w:val="24"/>
          <w:lang w:eastAsia="ar-SA"/>
        </w:rPr>
        <w:t>морфемики</w:t>
      </w:r>
      <w:proofErr w:type="spellEnd"/>
      <w:r w:rsidRPr="001657C2">
        <w:rPr>
          <w:rFonts w:ascii="Times New Roman" w:hAnsi="Times New Roman" w:cs="Times New Roman"/>
          <w:sz w:val="24"/>
          <w:szCs w:val="24"/>
          <w:lang w:eastAsia="ar-SA"/>
        </w:rPr>
        <w:t xml:space="preserve"> и взаимосвязь с обучением орфографии и развитием речи.</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Методика правописания и культуры письма. Формирование орфографического навыка. Урок работы над орфографическим правилом. Виды орфографических упражнений и методика их проведения. Система работы над орфографическими ошибками.</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Словарная работа в системе развития речи младших школьников. Новые технологии словарной работы.</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Уроки развития речи. Виды пересказов. Методика работы над изложением в начальных классах. Критерии качества оценки изложения.</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Методика организации детского словесного творчества. Роль сочинений в воспитании учащихся, в развитии их мышления, речи, воображения. Виды сочинений. Методика обучения сочинениям.</w:t>
      </w:r>
    </w:p>
    <w:p w:rsidR="001657C2" w:rsidRPr="001657C2" w:rsidRDefault="001657C2" w:rsidP="001657C2">
      <w:pPr>
        <w:pStyle w:val="a5"/>
        <w:widowControl w:val="0"/>
        <w:numPr>
          <w:ilvl w:val="0"/>
          <w:numId w:val="116"/>
        </w:numPr>
        <w:tabs>
          <w:tab w:val="left" w:pos="5280"/>
          <w:tab w:val="left" w:pos="6273"/>
        </w:tabs>
        <w:suppressAutoHyphens/>
        <w:spacing w:after="0" w:line="240" w:lineRule="auto"/>
        <w:ind w:left="0"/>
        <w:jc w:val="both"/>
        <w:rPr>
          <w:rFonts w:ascii="Times New Roman" w:hAnsi="Times New Roman" w:cs="Times New Roman"/>
          <w:sz w:val="24"/>
          <w:szCs w:val="24"/>
          <w:lang w:eastAsia="ar-SA"/>
        </w:rPr>
      </w:pPr>
      <w:r w:rsidRPr="001657C2">
        <w:rPr>
          <w:rFonts w:ascii="Times New Roman" w:hAnsi="Times New Roman" w:cs="Times New Roman"/>
          <w:sz w:val="24"/>
          <w:szCs w:val="24"/>
          <w:lang w:eastAsia="ar-SA"/>
        </w:rPr>
        <w:t>Речевые  и неречевые ошибки младших школьников. Методика работы над речевыми ошибками учащихся.</w:t>
      </w: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Аннотированная программа к государственному экзамену </w:t>
      </w: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по курсу «Методика преподавания русского языка</w:t>
      </w:r>
    </w:p>
    <w:p w:rsidR="001657C2" w:rsidRPr="001657C2" w:rsidRDefault="001657C2" w:rsidP="001657C2">
      <w:pPr>
        <w:spacing w:after="0" w:line="240" w:lineRule="auto"/>
        <w:jc w:val="center"/>
        <w:rPr>
          <w:rStyle w:val="apple-converted-space"/>
          <w:rFonts w:ascii="Times New Roman" w:hAnsi="Times New Roman"/>
          <w:b/>
          <w:bCs/>
          <w:sz w:val="24"/>
          <w:szCs w:val="24"/>
          <w:shd w:val="clear" w:color="auto" w:fill="FFFFFF"/>
        </w:rPr>
      </w:pPr>
      <w:r w:rsidRPr="001657C2">
        <w:rPr>
          <w:rStyle w:val="apple-converted-space"/>
          <w:rFonts w:ascii="Times New Roman" w:hAnsi="Times New Roman"/>
          <w:b/>
          <w:bCs/>
          <w:sz w:val="24"/>
          <w:szCs w:val="24"/>
          <w:shd w:val="clear" w:color="auto" w:fill="FFFFFF"/>
        </w:rPr>
        <w:t xml:space="preserve"> и литературного чтения»</w:t>
      </w:r>
    </w:p>
    <w:p w:rsidR="001657C2" w:rsidRPr="001657C2" w:rsidRDefault="001657C2" w:rsidP="001657C2">
      <w:pPr>
        <w:widowControl w:val="0"/>
        <w:numPr>
          <w:ilvl w:val="0"/>
          <w:numId w:val="120"/>
        </w:numPr>
        <w:tabs>
          <w:tab w:val="left" w:pos="12240"/>
        </w:tabs>
        <w:suppressAutoHyphens/>
        <w:spacing w:after="0" w:line="240" w:lineRule="auto"/>
        <w:ind w:left="0"/>
        <w:jc w:val="both"/>
        <w:rPr>
          <w:rFonts w:ascii="Times New Roman" w:hAnsi="Times New Roman"/>
          <w:b/>
          <w:bCs/>
          <w:sz w:val="24"/>
          <w:szCs w:val="24"/>
          <w:lang w:eastAsia="ar-SA"/>
        </w:rPr>
      </w:pPr>
      <w:r w:rsidRPr="001657C2">
        <w:rPr>
          <w:rFonts w:ascii="Times New Roman" w:hAnsi="Times New Roman"/>
          <w:sz w:val="24"/>
          <w:szCs w:val="24"/>
          <w:lang w:eastAsia="ar-SA"/>
        </w:rPr>
        <w:t>М</w:t>
      </w:r>
      <w:r w:rsidRPr="001657C2">
        <w:rPr>
          <w:rFonts w:ascii="Times New Roman" w:hAnsi="Times New Roman"/>
          <w:b/>
          <w:bCs/>
          <w:sz w:val="24"/>
          <w:szCs w:val="24"/>
          <w:lang w:eastAsia="ar-SA"/>
        </w:rPr>
        <w:t>етодика обучения грамоте. Задачи и содержание занятий по обучению грамоте. Современные буквари и азбуки (сравнительный анализ). Пособия по обучению грамоте.</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 xml:space="preserve">Структура и содержание уроков чтения в период обучения грамоте по традиционным и альтернативным методическим системам. </w:t>
      </w:r>
    </w:p>
    <w:p w:rsidR="001657C2" w:rsidRPr="001657C2" w:rsidRDefault="001657C2" w:rsidP="001657C2">
      <w:pPr>
        <w:numPr>
          <w:ilvl w:val="0"/>
          <w:numId w:val="120"/>
        </w:numPr>
        <w:spacing w:after="0" w:line="240" w:lineRule="auto"/>
        <w:ind w:left="0"/>
        <w:jc w:val="both"/>
        <w:rPr>
          <w:rFonts w:ascii="Times New Roman" w:hAnsi="Times New Roman"/>
          <w:sz w:val="24"/>
          <w:szCs w:val="24"/>
          <w:lang w:eastAsia="ar-SA"/>
        </w:rPr>
      </w:pPr>
      <w:r w:rsidRPr="001657C2">
        <w:rPr>
          <w:rFonts w:ascii="Times New Roman" w:hAnsi="Times New Roman"/>
          <w:b/>
          <w:bCs/>
          <w:sz w:val="24"/>
          <w:szCs w:val="24"/>
          <w:lang w:eastAsia="ar-SA"/>
        </w:rPr>
        <w:t>Методы и приемы обучения грамоте. Сравнительно-критический анализ методов обучения грамоте.</w:t>
      </w:r>
      <w:r w:rsidRPr="001657C2">
        <w:rPr>
          <w:rFonts w:ascii="Times New Roman" w:hAnsi="Times New Roman"/>
          <w:sz w:val="24"/>
          <w:szCs w:val="24"/>
          <w:lang w:eastAsia="ar-SA"/>
        </w:rPr>
        <w:t xml:space="preserve"> </w:t>
      </w:r>
    </w:p>
    <w:p w:rsidR="001657C2" w:rsidRPr="001657C2" w:rsidRDefault="001657C2" w:rsidP="001657C2">
      <w:pPr>
        <w:tabs>
          <w:tab w:val="left" w:pos="12240"/>
        </w:tabs>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Современный звуковой аналитико-синтетический метод обучения грамоте</w:t>
      </w:r>
    </w:p>
    <w:p w:rsidR="001657C2" w:rsidRPr="001657C2" w:rsidRDefault="001657C2" w:rsidP="001657C2">
      <w:pPr>
        <w:numPr>
          <w:ilvl w:val="0"/>
          <w:numId w:val="120"/>
        </w:numPr>
        <w:tabs>
          <w:tab w:val="left" w:pos="12240"/>
        </w:tab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Научные основы обучения каллиграфии. Методика формирования каллиграфического навыка в период обучения грамоте. Задачи, стру</w:t>
      </w:r>
      <w:r w:rsidRPr="001657C2">
        <w:rPr>
          <w:rFonts w:ascii="Times New Roman" w:hAnsi="Times New Roman"/>
          <w:b/>
          <w:bCs/>
          <w:sz w:val="24"/>
          <w:szCs w:val="24"/>
          <w:lang w:eastAsia="ar-SA"/>
        </w:rPr>
        <w:t>к</w:t>
      </w:r>
      <w:r w:rsidRPr="001657C2">
        <w:rPr>
          <w:rFonts w:ascii="Times New Roman" w:hAnsi="Times New Roman"/>
          <w:b/>
          <w:bCs/>
          <w:sz w:val="24"/>
          <w:szCs w:val="24"/>
          <w:lang w:eastAsia="ar-SA"/>
        </w:rPr>
        <w:t>тура и содержание уроков письма.</w:t>
      </w:r>
    </w:p>
    <w:p w:rsidR="001657C2" w:rsidRPr="001657C2" w:rsidRDefault="001657C2" w:rsidP="001657C2">
      <w:pPr>
        <w:spacing w:after="0" w:line="240" w:lineRule="auto"/>
        <w:ind w:firstLine="720"/>
        <w:jc w:val="both"/>
        <w:rPr>
          <w:rFonts w:ascii="Times New Roman" w:hAnsi="Times New Roman"/>
          <w:sz w:val="24"/>
          <w:szCs w:val="24"/>
          <w:lang w:eastAsia="ar-SA"/>
        </w:rPr>
      </w:pPr>
      <w:r w:rsidRPr="001657C2">
        <w:rPr>
          <w:rFonts w:ascii="Times New Roman" w:hAnsi="Times New Roman"/>
          <w:sz w:val="24"/>
          <w:szCs w:val="24"/>
          <w:lang w:eastAsia="ar-SA"/>
        </w:rPr>
        <w:t xml:space="preserve">Методы обучения каллиграфии: звуковой аналитико-синтаксический, копировальный, </w:t>
      </w:r>
      <w:proofErr w:type="spellStart"/>
      <w:r w:rsidRPr="001657C2">
        <w:rPr>
          <w:rFonts w:ascii="Times New Roman" w:hAnsi="Times New Roman"/>
          <w:sz w:val="24"/>
          <w:szCs w:val="24"/>
          <w:lang w:eastAsia="ar-SA"/>
        </w:rPr>
        <w:t>тактировальный</w:t>
      </w:r>
      <w:proofErr w:type="spellEnd"/>
      <w:proofErr w:type="gramStart"/>
      <w:r w:rsidRPr="001657C2">
        <w:rPr>
          <w:rFonts w:ascii="Times New Roman" w:hAnsi="Times New Roman"/>
          <w:sz w:val="24"/>
          <w:szCs w:val="24"/>
          <w:lang w:eastAsia="ar-SA"/>
        </w:rPr>
        <w:t xml:space="preserve"> ,</w:t>
      </w:r>
      <w:proofErr w:type="gramEnd"/>
      <w:r w:rsidRPr="001657C2">
        <w:rPr>
          <w:rFonts w:ascii="Times New Roman" w:hAnsi="Times New Roman"/>
          <w:sz w:val="24"/>
          <w:szCs w:val="24"/>
          <w:lang w:eastAsia="ar-SA"/>
        </w:rPr>
        <w:t xml:space="preserve"> линейный, генетический.</w:t>
      </w:r>
    </w:p>
    <w:p w:rsidR="001657C2" w:rsidRPr="001657C2" w:rsidRDefault="001657C2" w:rsidP="001657C2">
      <w:pPr>
        <w:spacing w:after="0" w:line="240" w:lineRule="auto"/>
        <w:ind w:firstLine="720"/>
        <w:jc w:val="both"/>
        <w:rPr>
          <w:rFonts w:ascii="Times New Roman" w:hAnsi="Times New Roman"/>
          <w:sz w:val="24"/>
          <w:szCs w:val="24"/>
          <w:lang w:eastAsia="ar-SA"/>
        </w:rPr>
      </w:pPr>
      <w:r w:rsidRPr="001657C2">
        <w:rPr>
          <w:rFonts w:ascii="Times New Roman" w:hAnsi="Times New Roman"/>
          <w:sz w:val="24"/>
          <w:szCs w:val="24"/>
          <w:lang w:eastAsia="ar-SA"/>
        </w:rPr>
        <w:t xml:space="preserve">Методика преподавания каллиграфического навыка по системам Е.Н.Потаповой, </w:t>
      </w:r>
      <w:proofErr w:type="spellStart"/>
      <w:r w:rsidRPr="001657C2">
        <w:rPr>
          <w:rFonts w:ascii="Times New Roman" w:hAnsi="Times New Roman"/>
          <w:sz w:val="24"/>
          <w:szCs w:val="24"/>
          <w:lang w:eastAsia="ar-SA"/>
        </w:rPr>
        <w:t>В.А.Илюхиной</w:t>
      </w:r>
      <w:proofErr w:type="spellEnd"/>
      <w:r w:rsidRPr="001657C2">
        <w:rPr>
          <w:rFonts w:ascii="Times New Roman" w:hAnsi="Times New Roman"/>
          <w:sz w:val="24"/>
          <w:szCs w:val="24"/>
          <w:lang w:eastAsia="ar-SA"/>
        </w:rPr>
        <w:t xml:space="preserve">. </w:t>
      </w:r>
      <w:proofErr w:type="gramStart"/>
      <w:r w:rsidRPr="001657C2">
        <w:rPr>
          <w:rFonts w:ascii="Times New Roman" w:hAnsi="Times New Roman"/>
          <w:sz w:val="24"/>
          <w:szCs w:val="24"/>
          <w:lang w:eastAsia="ar-SA"/>
        </w:rPr>
        <w:t>Отличительные особенности структуры и содержания уроков письма по  традиционной и альтернативной методич</w:t>
      </w:r>
      <w:r w:rsidRPr="001657C2">
        <w:rPr>
          <w:rFonts w:ascii="Times New Roman" w:hAnsi="Times New Roman"/>
          <w:sz w:val="24"/>
          <w:szCs w:val="24"/>
          <w:lang w:eastAsia="ar-SA"/>
        </w:rPr>
        <w:t>е</w:t>
      </w:r>
      <w:r w:rsidRPr="001657C2">
        <w:rPr>
          <w:rFonts w:ascii="Times New Roman" w:hAnsi="Times New Roman"/>
          <w:sz w:val="24"/>
          <w:szCs w:val="24"/>
          <w:lang w:eastAsia="ar-SA"/>
        </w:rPr>
        <w:t>ским системам</w:t>
      </w:r>
      <w:proofErr w:type="gramEnd"/>
    </w:p>
    <w:p w:rsidR="001657C2" w:rsidRPr="001657C2" w:rsidRDefault="001657C2" w:rsidP="001657C2">
      <w:pPr>
        <w:numPr>
          <w:ilvl w:val="0"/>
          <w:numId w:val="120"/>
        </w:numPr>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Значение и задачи уроков литературного  чтения по УМК «Школа России», «Планета знаний», «Школа 2100». Процесс работы над худож</w:t>
      </w:r>
      <w:r w:rsidRPr="001657C2">
        <w:rPr>
          <w:rFonts w:ascii="Times New Roman" w:hAnsi="Times New Roman"/>
          <w:b/>
          <w:bCs/>
          <w:sz w:val="24"/>
          <w:szCs w:val="24"/>
          <w:lang w:eastAsia="ar-SA"/>
        </w:rPr>
        <w:t>е</w:t>
      </w:r>
      <w:r w:rsidRPr="001657C2">
        <w:rPr>
          <w:rFonts w:ascii="Times New Roman" w:hAnsi="Times New Roman"/>
          <w:b/>
          <w:bCs/>
          <w:sz w:val="24"/>
          <w:szCs w:val="24"/>
          <w:lang w:eastAsia="ar-SA"/>
        </w:rPr>
        <w:t>ственным произведением в начальных классах.</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 xml:space="preserve">Специфика литературного материала как основа методики его изучения в </w:t>
      </w:r>
      <w:proofErr w:type="spellStart"/>
      <w:r w:rsidRPr="001657C2">
        <w:rPr>
          <w:rFonts w:ascii="Times New Roman" w:hAnsi="Times New Roman"/>
          <w:sz w:val="24"/>
          <w:szCs w:val="24"/>
          <w:lang w:eastAsia="ar-SA"/>
        </w:rPr>
        <w:t>нач</w:t>
      </w:r>
      <w:proofErr w:type="spellEnd"/>
      <w:r w:rsidRPr="001657C2">
        <w:rPr>
          <w:rFonts w:ascii="Times New Roman" w:hAnsi="Times New Roman"/>
          <w:sz w:val="24"/>
          <w:szCs w:val="24"/>
          <w:lang w:eastAsia="ar-SA"/>
        </w:rPr>
        <w:t xml:space="preserve">. </w:t>
      </w:r>
      <w:proofErr w:type="spellStart"/>
      <w:r w:rsidRPr="001657C2">
        <w:rPr>
          <w:rFonts w:ascii="Times New Roman" w:hAnsi="Times New Roman"/>
          <w:sz w:val="24"/>
          <w:szCs w:val="24"/>
          <w:lang w:eastAsia="ar-SA"/>
        </w:rPr>
        <w:t>кл</w:t>
      </w:r>
      <w:proofErr w:type="spellEnd"/>
      <w:r w:rsidRPr="001657C2">
        <w:rPr>
          <w:rFonts w:ascii="Times New Roman" w:hAnsi="Times New Roman"/>
          <w:sz w:val="24"/>
          <w:szCs w:val="24"/>
          <w:lang w:eastAsia="ar-SA"/>
        </w:rPr>
        <w:t>. Отличительные особенности методики чтения произведений разли</w:t>
      </w:r>
      <w:r w:rsidRPr="001657C2">
        <w:rPr>
          <w:rFonts w:ascii="Times New Roman" w:hAnsi="Times New Roman"/>
          <w:sz w:val="24"/>
          <w:szCs w:val="24"/>
          <w:lang w:eastAsia="ar-SA"/>
        </w:rPr>
        <w:t>ч</w:t>
      </w:r>
      <w:r w:rsidRPr="001657C2">
        <w:rPr>
          <w:rFonts w:ascii="Times New Roman" w:hAnsi="Times New Roman"/>
          <w:sz w:val="24"/>
          <w:szCs w:val="24"/>
          <w:lang w:eastAsia="ar-SA"/>
        </w:rPr>
        <w:t xml:space="preserve">ных жанров. </w:t>
      </w:r>
    </w:p>
    <w:p w:rsidR="001657C2" w:rsidRPr="001657C2" w:rsidRDefault="001657C2" w:rsidP="001657C2">
      <w:pPr>
        <w:numPr>
          <w:ilvl w:val="0"/>
          <w:numId w:val="120"/>
        </w:numPr>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Требования ФГОС НОО к навыку чтения. Формирование навыка чтения как средство квалифицированной читательской деятельности учащихся. Основные ступени формирования навыка чтения у младших школьников. Методические приемы формирования беглости, выраз</w:t>
      </w:r>
      <w:r w:rsidRPr="001657C2">
        <w:rPr>
          <w:rFonts w:ascii="Times New Roman" w:hAnsi="Times New Roman"/>
          <w:b/>
          <w:bCs/>
          <w:sz w:val="24"/>
          <w:szCs w:val="24"/>
          <w:lang w:eastAsia="ar-SA"/>
        </w:rPr>
        <w:t>и</w:t>
      </w:r>
      <w:r w:rsidRPr="001657C2">
        <w:rPr>
          <w:rFonts w:ascii="Times New Roman" w:hAnsi="Times New Roman"/>
          <w:b/>
          <w:bCs/>
          <w:sz w:val="24"/>
          <w:szCs w:val="24"/>
          <w:lang w:eastAsia="ar-SA"/>
        </w:rPr>
        <w:t>тельности, правильности, сознательности чтения.</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 xml:space="preserve">Требования к навыку чтения. Основные ступени формирования навыка чтения у младших школьников. Характеристика навыка чтения (беглость, выразительность, правильность, сознательность). Развитие навыка чтения в 1-4 классах. Ступени формирования навыка чтения. </w:t>
      </w:r>
    </w:p>
    <w:p w:rsidR="001657C2" w:rsidRPr="001657C2" w:rsidRDefault="001657C2" w:rsidP="001657C2">
      <w:pPr>
        <w:numPr>
          <w:ilvl w:val="0"/>
          <w:numId w:val="120"/>
        </w:numPr>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Методика внеклассного чтения. Воспитательное и образовательное значение уроков;  структура и содержание уроков по обучению детей р</w:t>
      </w:r>
      <w:r w:rsidRPr="001657C2">
        <w:rPr>
          <w:rFonts w:ascii="Times New Roman" w:hAnsi="Times New Roman"/>
          <w:b/>
          <w:bCs/>
          <w:sz w:val="24"/>
          <w:szCs w:val="24"/>
          <w:lang w:eastAsia="ar-SA"/>
        </w:rPr>
        <w:t>а</w:t>
      </w:r>
      <w:r w:rsidRPr="001657C2">
        <w:rPr>
          <w:rFonts w:ascii="Times New Roman" w:hAnsi="Times New Roman"/>
          <w:b/>
          <w:bCs/>
          <w:sz w:val="24"/>
          <w:szCs w:val="24"/>
          <w:lang w:eastAsia="ar-SA"/>
        </w:rPr>
        <w:t>боте с книгой.</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lastRenderedPageBreak/>
        <w:t>Внеурочные формы руководства самостоятельным чтением младших школьников: массовые мероприятия, индивидуальная работа с родителями младших школьников, оформление класса – кабинета или урока внеклассн</w:t>
      </w:r>
      <w:r w:rsidRPr="001657C2">
        <w:rPr>
          <w:rFonts w:ascii="Times New Roman" w:hAnsi="Times New Roman"/>
          <w:sz w:val="24"/>
          <w:szCs w:val="24"/>
          <w:lang w:eastAsia="ar-SA"/>
        </w:rPr>
        <w:t>о</w:t>
      </w:r>
      <w:r w:rsidRPr="001657C2">
        <w:rPr>
          <w:rFonts w:ascii="Times New Roman" w:hAnsi="Times New Roman"/>
          <w:sz w:val="24"/>
          <w:szCs w:val="24"/>
          <w:lang w:eastAsia="ar-SA"/>
        </w:rPr>
        <w:t>го чтения.</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Структура и содержание урока внеклассного чтения на подготовительном, начальном, основном, заключительном этапах формирования читательской самостоятельности.</w:t>
      </w:r>
    </w:p>
    <w:p w:rsidR="001657C2" w:rsidRPr="001657C2" w:rsidRDefault="001657C2" w:rsidP="001657C2">
      <w:pPr>
        <w:widowControl w:val="0"/>
        <w:numPr>
          <w:ilvl w:val="0"/>
          <w:numId w:val="120"/>
        </w:numPr>
        <w:tabs>
          <w:tab w:val="left" w:pos="12240"/>
        </w:tabs>
        <w:suppressAutoHyphen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Методика изучения языковой теории. Научные основы и методы изучения фонетики и графики в начальных классах.</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Ознакомление с особенностями звуков и букв, с гласными и согласными  звуками. Мягкие и твердые согласные звуки. Обозначение мягкости согла</w:t>
      </w:r>
      <w:r w:rsidRPr="001657C2">
        <w:rPr>
          <w:rFonts w:ascii="Times New Roman" w:hAnsi="Times New Roman"/>
          <w:sz w:val="24"/>
          <w:szCs w:val="24"/>
          <w:lang w:eastAsia="ar-SA"/>
        </w:rPr>
        <w:t>с</w:t>
      </w:r>
      <w:r w:rsidRPr="001657C2">
        <w:rPr>
          <w:rFonts w:ascii="Times New Roman" w:hAnsi="Times New Roman"/>
          <w:sz w:val="24"/>
          <w:szCs w:val="24"/>
          <w:lang w:eastAsia="ar-SA"/>
        </w:rPr>
        <w:t>ных. Звонкие и глухие согласные и их обозначение на письме. Слоги. Уда</w:t>
      </w:r>
      <w:r w:rsidRPr="001657C2">
        <w:rPr>
          <w:rFonts w:ascii="Times New Roman" w:hAnsi="Times New Roman"/>
          <w:sz w:val="24"/>
          <w:szCs w:val="24"/>
          <w:lang w:eastAsia="ar-SA"/>
        </w:rPr>
        <w:t>р</w:t>
      </w:r>
      <w:r w:rsidRPr="001657C2">
        <w:rPr>
          <w:rFonts w:ascii="Times New Roman" w:hAnsi="Times New Roman"/>
          <w:sz w:val="24"/>
          <w:szCs w:val="24"/>
          <w:lang w:eastAsia="ar-SA"/>
        </w:rPr>
        <w:t>ные и безударные слоги. Переносы слов.</w:t>
      </w:r>
    </w:p>
    <w:p w:rsidR="001657C2" w:rsidRPr="001657C2" w:rsidRDefault="001657C2" w:rsidP="001657C2">
      <w:pPr>
        <w:widowControl w:val="0"/>
        <w:numPr>
          <w:ilvl w:val="0"/>
          <w:numId w:val="120"/>
        </w:numPr>
        <w:tabs>
          <w:tab w:val="left" w:pos="12240"/>
        </w:tabs>
        <w:suppressAutoHyphen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Методика изучения понятия о частях речи. Формирование у детей грамматических понятий. Методика работы над грамматическими определениями и терминами. Урок введения языкового понятия.</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Сущность грамматических понятий. Характеристика этапов формиров</w:t>
      </w:r>
      <w:r w:rsidRPr="001657C2">
        <w:rPr>
          <w:rFonts w:ascii="Times New Roman" w:hAnsi="Times New Roman"/>
          <w:sz w:val="24"/>
          <w:szCs w:val="24"/>
          <w:lang w:eastAsia="ar-SA"/>
        </w:rPr>
        <w:t>а</w:t>
      </w:r>
      <w:r w:rsidRPr="001657C2">
        <w:rPr>
          <w:rFonts w:ascii="Times New Roman" w:hAnsi="Times New Roman"/>
          <w:sz w:val="24"/>
          <w:szCs w:val="24"/>
          <w:lang w:eastAsia="ar-SA"/>
        </w:rPr>
        <w:t>ния грамматических понятий (морфологические, синтаксические). Нагля</w:t>
      </w:r>
      <w:r w:rsidRPr="001657C2">
        <w:rPr>
          <w:rFonts w:ascii="Times New Roman" w:hAnsi="Times New Roman"/>
          <w:sz w:val="24"/>
          <w:szCs w:val="24"/>
          <w:lang w:eastAsia="ar-SA"/>
        </w:rPr>
        <w:t>д</w:t>
      </w:r>
      <w:r w:rsidRPr="001657C2">
        <w:rPr>
          <w:rFonts w:ascii="Times New Roman" w:hAnsi="Times New Roman"/>
          <w:sz w:val="24"/>
          <w:szCs w:val="24"/>
          <w:lang w:eastAsia="ar-SA"/>
        </w:rPr>
        <w:t xml:space="preserve">ный и дидактический материал при изучении грамматических тем. </w:t>
      </w:r>
    </w:p>
    <w:p w:rsidR="001657C2" w:rsidRPr="001657C2" w:rsidRDefault="001657C2" w:rsidP="001657C2">
      <w:pPr>
        <w:widowControl w:val="0"/>
        <w:numPr>
          <w:ilvl w:val="0"/>
          <w:numId w:val="120"/>
        </w:numPr>
        <w:tabs>
          <w:tab w:val="left" w:pos="12240"/>
        </w:tabs>
        <w:suppressAutoHyphen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 xml:space="preserve">Методика изучения понятия о составе слова в начальных классах. Значение изучения </w:t>
      </w:r>
      <w:proofErr w:type="spellStart"/>
      <w:r w:rsidRPr="001657C2">
        <w:rPr>
          <w:rFonts w:ascii="Times New Roman" w:hAnsi="Times New Roman"/>
          <w:b/>
          <w:bCs/>
          <w:sz w:val="24"/>
          <w:szCs w:val="24"/>
          <w:lang w:eastAsia="ar-SA"/>
        </w:rPr>
        <w:t>морфемики</w:t>
      </w:r>
      <w:proofErr w:type="spellEnd"/>
      <w:r w:rsidRPr="001657C2">
        <w:rPr>
          <w:rFonts w:ascii="Times New Roman" w:hAnsi="Times New Roman"/>
          <w:b/>
          <w:bCs/>
          <w:sz w:val="24"/>
          <w:szCs w:val="24"/>
          <w:lang w:eastAsia="ar-SA"/>
        </w:rPr>
        <w:t xml:space="preserve"> и взаимосвязь с обучением орфографии и развитием речи. </w:t>
      </w:r>
    </w:p>
    <w:p w:rsidR="001657C2" w:rsidRPr="001657C2" w:rsidRDefault="001657C2" w:rsidP="001657C2">
      <w:pPr>
        <w:tabs>
          <w:tab w:val="left" w:pos="12240"/>
        </w:tabs>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Причины трудностей, возникающих у младших школьников при  осво</w:t>
      </w:r>
      <w:r w:rsidRPr="001657C2">
        <w:rPr>
          <w:rFonts w:ascii="Times New Roman" w:hAnsi="Times New Roman"/>
          <w:sz w:val="24"/>
          <w:szCs w:val="24"/>
          <w:lang w:eastAsia="ar-SA"/>
        </w:rPr>
        <w:t>е</w:t>
      </w:r>
      <w:r w:rsidRPr="001657C2">
        <w:rPr>
          <w:rFonts w:ascii="Times New Roman" w:hAnsi="Times New Roman"/>
          <w:sz w:val="24"/>
          <w:szCs w:val="24"/>
          <w:lang w:eastAsia="ar-SA"/>
        </w:rPr>
        <w:t xml:space="preserve">нии понятий и морфемном анализе слов. Знакомство учащихся с признаками морфем и обучение морфемному анализу. Виды заданий и упражнений. </w:t>
      </w:r>
    </w:p>
    <w:p w:rsidR="001657C2" w:rsidRPr="001657C2" w:rsidRDefault="001657C2" w:rsidP="001657C2">
      <w:pPr>
        <w:widowControl w:val="0"/>
        <w:numPr>
          <w:ilvl w:val="0"/>
          <w:numId w:val="120"/>
        </w:numPr>
        <w:tabs>
          <w:tab w:val="left" w:pos="12240"/>
        </w:tabs>
        <w:suppressAutoHyphen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Методика правописания и культуры письма.  Формирование орфографического навыка. Урок работы над орфографическим правилом. Виды орфографических упражнений и методика их проведения. Система работы над орфографическими ошибками.</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Этапы формирования орфографических навыков. Виды орфографических правил, списывания, обучающих диктантов. Виды орфограмм.</w:t>
      </w:r>
    </w:p>
    <w:p w:rsidR="001657C2" w:rsidRPr="001657C2" w:rsidRDefault="001657C2" w:rsidP="001657C2">
      <w:pPr>
        <w:pStyle w:val="a5"/>
        <w:widowControl w:val="0"/>
        <w:numPr>
          <w:ilvl w:val="0"/>
          <w:numId w:val="120"/>
        </w:numPr>
        <w:tabs>
          <w:tab w:val="left" w:pos="5280"/>
          <w:tab w:val="left" w:pos="6273"/>
        </w:tabs>
        <w:suppressAutoHyphens/>
        <w:spacing w:after="0" w:line="240" w:lineRule="auto"/>
        <w:ind w:left="0"/>
        <w:jc w:val="both"/>
        <w:rPr>
          <w:rFonts w:ascii="Times New Roman" w:hAnsi="Times New Roman" w:cs="Times New Roman"/>
          <w:b/>
          <w:bCs/>
          <w:sz w:val="24"/>
          <w:szCs w:val="24"/>
          <w:lang w:eastAsia="ar-SA"/>
        </w:rPr>
      </w:pPr>
      <w:r w:rsidRPr="001657C2">
        <w:rPr>
          <w:rFonts w:ascii="Times New Roman" w:hAnsi="Times New Roman" w:cs="Times New Roman"/>
          <w:b/>
          <w:bCs/>
          <w:sz w:val="24"/>
          <w:szCs w:val="24"/>
          <w:lang w:eastAsia="ar-SA"/>
        </w:rPr>
        <w:t>Словарная работа в системе развития речи младших школьников. Новые технологии словарной работы.</w:t>
      </w:r>
    </w:p>
    <w:p w:rsidR="001657C2" w:rsidRPr="001657C2" w:rsidRDefault="001657C2" w:rsidP="001657C2">
      <w:pPr>
        <w:pStyle w:val="a5"/>
        <w:tabs>
          <w:tab w:val="left" w:pos="5280"/>
          <w:tab w:val="left" w:pos="6273"/>
        </w:tabs>
        <w:spacing w:after="0" w:line="240" w:lineRule="auto"/>
        <w:ind w:left="0" w:firstLine="360"/>
        <w:rPr>
          <w:rFonts w:ascii="Times New Roman" w:hAnsi="Times New Roman" w:cs="Times New Roman"/>
          <w:sz w:val="24"/>
          <w:szCs w:val="24"/>
          <w:lang w:eastAsia="ar-SA"/>
        </w:rPr>
      </w:pPr>
      <w:r w:rsidRPr="001657C2">
        <w:rPr>
          <w:rFonts w:ascii="Times New Roman" w:hAnsi="Times New Roman" w:cs="Times New Roman"/>
          <w:sz w:val="24"/>
          <w:szCs w:val="24"/>
          <w:lang w:eastAsia="ar-SA"/>
        </w:rPr>
        <w:t>Задачи словарной работы. Объяснение значений слов. Приемы работы с фразеологизмами, синонимами, антонимами. Пересказ как основной прием активизации словаря. Методические приемы работы со словарями.</w:t>
      </w:r>
    </w:p>
    <w:p w:rsidR="001657C2" w:rsidRPr="001657C2" w:rsidRDefault="001657C2" w:rsidP="001657C2">
      <w:pPr>
        <w:widowControl w:val="0"/>
        <w:numPr>
          <w:ilvl w:val="0"/>
          <w:numId w:val="120"/>
        </w:numPr>
        <w:tabs>
          <w:tab w:val="left" w:pos="12240"/>
        </w:tabs>
        <w:suppressAutoHyphen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Уроки развития речи. Виды пересказов. Методика работы над изложением в начальных классах. Критерии качества оценки изложения.</w:t>
      </w:r>
    </w:p>
    <w:p w:rsidR="001657C2" w:rsidRPr="001657C2" w:rsidRDefault="001657C2" w:rsidP="001657C2">
      <w:pPr>
        <w:tabs>
          <w:tab w:val="left" w:pos="12240"/>
        </w:tabs>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Виды пересказов и изложений: подробный, выборочный, сжатый, творч</w:t>
      </w:r>
      <w:r w:rsidRPr="001657C2">
        <w:rPr>
          <w:rFonts w:ascii="Times New Roman" w:hAnsi="Times New Roman"/>
          <w:sz w:val="24"/>
          <w:szCs w:val="24"/>
          <w:lang w:eastAsia="ar-SA"/>
        </w:rPr>
        <w:t>е</w:t>
      </w:r>
      <w:r w:rsidRPr="001657C2">
        <w:rPr>
          <w:rFonts w:ascii="Times New Roman" w:hAnsi="Times New Roman"/>
          <w:sz w:val="24"/>
          <w:szCs w:val="24"/>
          <w:lang w:eastAsia="ar-SA"/>
        </w:rPr>
        <w:t>ский. Структура, содержание уроков-изложений. Контрольные и обучающие виды изложений</w:t>
      </w:r>
    </w:p>
    <w:p w:rsidR="001657C2" w:rsidRPr="001657C2" w:rsidRDefault="001657C2" w:rsidP="001657C2">
      <w:pPr>
        <w:numPr>
          <w:ilvl w:val="0"/>
          <w:numId w:val="120"/>
        </w:numPr>
        <w:tabs>
          <w:tab w:val="left" w:pos="12240"/>
        </w:tab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Методика организации детского словесного творчества. Роль с</w:t>
      </w:r>
      <w:r w:rsidRPr="001657C2">
        <w:rPr>
          <w:rFonts w:ascii="Times New Roman" w:hAnsi="Times New Roman"/>
          <w:b/>
          <w:bCs/>
          <w:sz w:val="24"/>
          <w:szCs w:val="24"/>
          <w:lang w:eastAsia="ar-SA"/>
        </w:rPr>
        <w:t>о</w:t>
      </w:r>
      <w:r w:rsidRPr="001657C2">
        <w:rPr>
          <w:rFonts w:ascii="Times New Roman" w:hAnsi="Times New Roman"/>
          <w:b/>
          <w:bCs/>
          <w:sz w:val="24"/>
          <w:szCs w:val="24"/>
          <w:lang w:eastAsia="ar-SA"/>
        </w:rPr>
        <w:t>чинений в воспитании учащихся, в развитии их мышления, речи, воо</w:t>
      </w:r>
      <w:r w:rsidRPr="001657C2">
        <w:rPr>
          <w:rFonts w:ascii="Times New Roman" w:hAnsi="Times New Roman"/>
          <w:b/>
          <w:bCs/>
          <w:sz w:val="24"/>
          <w:szCs w:val="24"/>
          <w:lang w:eastAsia="ar-SA"/>
        </w:rPr>
        <w:t>б</w:t>
      </w:r>
      <w:r w:rsidRPr="001657C2">
        <w:rPr>
          <w:rFonts w:ascii="Times New Roman" w:hAnsi="Times New Roman"/>
          <w:b/>
          <w:bCs/>
          <w:sz w:val="24"/>
          <w:szCs w:val="24"/>
          <w:lang w:eastAsia="ar-SA"/>
        </w:rPr>
        <w:t>ражения. Виды сочинений. Методика обучения сочинениям.</w:t>
      </w:r>
    </w:p>
    <w:p w:rsidR="001657C2" w:rsidRPr="001657C2" w:rsidRDefault="001657C2" w:rsidP="001657C2">
      <w:pPr>
        <w:spacing w:after="0" w:line="240" w:lineRule="auto"/>
        <w:ind w:firstLine="360"/>
        <w:jc w:val="both"/>
        <w:rPr>
          <w:rFonts w:ascii="Times New Roman" w:hAnsi="Times New Roman"/>
          <w:sz w:val="24"/>
          <w:szCs w:val="24"/>
          <w:lang w:eastAsia="ar-SA"/>
        </w:rPr>
      </w:pPr>
      <w:proofErr w:type="gramStart"/>
      <w:r w:rsidRPr="001657C2">
        <w:rPr>
          <w:rFonts w:ascii="Times New Roman" w:hAnsi="Times New Roman"/>
          <w:sz w:val="24"/>
          <w:szCs w:val="24"/>
          <w:lang w:eastAsia="ar-SA"/>
        </w:rPr>
        <w:t>Классификация сочинений (по источнику материала, по степени сам</w:t>
      </w:r>
      <w:r w:rsidRPr="001657C2">
        <w:rPr>
          <w:rFonts w:ascii="Times New Roman" w:hAnsi="Times New Roman"/>
          <w:sz w:val="24"/>
          <w:szCs w:val="24"/>
          <w:lang w:eastAsia="ar-SA"/>
        </w:rPr>
        <w:t>о</w:t>
      </w:r>
      <w:r w:rsidRPr="001657C2">
        <w:rPr>
          <w:rFonts w:ascii="Times New Roman" w:hAnsi="Times New Roman"/>
          <w:sz w:val="24"/>
          <w:szCs w:val="24"/>
          <w:lang w:eastAsia="ar-SA"/>
        </w:rPr>
        <w:t>стоятельности, по типам текста, по жанрам, по стилю, по тематике.</w:t>
      </w:r>
      <w:proofErr w:type="gramEnd"/>
      <w:r w:rsidRPr="001657C2">
        <w:rPr>
          <w:rFonts w:ascii="Times New Roman" w:hAnsi="Times New Roman"/>
          <w:sz w:val="24"/>
          <w:szCs w:val="24"/>
          <w:lang w:eastAsia="ar-SA"/>
        </w:rPr>
        <w:t xml:space="preserve">  Подг</w:t>
      </w:r>
      <w:r w:rsidRPr="001657C2">
        <w:rPr>
          <w:rFonts w:ascii="Times New Roman" w:hAnsi="Times New Roman"/>
          <w:sz w:val="24"/>
          <w:szCs w:val="24"/>
          <w:lang w:eastAsia="ar-SA"/>
        </w:rPr>
        <w:t>о</w:t>
      </w:r>
      <w:r w:rsidRPr="001657C2">
        <w:rPr>
          <w:rFonts w:ascii="Times New Roman" w:hAnsi="Times New Roman"/>
          <w:sz w:val="24"/>
          <w:szCs w:val="24"/>
          <w:lang w:eastAsia="ar-SA"/>
        </w:rPr>
        <w:t>товка к сочинению: накопление материала, отбор материала, речевое форм</w:t>
      </w:r>
      <w:r w:rsidRPr="001657C2">
        <w:rPr>
          <w:rFonts w:ascii="Times New Roman" w:hAnsi="Times New Roman"/>
          <w:sz w:val="24"/>
          <w:szCs w:val="24"/>
          <w:lang w:eastAsia="ar-SA"/>
        </w:rPr>
        <w:t>и</w:t>
      </w:r>
      <w:r w:rsidRPr="001657C2">
        <w:rPr>
          <w:rFonts w:ascii="Times New Roman" w:hAnsi="Times New Roman"/>
          <w:sz w:val="24"/>
          <w:szCs w:val="24"/>
          <w:lang w:eastAsia="ar-SA"/>
        </w:rPr>
        <w:t>рование сочинения. Критерии качества оценки сочинения: речевое оформл</w:t>
      </w:r>
      <w:r w:rsidRPr="001657C2">
        <w:rPr>
          <w:rFonts w:ascii="Times New Roman" w:hAnsi="Times New Roman"/>
          <w:sz w:val="24"/>
          <w:szCs w:val="24"/>
          <w:lang w:eastAsia="ar-SA"/>
        </w:rPr>
        <w:t>е</w:t>
      </w:r>
      <w:r w:rsidRPr="001657C2">
        <w:rPr>
          <w:rFonts w:ascii="Times New Roman" w:hAnsi="Times New Roman"/>
          <w:sz w:val="24"/>
          <w:szCs w:val="24"/>
          <w:lang w:eastAsia="ar-SA"/>
        </w:rPr>
        <w:t>ние, орфографическая и пунктуационная грамотность, каллиграфия, офор</w:t>
      </w:r>
      <w:r w:rsidRPr="001657C2">
        <w:rPr>
          <w:rFonts w:ascii="Times New Roman" w:hAnsi="Times New Roman"/>
          <w:sz w:val="24"/>
          <w:szCs w:val="24"/>
          <w:lang w:eastAsia="ar-SA"/>
        </w:rPr>
        <w:t>м</w:t>
      </w:r>
      <w:r w:rsidRPr="001657C2">
        <w:rPr>
          <w:rFonts w:ascii="Times New Roman" w:hAnsi="Times New Roman"/>
          <w:sz w:val="24"/>
          <w:szCs w:val="24"/>
          <w:lang w:eastAsia="ar-SA"/>
        </w:rPr>
        <w:t xml:space="preserve">ление работы. </w:t>
      </w:r>
      <w:proofErr w:type="gramStart"/>
      <w:r w:rsidRPr="001657C2">
        <w:rPr>
          <w:rFonts w:ascii="Times New Roman" w:hAnsi="Times New Roman"/>
          <w:sz w:val="24"/>
          <w:szCs w:val="24"/>
          <w:lang w:eastAsia="ar-SA"/>
        </w:rPr>
        <w:t>(Львов</w:t>
      </w:r>
      <w:r w:rsidRPr="001657C2">
        <w:rPr>
          <w:rFonts w:ascii="Times New Roman" w:hAnsi="Times New Roman"/>
          <w:sz w:val="24"/>
          <w:szCs w:val="24"/>
          <w:lang w:eastAsia="ar-SA"/>
        </w:rPr>
        <w:tab/>
        <w:t>М.Р. Методика развития речи младших школьников; Сухомлинский В.А. «Сердце отдаю детям».</w:t>
      </w:r>
      <w:proofErr w:type="gramEnd"/>
      <w:r w:rsidRPr="001657C2">
        <w:rPr>
          <w:rFonts w:ascii="Times New Roman" w:hAnsi="Times New Roman"/>
          <w:sz w:val="24"/>
          <w:szCs w:val="24"/>
          <w:lang w:eastAsia="ar-SA"/>
        </w:rPr>
        <w:t xml:space="preserve"> </w:t>
      </w:r>
      <w:proofErr w:type="gramStart"/>
      <w:r w:rsidRPr="001657C2">
        <w:rPr>
          <w:rFonts w:ascii="Times New Roman" w:hAnsi="Times New Roman"/>
          <w:sz w:val="24"/>
          <w:szCs w:val="24"/>
          <w:lang w:eastAsia="ar-SA"/>
        </w:rPr>
        <w:t>«</w:t>
      </w:r>
      <w:proofErr w:type="spellStart"/>
      <w:r w:rsidRPr="001657C2">
        <w:rPr>
          <w:rFonts w:ascii="Times New Roman" w:hAnsi="Times New Roman"/>
          <w:sz w:val="24"/>
          <w:szCs w:val="24"/>
          <w:lang w:eastAsia="ar-SA"/>
        </w:rPr>
        <w:t>Павлышские</w:t>
      </w:r>
      <w:proofErr w:type="spellEnd"/>
      <w:r w:rsidRPr="001657C2">
        <w:rPr>
          <w:rFonts w:ascii="Times New Roman" w:hAnsi="Times New Roman"/>
          <w:sz w:val="24"/>
          <w:szCs w:val="24"/>
          <w:lang w:eastAsia="ar-SA"/>
        </w:rPr>
        <w:t xml:space="preserve"> сказки»).</w:t>
      </w:r>
      <w:proofErr w:type="gramEnd"/>
    </w:p>
    <w:p w:rsidR="001657C2" w:rsidRPr="001657C2" w:rsidRDefault="001657C2" w:rsidP="001657C2">
      <w:pPr>
        <w:widowControl w:val="0"/>
        <w:numPr>
          <w:ilvl w:val="0"/>
          <w:numId w:val="120"/>
        </w:numPr>
        <w:tabs>
          <w:tab w:val="left" w:pos="12240"/>
        </w:tabs>
        <w:suppressAutoHyphens/>
        <w:spacing w:after="0" w:line="240" w:lineRule="auto"/>
        <w:ind w:left="0"/>
        <w:jc w:val="both"/>
        <w:rPr>
          <w:rFonts w:ascii="Times New Roman" w:hAnsi="Times New Roman"/>
          <w:b/>
          <w:bCs/>
          <w:sz w:val="24"/>
          <w:szCs w:val="24"/>
          <w:lang w:eastAsia="ar-SA"/>
        </w:rPr>
      </w:pPr>
      <w:r w:rsidRPr="001657C2">
        <w:rPr>
          <w:rFonts w:ascii="Times New Roman" w:hAnsi="Times New Roman"/>
          <w:b/>
          <w:bCs/>
          <w:sz w:val="24"/>
          <w:szCs w:val="24"/>
          <w:lang w:eastAsia="ar-SA"/>
        </w:rPr>
        <w:t xml:space="preserve">Речевые и неречевые ошибки младших школьников. Методика работы над речевыми ошибками учащихся. </w:t>
      </w:r>
    </w:p>
    <w:p w:rsidR="001657C2" w:rsidRPr="001657C2" w:rsidRDefault="001657C2" w:rsidP="001657C2">
      <w:pPr>
        <w:spacing w:after="0" w:line="240" w:lineRule="auto"/>
        <w:ind w:firstLine="360"/>
        <w:jc w:val="both"/>
        <w:rPr>
          <w:rFonts w:ascii="Times New Roman" w:hAnsi="Times New Roman"/>
          <w:sz w:val="24"/>
          <w:szCs w:val="24"/>
          <w:lang w:eastAsia="ar-SA"/>
        </w:rPr>
      </w:pPr>
      <w:r w:rsidRPr="001657C2">
        <w:rPr>
          <w:rFonts w:ascii="Times New Roman" w:hAnsi="Times New Roman"/>
          <w:sz w:val="24"/>
          <w:szCs w:val="24"/>
          <w:lang w:eastAsia="ar-SA"/>
        </w:rPr>
        <w:t>Речевые ошибки: лексико-стилистические, морфолого-стилистические, синтаксико-стилистические. Неречевые ошибки: композиционные, логич</w:t>
      </w:r>
      <w:r w:rsidRPr="001657C2">
        <w:rPr>
          <w:rFonts w:ascii="Times New Roman" w:hAnsi="Times New Roman"/>
          <w:sz w:val="24"/>
          <w:szCs w:val="24"/>
          <w:lang w:eastAsia="ar-SA"/>
        </w:rPr>
        <w:t>е</w:t>
      </w:r>
      <w:r w:rsidRPr="001657C2">
        <w:rPr>
          <w:rFonts w:ascii="Times New Roman" w:hAnsi="Times New Roman"/>
          <w:sz w:val="24"/>
          <w:szCs w:val="24"/>
          <w:lang w:eastAsia="ar-SA"/>
        </w:rPr>
        <w:t>ское, искажение фактов. Система исправления и предупреждение ошибок р</w:t>
      </w:r>
      <w:r w:rsidRPr="001657C2">
        <w:rPr>
          <w:rFonts w:ascii="Times New Roman" w:hAnsi="Times New Roman"/>
          <w:sz w:val="24"/>
          <w:szCs w:val="24"/>
          <w:lang w:eastAsia="ar-SA"/>
        </w:rPr>
        <w:t>е</w:t>
      </w:r>
      <w:r w:rsidRPr="001657C2">
        <w:rPr>
          <w:rFonts w:ascii="Times New Roman" w:hAnsi="Times New Roman"/>
          <w:sz w:val="24"/>
          <w:szCs w:val="24"/>
          <w:lang w:eastAsia="ar-SA"/>
        </w:rPr>
        <w:t xml:space="preserve">чи. </w:t>
      </w:r>
    </w:p>
    <w:p w:rsidR="001657C2" w:rsidRPr="001657C2" w:rsidRDefault="001657C2" w:rsidP="001657C2">
      <w:pPr>
        <w:pStyle w:val="ab"/>
        <w:spacing w:after="0" w:line="240" w:lineRule="auto"/>
        <w:jc w:val="center"/>
        <w:rPr>
          <w:rFonts w:ascii="Times New Roman" w:hAnsi="Times New Roman"/>
          <w:b/>
          <w:bCs/>
          <w:sz w:val="24"/>
          <w:szCs w:val="24"/>
        </w:rPr>
      </w:pPr>
      <w:r w:rsidRPr="001657C2">
        <w:rPr>
          <w:rFonts w:ascii="Times New Roman" w:hAnsi="Times New Roman"/>
          <w:b/>
          <w:bCs/>
          <w:sz w:val="24"/>
          <w:szCs w:val="24"/>
        </w:rPr>
        <w:t xml:space="preserve">Рекомендуемая основная литература </w:t>
      </w:r>
    </w:p>
    <w:p w:rsidR="001657C2" w:rsidRPr="001657C2" w:rsidRDefault="001657C2" w:rsidP="001657C2">
      <w:pPr>
        <w:pStyle w:val="ab"/>
        <w:widowControl w:val="0"/>
        <w:numPr>
          <w:ilvl w:val="0"/>
          <w:numId w:val="117"/>
        </w:numPr>
        <w:suppressAutoHyphens/>
        <w:spacing w:after="0" w:line="240" w:lineRule="auto"/>
        <w:ind w:left="0"/>
        <w:jc w:val="both"/>
        <w:rPr>
          <w:rFonts w:ascii="Times New Roman" w:hAnsi="Times New Roman"/>
          <w:sz w:val="24"/>
          <w:szCs w:val="24"/>
        </w:rPr>
      </w:pPr>
      <w:proofErr w:type="spellStart"/>
      <w:r w:rsidRPr="001657C2">
        <w:rPr>
          <w:rFonts w:ascii="Times New Roman" w:hAnsi="Times New Roman"/>
          <w:sz w:val="24"/>
          <w:szCs w:val="24"/>
        </w:rPr>
        <w:lastRenderedPageBreak/>
        <w:t>Бойкина</w:t>
      </w:r>
      <w:proofErr w:type="spellEnd"/>
      <w:r w:rsidRPr="001657C2">
        <w:rPr>
          <w:rFonts w:ascii="Times New Roman" w:hAnsi="Times New Roman"/>
          <w:sz w:val="24"/>
          <w:szCs w:val="24"/>
        </w:rPr>
        <w:t xml:space="preserve"> М.В., </w:t>
      </w:r>
      <w:proofErr w:type="spellStart"/>
      <w:r w:rsidRPr="001657C2">
        <w:rPr>
          <w:rFonts w:ascii="Times New Roman" w:hAnsi="Times New Roman"/>
          <w:sz w:val="24"/>
          <w:szCs w:val="24"/>
        </w:rPr>
        <w:t>Канакина</w:t>
      </w:r>
      <w:proofErr w:type="spellEnd"/>
      <w:r w:rsidRPr="001657C2">
        <w:rPr>
          <w:rFonts w:ascii="Times New Roman" w:hAnsi="Times New Roman"/>
          <w:sz w:val="24"/>
          <w:szCs w:val="24"/>
        </w:rPr>
        <w:t xml:space="preserve"> В.П. Русский язык. Рабочие программы.– М., 2011.</w:t>
      </w:r>
    </w:p>
    <w:p w:rsidR="001657C2" w:rsidRPr="001657C2" w:rsidRDefault="001657C2" w:rsidP="001657C2">
      <w:pPr>
        <w:pStyle w:val="ab"/>
        <w:widowControl w:val="0"/>
        <w:numPr>
          <w:ilvl w:val="0"/>
          <w:numId w:val="117"/>
        </w:numPr>
        <w:suppressAutoHyphens/>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Львов М.Р.: Методика преподавания русского языка в начальных классах: Учебное         пособие для студентов </w:t>
      </w:r>
      <w:proofErr w:type="spellStart"/>
      <w:r w:rsidRPr="001657C2">
        <w:rPr>
          <w:rFonts w:ascii="Times New Roman" w:hAnsi="Times New Roman"/>
          <w:sz w:val="24"/>
          <w:szCs w:val="24"/>
        </w:rPr>
        <w:t>высш</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пед</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учеб</w:t>
      </w:r>
      <w:proofErr w:type="gramStart"/>
      <w:r w:rsidRPr="001657C2">
        <w:rPr>
          <w:rFonts w:ascii="Times New Roman" w:hAnsi="Times New Roman"/>
          <w:sz w:val="24"/>
          <w:szCs w:val="24"/>
        </w:rPr>
        <w:t>.з</w:t>
      </w:r>
      <w:proofErr w:type="gramEnd"/>
      <w:r w:rsidRPr="001657C2">
        <w:rPr>
          <w:rFonts w:ascii="Times New Roman" w:hAnsi="Times New Roman"/>
          <w:sz w:val="24"/>
          <w:szCs w:val="24"/>
        </w:rPr>
        <w:t>аведений</w:t>
      </w:r>
      <w:proofErr w:type="spellEnd"/>
      <w:r w:rsidRPr="001657C2">
        <w:rPr>
          <w:rFonts w:ascii="Times New Roman" w:hAnsi="Times New Roman"/>
          <w:sz w:val="24"/>
          <w:szCs w:val="24"/>
        </w:rPr>
        <w:t xml:space="preserve">/ М.Р. Львов, В.Г. Горецкий , О.В. </w:t>
      </w:r>
      <w:proofErr w:type="spellStart"/>
      <w:r w:rsidRPr="001657C2">
        <w:rPr>
          <w:rFonts w:ascii="Times New Roman" w:hAnsi="Times New Roman"/>
          <w:sz w:val="24"/>
          <w:szCs w:val="24"/>
        </w:rPr>
        <w:t>Сосновская</w:t>
      </w:r>
      <w:proofErr w:type="spellEnd"/>
      <w:r w:rsidRPr="001657C2">
        <w:rPr>
          <w:rFonts w:ascii="Times New Roman" w:hAnsi="Times New Roman"/>
          <w:sz w:val="24"/>
          <w:szCs w:val="24"/>
        </w:rPr>
        <w:t xml:space="preserve">  – М., 2007.</w:t>
      </w:r>
    </w:p>
    <w:p w:rsidR="001657C2" w:rsidRPr="001657C2" w:rsidRDefault="001657C2" w:rsidP="001657C2">
      <w:pPr>
        <w:pStyle w:val="ab"/>
        <w:widowControl w:val="0"/>
        <w:numPr>
          <w:ilvl w:val="0"/>
          <w:numId w:val="117"/>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Львов М.Р., </w:t>
      </w:r>
      <w:proofErr w:type="spellStart"/>
      <w:r w:rsidRPr="001657C2">
        <w:rPr>
          <w:rFonts w:ascii="Times New Roman" w:hAnsi="Times New Roman"/>
          <w:sz w:val="24"/>
          <w:szCs w:val="24"/>
        </w:rPr>
        <w:t>Рамзаева</w:t>
      </w:r>
      <w:proofErr w:type="spellEnd"/>
      <w:r w:rsidRPr="001657C2">
        <w:rPr>
          <w:rFonts w:ascii="Times New Roman" w:hAnsi="Times New Roman"/>
          <w:sz w:val="24"/>
          <w:szCs w:val="24"/>
        </w:rPr>
        <w:t xml:space="preserve"> Т.Г., </w:t>
      </w:r>
      <w:proofErr w:type="spellStart"/>
      <w:r w:rsidRPr="001657C2">
        <w:rPr>
          <w:rFonts w:ascii="Times New Roman" w:hAnsi="Times New Roman"/>
          <w:sz w:val="24"/>
          <w:szCs w:val="24"/>
        </w:rPr>
        <w:t>Светловская</w:t>
      </w:r>
      <w:proofErr w:type="spellEnd"/>
      <w:r w:rsidRPr="001657C2">
        <w:rPr>
          <w:rFonts w:ascii="Times New Roman" w:hAnsi="Times New Roman"/>
          <w:sz w:val="24"/>
          <w:szCs w:val="24"/>
        </w:rPr>
        <w:t xml:space="preserve">  Н.Н.: Методика обучения ру</w:t>
      </w:r>
      <w:r w:rsidRPr="001657C2">
        <w:rPr>
          <w:rFonts w:ascii="Times New Roman" w:hAnsi="Times New Roman"/>
          <w:sz w:val="24"/>
          <w:szCs w:val="24"/>
        </w:rPr>
        <w:t>с</w:t>
      </w:r>
      <w:r w:rsidRPr="001657C2">
        <w:rPr>
          <w:rFonts w:ascii="Times New Roman" w:hAnsi="Times New Roman"/>
          <w:sz w:val="24"/>
          <w:szCs w:val="24"/>
        </w:rPr>
        <w:t xml:space="preserve">скому языку в начальных классах: Учебное пособие для студентов </w:t>
      </w:r>
      <w:proofErr w:type="spellStart"/>
      <w:r w:rsidRPr="001657C2">
        <w:rPr>
          <w:rFonts w:ascii="Times New Roman" w:hAnsi="Times New Roman"/>
          <w:sz w:val="24"/>
          <w:szCs w:val="24"/>
        </w:rPr>
        <w:t>высш</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пед</w:t>
      </w:r>
      <w:proofErr w:type="spellEnd"/>
      <w:r w:rsidRPr="001657C2">
        <w:rPr>
          <w:rFonts w:ascii="Times New Roman" w:hAnsi="Times New Roman"/>
          <w:sz w:val="24"/>
          <w:szCs w:val="24"/>
        </w:rPr>
        <w:t>. учеб</w:t>
      </w:r>
      <w:proofErr w:type="gramStart"/>
      <w:r w:rsidRPr="001657C2">
        <w:rPr>
          <w:rFonts w:ascii="Times New Roman" w:hAnsi="Times New Roman"/>
          <w:sz w:val="24"/>
          <w:szCs w:val="24"/>
        </w:rPr>
        <w:t>.</w:t>
      </w:r>
      <w:proofErr w:type="gramEnd"/>
      <w:r w:rsidRPr="001657C2">
        <w:rPr>
          <w:rFonts w:ascii="Times New Roman" w:hAnsi="Times New Roman"/>
          <w:sz w:val="24"/>
          <w:szCs w:val="24"/>
        </w:rPr>
        <w:t xml:space="preserve"> </w:t>
      </w:r>
      <w:proofErr w:type="gramStart"/>
      <w:r w:rsidRPr="001657C2">
        <w:rPr>
          <w:rFonts w:ascii="Times New Roman" w:hAnsi="Times New Roman"/>
          <w:sz w:val="24"/>
          <w:szCs w:val="24"/>
        </w:rPr>
        <w:t>з</w:t>
      </w:r>
      <w:proofErr w:type="gramEnd"/>
      <w:r w:rsidRPr="001657C2">
        <w:rPr>
          <w:rFonts w:ascii="Times New Roman" w:hAnsi="Times New Roman"/>
          <w:sz w:val="24"/>
          <w:szCs w:val="24"/>
        </w:rPr>
        <w:t>аведений.- М., 1987.</w:t>
      </w:r>
    </w:p>
    <w:p w:rsidR="001657C2" w:rsidRPr="001657C2" w:rsidRDefault="001657C2" w:rsidP="001657C2">
      <w:pPr>
        <w:pStyle w:val="ab"/>
        <w:widowControl w:val="0"/>
        <w:numPr>
          <w:ilvl w:val="0"/>
          <w:numId w:val="117"/>
        </w:numPr>
        <w:tabs>
          <w:tab w:val="left" w:pos="3600"/>
        </w:tabs>
        <w:suppressAutoHyphens/>
        <w:spacing w:after="0" w:line="240" w:lineRule="auto"/>
        <w:ind w:left="0"/>
        <w:jc w:val="both"/>
        <w:rPr>
          <w:rFonts w:ascii="Times New Roman" w:hAnsi="Times New Roman"/>
          <w:sz w:val="24"/>
          <w:szCs w:val="24"/>
        </w:rPr>
      </w:pPr>
      <w:r w:rsidRPr="001657C2">
        <w:rPr>
          <w:rFonts w:ascii="Times New Roman" w:hAnsi="Times New Roman"/>
          <w:sz w:val="24"/>
          <w:szCs w:val="24"/>
        </w:rPr>
        <w:t>Примерные программы по учебным предметам. Начальная школа. В 2 ч.Ч.1.-М.:Просвещение, 2011.(Стандарты второго поколения).</w:t>
      </w:r>
    </w:p>
    <w:p w:rsidR="001657C2" w:rsidRPr="001657C2" w:rsidRDefault="001657C2" w:rsidP="001657C2">
      <w:pPr>
        <w:pStyle w:val="ab"/>
        <w:widowControl w:val="0"/>
        <w:numPr>
          <w:ilvl w:val="0"/>
          <w:numId w:val="117"/>
        </w:numPr>
        <w:tabs>
          <w:tab w:val="left" w:pos="3600"/>
        </w:tabs>
        <w:suppressAutoHyphens/>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Рабочие программы./Л.Ф.Климанова, </w:t>
      </w:r>
      <w:proofErr w:type="spellStart"/>
      <w:r w:rsidRPr="001657C2">
        <w:rPr>
          <w:rFonts w:ascii="Times New Roman" w:hAnsi="Times New Roman"/>
          <w:sz w:val="24"/>
          <w:szCs w:val="24"/>
        </w:rPr>
        <w:t>Бойкина</w:t>
      </w:r>
      <w:proofErr w:type="spellEnd"/>
      <w:r w:rsidRPr="001657C2">
        <w:rPr>
          <w:rFonts w:ascii="Times New Roman" w:hAnsi="Times New Roman"/>
          <w:sz w:val="24"/>
          <w:szCs w:val="24"/>
        </w:rPr>
        <w:t xml:space="preserve"> М.В. Литературное чтение, 1-4 классы.- М.,2011.</w:t>
      </w:r>
    </w:p>
    <w:p w:rsidR="001657C2" w:rsidRPr="001657C2" w:rsidRDefault="001657C2" w:rsidP="001657C2">
      <w:pPr>
        <w:pStyle w:val="ab"/>
        <w:widowControl w:val="0"/>
        <w:numPr>
          <w:ilvl w:val="0"/>
          <w:numId w:val="117"/>
        </w:numPr>
        <w:tabs>
          <w:tab w:val="left" w:pos="3600"/>
        </w:tabs>
        <w:suppressAutoHyphens/>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Русский язык. Рабочие программы.1-4 классы. Пособие для учителей </w:t>
      </w:r>
      <w:proofErr w:type="spellStart"/>
      <w:r w:rsidRPr="001657C2">
        <w:rPr>
          <w:rFonts w:ascii="Times New Roman" w:hAnsi="Times New Roman"/>
          <w:sz w:val="24"/>
          <w:szCs w:val="24"/>
        </w:rPr>
        <w:t>общеобразоват</w:t>
      </w:r>
      <w:proofErr w:type="spellEnd"/>
      <w:r w:rsidRPr="001657C2">
        <w:rPr>
          <w:rFonts w:ascii="Times New Roman" w:hAnsi="Times New Roman"/>
          <w:sz w:val="24"/>
          <w:szCs w:val="24"/>
        </w:rPr>
        <w:t xml:space="preserve">. учреждений/В.Г.Горецкий, Л.М. Зеленина, Т.Е Хохлова и др. </w:t>
      </w:r>
      <w:proofErr w:type="gramStart"/>
      <w:r w:rsidRPr="001657C2">
        <w:rPr>
          <w:rFonts w:ascii="Times New Roman" w:hAnsi="Times New Roman"/>
          <w:sz w:val="24"/>
          <w:szCs w:val="24"/>
        </w:rPr>
        <w:t>-М</w:t>
      </w:r>
      <w:proofErr w:type="gramEnd"/>
      <w:r w:rsidRPr="001657C2">
        <w:rPr>
          <w:rFonts w:ascii="Times New Roman" w:hAnsi="Times New Roman"/>
          <w:sz w:val="24"/>
          <w:szCs w:val="24"/>
        </w:rPr>
        <w:t>., 2011</w:t>
      </w:r>
    </w:p>
    <w:p w:rsidR="001657C2" w:rsidRPr="001657C2" w:rsidRDefault="001657C2" w:rsidP="001657C2">
      <w:pPr>
        <w:pStyle w:val="ab"/>
        <w:widowControl w:val="0"/>
        <w:numPr>
          <w:ilvl w:val="0"/>
          <w:numId w:val="117"/>
        </w:numPr>
        <w:tabs>
          <w:tab w:val="left" w:pos="3600"/>
        </w:tabs>
        <w:suppressAutoHyphens/>
        <w:spacing w:after="0" w:line="240" w:lineRule="auto"/>
        <w:ind w:left="0"/>
        <w:jc w:val="both"/>
        <w:rPr>
          <w:rFonts w:ascii="Times New Roman" w:hAnsi="Times New Roman"/>
          <w:sz w:val="24"/>
          <w:szCs w:val="24"/>
        </w:rPr>
      </w:pPr>
      <w:proofErr w:type="spellStart"/>
      <w:r w:rsidRPr="001657C2">
        <w:rPr>
          <w:rFonts w:ascii="Times New Roman" w:hAnsi="Times New Roman"/>
          <w:sz w:val="24"/>
          <w:szCs w:val="24"/>
        </w:rPr>
        <w:t>Светловская</w:t>
      </w:r>
      <w:proofErr w:type="spellEnd"/>
      <w:r w:rsidRPr="001657C2">
        <w:rPr>
          <w:rFonts w:ascii="Times New Roman" w:hAnsi="Times New Roman"/>
          <w:sz w:val="24"/>
          <w:szCs w:val="24"/>
        </w:rPr>
        <w:t xml:space="preserve"> Н.Н., </w:t>
      </w:r>
      <w:proofErr w:type="spellStart"/>
      <w:r w:rsidRPr="001657C2">
        <w:rPr>
          <w:rFonts w:ascii="Times New Roman" w:hAnsi="Times New Roman"/>
          <w:sz w:val="24"/>
          <w:szCs w:val="24"/>
        </w:rPr>
        <w:t>Пиче</w:t>
      </w:r>
      <w:proofErr w:type="spellEnd"/>
      <w:r w:rsidRPr="001657C2">
        <w:rPr>
          <w:rFonts w:ascii="Times New Roman" w:hAnsi="Times New Roman"/>
          <w:sz w:val="24"/>
          <w:szCs w:val="24"/>
        </w:rPr>
        <w:t>–</w:t>
      </w:r>
      <w:proofErr w:type="spellStart"/>
      <w:r w:rsidRPr="001657C2">
        <w:rPr>
          <w:rFonts w:ascii="Times New Roman" w:hAnsi="Times New Roman"/>
          <w:sz w:val="24"/>
          <w:szCs w:val="24"/>
        </w:rPr>
        <w:t>Оол</w:t>
      </w:r>
      <w:proofErr w:type="spellEnd"/>
      <w:r w:rsidRPr="001657C2">
        <w:rPr>
          <w:rFonts w:ascii="Times New Roman" w:hAnsi="Times New Roman"/>
          <w:sz w:val="24"/>
          <w:szCs w:val="24"/>
        </w:rPr>
        <w:t xml:space="preserve"> Т.С. Обучение детей чтению: Практическая методика: </w:t>
      </w:r>
      <w:proofErr w:type="spellStart"/>
      <w:r w:rsidRPr="001657C2">
        <w:rPr>
          <w:rFonts w:ascii="Times New Roman" w:hAnsi="Times New Roman"/>
          <w:sz w:val="24"/>
          <w:szCs w:val="24"/>
        </w:rPr>
        <w:t>Учеб</w:t>
      </w:r>
      <w:proofErr w:type="gramStart"/>
      <w:r w:rsidRPr="001657C2">
        <w:rPr>
          <w:rFonts w:ascii="Times New Roman" w:hAnsi="Times New Roman"/>
          <w:sz w:val="24"/>
          <w:szCs w:val="24"/>
        </w:rPr>
        <w:t>.п</w:t>
      </w:r>
      <w:proofErr w:type="gramEnd"/>
      <w:r w:rsidRPr="001657C2">
        <w:rPr>
          <w:rFonts w:ascii="Times New Roman" w:hAnsi="Times New Roman"/>
          <w:sz w:val="24"/>
          <w:szCs w:val="24"/>
        </w:rPr>
        <w:t>особие</w:t>
      </w:r>
      <w:proofErr w:type="spellEnd"/>
      <w:r w:rsidRPr="001657C2">
        <w:rPr>
          <w:rFonts w:ascii="Times New Roman" w:hAnsi="Times New Roman"/>
          <w:sz w:val="24"/>
          <w:szCs w:val="24"/>
        </w:rPr>
        <w:t xml:space="preserve"> для студентов </w:t>
      </w:r>
      <w:proofErr w:type="spellStart"/>
      <w:r w:rsidRPr="001657C2">
        <w:rPr>
          <w:rFonts w:ascii="Times New Roman" w:hAnsi="Times New Roman"/>
          <w:sz w:val="24"/>
          <w:szCs w:val="24"/>
        </w:rPr>
        <w:t>пед</w:t>
      </w:r>
      <w:proofErr w:type="spellEnd"/>
      <w:r w:rsidRPr="001657C2">
        <w:rPr>
          <w:rFonts w:ascii="Times New Roman" w:hAnsi="Times New Roman"/>
          <w:sz w:val="24"/>
          <w:szCs w:val="24"/>
        </w:rPr>
        <w:t>. вузов. – М., 2001.</w:t>
      </w:r>
    </w:p>
    <w:p w:rsidR="001657C2" w:rsidRPr="001657C2" w:rsidRDefault="001657C2" w:rsidP="001657C2">
      <w:pPr>
        <w:pStyle w:val="ab"/>
        <w:spacing w:after="0" w:line="240" w:lineRule="auto"/>
        <w:jc w:val="both"/>
        <w:rPr>
          <w:rFonts w:ascii="Times New Roman" w:hAnsi="Times New Roman"/>
          <w:sz w:val="24"/>
          <w:szCs w:val="24"/>
        </w:rPr>
      </w:pPr>
    </w:p>
    <w:p w:rsidR="001657C2" w:rsidRPr="001657C2" w:rsidRDefault="001657C2" w:rsidP="001657C2">
      <w:pPr>
        <w:pStyle w:val="ab"/>
        <w:spacing w:after="0" w:line="240" w:lineRule="auto"/>
        <w:jc w:val="center"/>
        <w:rPr>
          <w:rFonts w:ascii="Times New Roman" w:hAnsi="Times New Roman"/>
          <w:b/>
          <w:bCs/>
          <w:sz w:val="24"/>
          <w:szCs w:val="24"/>
        </w:rPr>
      </w:pPr>
      <w:r w:rsidRPr="001657C2">
        <w:rPr>
          <w:rFonts w:ascii="Times New Roman" w:hAnsi="Times New Roman"/>
          <w:b/>
          <w:bCs/>
          <w:sz w:val="24"/>
          <w:szCs w:val="24"/>
        </w:rPr>
        <w:t>Рекомендуемая  дополнительная литература</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Андрианова Т.М., </w:t>
      </w:r>
      <w:proofErr w:type="spellStart"/>
      <w:r w:rsidRPr="001657C2">
        <w:rPr>
          <w:rFonts w:ascii="Times New Roman" w:hAnsi="Times New Roman"/>
          <w:sz w:val="24"/>
          <w:szCs w:val="24"/>
        </w:rPr>
        <w:t>Илюхина</w:t>
      </w:r>
      <w:proofErr w:type="spellEnd"/>
      <w:r w:rsidRPr="001657C2">
        <w:rPr>
          <w:rFonts w:ascii="Times New Roman" w:hAnsi="Times New Roman"/>
          <w:sz w:val="24"/>
          <w:szCs w:val="24"/>
        </w:rPr>
        <w:t xml:space="preserve"> В.А. Русский  язык: учебник. 1 класс («Планета знаний»).- М.: </w:t>
      </w:r>
      <w:proofErr w:type="spellStart"/>
      <w:r w:rsidRPr="001657C2">
        <w:rPr>
          <w:rFonts w:ascii="Times New Roman" w:hAnsi="Times New Roman"/>
          <w:sz w:val="24"/>
          <w:szCs w:val="24"/>
        </w:rPr>
        <w:t>Астрель</w:t>
      </w:r>
      <w:proofErr w:type="spellEnd"/>
      <w:r w:rsidRPr="001657C2">
        <w:rPr>
          <w:rFonts w:ascii="Times New Roman" w:hAnsi="Times New Roman"/>
          <w:sz w:val="24"/>
          <w:szCs w:val="24"/>
        </w:rPr>
        <w:t>, 2012.Андрианова, Т. М. Русский язык: те</w:t>
      </w:r>
      <w:r w:rsidRPr="001657C2">
        <w:rPr>
          <w:rFonts w:ascii="Times New Roman" w:hAnsi="Times New Roman"/>
          <w:sz w:val="24"/>
          <w:szCs w:val="24"/>
        </w:rPr>
        <w:t>т</w:t>
      </w:r>
      <w:r w:rsidRPr="001657C2">
        <w:rPr>
          <w:rFonts w:ascii="Times New Roman" w:hAnsi="Times New Roman"/>
          <w:sz w:val="24"/>
          <w:szCs w:val="24"/>
        </w:rPr>
        <w:t xml:space="preserve">радь по письму.1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в 4 ч., 2007.</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Аркадьева А. В. Уроки чтения в 3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по книге "В одном счастливом детстве" (из опыта работы): Метод</w:t>
      </w:r>
      <w:proofErr w:type="gramStart"/>
      <w:r w:rsidRPr="001657C2">
        <w:rPr>
          <w:rFonts w:ascii="Times New Roman" w:hAnsi="Times New Roman"/>
          <w:sz w:val="24"/>
          <w:szCs w:val="24"/>
        </w:rPr>
        <w:t>.</w:t>
      </w:r>
      <w:proofErr w:type="gramEnd"/>
      <w:r w:rsidRPr="001657C2">
        <w:rPr>
          <w:rFonts w:ascii="Times New Roman" w:hAnsi="Times New Roman"/>
          <w:sz w:val="24"/>
          <w:szCs w:val="24"/>
        </w:rPr>
        <w:t xml:space="preserve"> </w:t>
      </w:r>
      <w:proofErr w:type="gramStart"/>
      <w:r w:rsidRPr="001657C2">
        <w:rPr>
          <w:rFonts w:ascii="Times New Roman" w:hAnsi="Times New Roman"/>
          <w:sz w:val="24"/>
          <w:szCs w:val="24"/>
        </w:rPr>
        <w:t>р</w:t>
      </w:r>
      <w:proofErr w:type="gramEnd"/>
      <w:r w:rsidRPr="001657C2">
        <w:rPr>
          <w:rFonts w:ascii="Times New Roman" w:hAnsi="Times New Roman"/>
          <w:sz w:val="24"/>
          <w:szCs w:val="24"/>
        </w:rPr>
        <w:t xml:space="preserve">екомендации.- М.: </w:t>
      </w:r>
      <w:proofErr w:type="spellStart"/>
      <w:r w:rsidRPr="001657C2">
        <w:rPr>
          <w:rFonts w:ascii="Times New Roman" w:hAnsi="Times New Roman"/>
          <w:sz w:val="24"/>
          <w:szCs w:val="24"/>
        </w:rPr>
        <w:t>Баллас</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С-Инфо</w:t>
      </w:r>
      <w:proofErr w:type="spellEnd"/>
      <w:r w:rsidRPr="001657C2">
        <w:rPr>
          <w:rFonts w:ascii="Times New Roman" w:hAnsi="Times New Roman"/>
          <w:sz w:val="24"/>
          <w:szCs w:val="24"/>
        </w:rPr>
        <w:t>, 1996.</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Аркадьева  А. В. Уроки чтения во 2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по кн. "Маленькая  дверь в большой мир" (из опыта работы): Метод</w:t>
      </w:r>
      <w:proofErr w:type="gramStart"/>
      <w:r w:rsidRPr="001657C2">
        <w:rPr>
          <w:rFonts w:ascii="Times New Roman" w:hAnsi="Times New Roman"/>
          <w:sz w:val="24"/>
          <w:szCs w:val="24"/>
        </w:rPr>
        <w:t>.</w:t>
      </w:r>
      <w:proofErr w:type="gramEnd"/>
      <w:r w:rsidRPr="001657C2">
        <w:rPr>
          <w:rFonts w:ascii="Times New Roman" w:hAnsi="Times New Roman"/>
          <w:sz w:val="24"/>
          <w:szCs w:val="24"/>
        </w:rPr>
        <w:t xml:space="preserve"> </w:t>
      </w:r>
      <w:proofErr w:type="gramStart"/>
      <w:r w:rsidRPr="001657C2">
        <w:rPr>
          <w:rFonts w:ascii="Times New Roman" w:hAnsi="Times New Roman"/>
          <w:sz w:val="24"/>
          <w:szCs w:val="24"/>
        </w:rPr>
        <w:t>р</w:t>
      </w:r>
      <w:proofErr w:type="gramEnd"/>
      <w:r w:rsidRPr="001657C2">
        <w:rPr>
          <w:rFonts w:ascii="Times New Roman" w:hAnsi="Times New Roman"/>
          <w:sz w:val="24"/>
          <w:szCs w:val="24"/>
        </w:rPr>
        <w:t xml:space="preserve">екомендации для учителя/ А. В. Аркадьева, О. В. Пронина.- М.: </w:t>
      </w:r>
      <w:proofErr w:type="spellStart"/>
      <w:r w:rsidRPr="001657C2">
        <w:rPr>
          <w:rFonts w:ascii="Times New Roman" w:hAnsi="Times New Roman"/>
          <w:sz w:val="24"/>
          <w:szCs w:val="24"/>
        </w:rPr>
        <w:t>Баллас</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С-Инфо</w:t>
      </w:r>
      <w:proofErr w:type="spellEnd"/>
      <w:r w:rsidRPr="001657C2">
        <w:rPr>
          <w:rFonts w:ascii="Times New Roman" w:hAnsi="Times New Roman"/>
          <w:sz w:val="24"/>
          <w:szCs w:val="24"/>
        </w:rPr>
        <w:t>, 1996.</w:t>
      </w:r>
    </w:p>
    <w:p w:rsidR="001657C2" w:rsidRPr="001657C2" w:rsidRDefault="001657C2" w:rsidP="001657C2">
      <w:pPr>
        <w:widowControl w:val="0"/>
        <w:numPr>
          <w:ilvl w:val="0"/>
          <w:numId w:val="119"/>
        </w:numPr>
        <w:suppressAutoHyphens/>
        <w:spacing w:after="0" w:line="240" w:lineRule="auto"/>
        <w:ind w:left="0"/>
        <w:jc w:val="both"/>
        <w:rPr>
          <w:rFonts w:ascii="Times New Roman" w:hAnsi="Times New Roman"/>
          <w:sz w:val="24"/>
          <w:szCs w:val="24"/>
        </w:rPr>
      </w:pPr>
      <w:proofErr w:type="spellStart"/>
      <w:r w:rsidRPr="001657C2">
        <w:rPr>
          <w:rFonts w:ascii="Times New Roman" w:hAnsi="Times New Roman"/>
          <w:sz w:val="24"/>
          <w:szCs w:val="24"/>
        </w:rPr>
        <w:t>Бунеев</w:t>
      </w:r>
      <w:proofErr w:type="spellEnd"/>
      <w:r w:rsidRPr="001657C2">
        <w:rPr>
          <w:rFonts w:ascii="Times New Roman" w:hAnsi="Times New Roman"/>
          <w:sz w:val="24"/>
          <w:szCs w:val="24"/>
        </w:rPr>
        <w:t xml:space="preserve"> Р.Н., </w:t>
      </w:r>
      <w:proofErr w:type="spellStart"/>
      <w:r w:rsidRPr="001657C2">
        <w:rPr>
          <w:rFonts w:ascii="Times New Roman" w:hAnsi="Times New Roman"/>
          <w:sz w:val="24"/>
          <w:szCs w:val="24"/>
        </w:rPr>
        <w:t>Бунеева</w:t>
      </w:r>
      <w:proofErr w:type="spellEnd"/>
      <w:r w:rsidRPr="001657C2">
        <w:rPr>
          <w:rFonts w:ascii="Times New Roman" w:hAnsi="Times New Roman"/>
          <w:sz w:val="24"/>
          <w:szCs w:val="24"/>
        </w:rPr>
        <w:t xml:space="preserve"> Е.В., Пронина О.В. Букварь, 1 класс, 2011.</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proofErr w:type="spellStart"/>
      <w:r w:rsidRPr="001657C2">
        <w:rPr>
          <w:rFonts w:ascii="Times New Roman" w:hAnsi="Times New Roman"/>
          <w:sz w:val="24"/>
          <w:szCs w:val="24"/>
        </w:rPr>
        <w:t>Бунеев</w:t>
      </w:r>
      <w:proofErr w:type="spellEnd"/>
      <w:r w:rsidRPr="001657C2">
        <w:rPr>
          <w:rFonts w:ascii="Times New Roman" w:hAnsi="Times New Roman"/>
          <w:sz w:val="24"/>
          <w:szCs w:val="24"/>
        </w:rPr>
        <w:t xml:space="preserve"> Р.Н., </w:t>
      </w:r>
      <w:proofErr w:type="spellStart"/>
      <w:r w:rsidRPr="001657C2">
        <w:rPr>
          <w:rFonts w:ascii="Times New Roman" w:hAnsi="Times New Roman"/>
          <w:sz w:val="24"/>
          <w:szCs w:val="24"/>
        </w:rPr>
        <w:t>Бунеева</w:t>
      </w:r>
      <w:proofErr w:type="spellEnd"/>
      <w:r w:rsidRPr="001657C2">
        <w:rPr>
          <w:rFonts w:ascii="Times New Roman" w:hAnsi="Times New Roman"/>
          <w:sz w:val="24"/>
          <w:szCs w:val="24"/>
        </w:rPr>
        <w:t xml:space="preserve"> Е.В., Пронина О.В. Русский язык учебники для 1 – 4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 М., 2006.</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proofErr w:type="spellStart"/>
      <w:r w:rsidRPr="001657C2">
        <w:rPr>
          <w:rFonts w:ascii="Times New Roman" w:hAnsi="Times New Roman"/>
          <w:sz w:val="24"/>
          <w:szCs w:val="24"/>
        </w:rPr>
        <w:t>Бунеев</w:t>
      </w:r>
      <w:proofErr w:type="spellEnd"/>
      <w:r w:rsidRPr="001657C2">
        <w:rPr>
          <w:rFonts w:ascii="Times New Roman" w:hAnsi="Times New Roman"/>
          <w:sz w:val="24"/>
          <w:szCs w:val="24"/>
        </w:rPr>
        <w:t xml:space="preserve"> Р.Н. и др. Книги для чтения в 1-4 классах.: Метод</w:t>
      </w:r>
      <w:proofErr w:type="gramStart"/>
      <w:r w:rsidRPr="001657C2">
        <w:rPr>
          <w:rFonts w:ascii="Times New Roman" w:hAnsi="Times New Roman"/>
          <w:sz w:val="24"/>
          <w:szCs w:val="24"/>
        </w:rPr>
        <w:t>.</w:t>
      </w:r>
      <w:proofErr w:type="gramEnd"/>
      <w:r w:rsidRPr="001657C2">
        <w:rPr>
          <w:rFonts w:ascii="Times New Roman" w:hAnsi="Times New Roman"/>
          <w:sz w:val="24"/>
          <w:szCs w:val="24"/>
        </w:rPr>
        <w:t xml:space="preserve"> </w:t>
      </w:r>
      <w:proofErr w:type="gramStart"/>
      <w:r w:rsidRPr="001657C2">
        <w:rPr>
          <w:rFonts w:ascii="Times New Roman" w:hAnsi="Times New Roman"/>
          <w:sz w:val="24"/>
          <w:szCs w:val="24"/>
        </w:rPr>
        <w:t>р</w:t>
      </w:r>
      <w:proofErr w:type="gramEnd"/>
      <w:r w:rsidRPr="001657C2">
        <w:rPr>
          <w:rFonts w:ascii="Times New Roman" w:hAnsi="Times New Roman"/>
          <w:sz w:val="24"/>
          <w:szCs w:val="24"/>
        </w:rPr>
        <w:t>екоменд</w:t>
      </w:r>
      <w:r w:rsidRPr="001657C2">
        <w:rPr>
          <w:rFonts w:ascii="Times New Roman" w:hAnsi="Times New Roman"/>
          <w:sz w:val="24"/>
          <w:szCs w:val="24"/>
        </w:rPr>
        <w:t>а</w:t>
      </w:r>
      <w:r w:rsidRPr="001657C2">
        <w:rPr>
          <w:rFonts w:ascii="Times New Roman" w:hAnsi="Times New Roman"/>
          <w:sz w:val="24"/>
          <w:szCs w:val="24"/>
        </w:rPr>
        <w:t>ции. Вып.1.-М., 1994.</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Горецкий В.Г., В.А. Кирюшкин. Азбука в 2-х ч.-М., 2011.</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Горецкий В. Г.Методическое пособие по обучению  грамоте и письму: Книга  для  учителя/В. Г. Горецкий, В. А.Кирюшкин, Н. А. Федосова .-4-е  </w:t>
      </w:r>
      <w:proofErr w:type="spellStart"/>
      <w:r w:rsidRPr="001657C2">
        <w:rPr>
          <w:rFonts w:ascii="Times New Roman" w:hAnsi="Times New Roman"/>
          <w:sz w:val="24"/>
          <w:szCs w:val="24"/>
        </w:rPr>
        <w:t>изд</w:t>
      </w:r>
      <w:proofErr w:type="spellEnd"/>
      <w:proofErr w:type="gramStart"/>
      <w:r w:rsidRPr="001657C2">
        <w:rPr>
          <w:rFonts w:ascii="Times New Roman" w:hAnsi="Times New Roman"/>
          <w:sz w:val="24"/>
          <w:szCs w:val="24"/>
        </w:rPr>
        <w:t xml:space="preserve"> .</w:t>
      </w:r>
      <w:proofErr w:type="gramEnd"/>
      <w:r w:rsidRPr="001657C2">
        <w:rPr>
          <w:rFonts w:ascii="Times New Roman" w:hAnsi="Times New Roman"/>
          <w:sz w:val="24"/>
          <w:szCs w:val="24"/>
        </w:rPr>
        <w:t>-М.: Просвещение, 2003.</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Горецкий В.Г. Тематические и итоговые  контрольные работы по  чтению  в  начальной  школе метод</w:t>
      </w:r>
      <w:proofErr w:type="gramStart"/>
      <w:r w:rsidRPr="001657C2">
        <w:rPr>
          <w:rFonts w:ascii="Times New Roman" w:hAnsi="Times New Roman"/>
          <w:sz w:val="24"/>
          <w:szCs w:val="24"/>
        </w:rPr>
        <w:t>.</w:t>
      </w:r>
      <w:proofErr w:type="gramEnd"/>
      <w:r w:rsidRPr="001657C2">
        <w:rPr>
          <w:rFonts w:ascii="Times New Roman" w:hAnsi="Times New Roman"/>
          <w:sz w:val="24"/>
          <w:szCs w:val="24"/>
        </w:rPr>
        <w:t xml:space="preserve">   </w:t>
      </w:r>
      <w:proofErr w:type="gramStart"/>
      <w:r w:rsidRPr="001657C2">
        <w:rPr>
          <w:rFonts w:ascii="Times New Roman" w:hAnsi="Times New Roman"/>
          <w:sz w:val="24"/>
          <w:szCs w:val="24"/>
        </w:rPr>
        <w:t>п</w:t>
      </w:r>
      <w:proofErr w:type="gramEnd"/>
      <w:r w:rsidRPr="001657C2">
        <w:rPr>
          <w:rFonts w:ascii="Times New Roman" w:hAnsi="Times New Roman"/>
          <w:sz w:val="24"/>
          <w:szCs w:val="24"/>
        </w:rPr>
        <w:t>особие. - М.: Дрофа,1997.</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Горецкий В.Г., Кирюшкин В.А., Виноградская Л.А., </w:t>
      </w:r>
      <w:proofErr w:type="spellStart"/>
      <w:r w:rsidRPr="001657C2">
        <w:rPr>
          <w:rFonts w:ascii="Times New Roman" w:hAnsi="Times New Roman"/>
          <w:sz w:val="24"/>
          <w:szCs w:val="24"/>
        </w:rPr>
        <w:t>Бойкина</w:t>
      </w:r>
      <w:proofErr w:type="spellEnd"/>
      <w:r w:rsidRPr="001657C2">
        <w:rPr>
          <w:rFonts w:ascii="Times New Roman" w:hAnsi="Times New Roman"/>
          <w:sz w:val="24"/>
          <w:szCs w:val="24"/>
        </w:rPr>
        <w:t xml:space="preserve"> М.В. Азбука. 1 класс. В 2 ч. </w:t>
      </w:r>
      <w:proofErr w:type="gramStart"/>
      <w:r w:rsidRPr="001657C2">
        <w:rPr>
          <w:rFonts w:ascii="Times New Roman" w:hAnsi="Times New Roman"/>
          <w:sz w:val="24"/>
          <w:szCs w:val="24"/>
        </w:rPr>
        <w:t>–М</w:t>
      </w:r>
      <w:proofErr w:type="gramEnd"/>
      <w:r w:rsidRPr="001657C2">
        <w:rPr>
          <w:rFonts w:ascii="Times New Roman" w:hAnsi="Times New Roman"/>
          <w:sz w:val="24"/>
          <w:szCs w:val="24"/>
        </w:rPr>
        <w:t>., 2012.</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Детская риторика в  рассказах  и  рисунках: Учебная тетрадь  для 1 - 4  классов. в 2-х ч. /Т.А. </w:t>
      </w:r>
      <w:proofErr w:type="spellStart"/>
      <w:r w:rsidRPr="001657C2">
        <w:rPr>
          <w:rFonts w:ascii="Times New Roman" w:hAnsi="Times New Roman"/>
          <w:sz w:val="24"/>
          <w:szCs w:val="24"/>
        </w:rPr>
        <w:t>Ладыженская</w:t>
      </w:r>
      <w:proofErr w:type="spellEnd"/>
      <w:r w:rsidRPr="001657C2">
        <w:rPr>
          <w:rFonts w:ascii="Times New Roman" w:hAnsi="Times New Roman"/>
          <w:sz w:val="24"/>
          <w:szCs w:val="24"/>
        </w:rPr>
        <w:t xml:space="preserve">, Н.В. </w:t>
      </w:r>
      <w:proofErr w:type="spellStart"/>
      <w:r w:rsidRPr="001657C2">
        <w:rPr>
          <w:rFonts w:ascii="Times New Roman" w:hAnsi="Times New Roman"/>
          <w:sz w:val="24"/>
          <w:szCs w:val="24"/>
        </w:rPr>
        <w:t>Ладыженская</w:t>
      </w:r>
      <w:proofErr w:type="spellEnd"/>
      <w:r w:rsidRPr="001657C2">
        <w:rPr>
          <w:rFonts w:ascii="Times New Roman" w:hAnsi="Times New Roman"/>
          <w:sz w:val="24"/>
          <w:szCs w:val="24"/>
        </w:rPr>
        <w:t xml:space="preserve">, Р.И. Никольская, Р.И. </w:t>
      </w:r>
      <w:proofErr w:type="spellStart"/>
      <w:r w:rsidRPr="001657C2">
        <w:rPr>
          <w:rFonts w:ascii="Times New Roman" w:hAnsi="Times New Roman"/>
          <w:sz w:val="24"/>
          <w:szCs w:val="24"/>
        </w:rPr>
        <w:t>Сорокина</w:t>
      </w:r>
      <w:proofErr w:type="gramStart"/>
      <w:r w:rsidRPr="001657C2">
        <w:rPr>
          <w:rFonts w:ascii="Times New Roman" w:hAnsi="Times New Roman"/>
          <w:sz w:val="24"/>
          <w:szCs w:val="24"/>
        </w:rPr>
        <w:t>.-</w:t>
      </w:r>
      <w:proofErr w:type="gramEnd"/>
      <w:r w:rsidRPr="001657C2">
        <w:rPr>
          <w:rFonts w:ascii="Times New Roman" w:hAnsi="Times New Roman"/>
          <w:sz w:val="24"/>
          <w:szCs w:val="24"/>
        </w:rPr>
        <w:t>М.:С-инфо</w:t>
      </w:r>
      <w:proofErr w:type="spellEnd"/>
      <w:r w:rsidRPr="001657C2">
        <w:rPr>
          <w:rFonts w:ascii="Times New Roman" w:hAnsi="Times New Roman"/>
          <w:sz w:val="24"/>
          <w:szCs w:val="24"/>
        </w:rPr>
        <w:t>; Баласс.Ч.2., 2008.</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Джежелей</w:t>
      </w:r>
      <w:proofErr w:type="spellEnd"/>
      <w:r w:rsidRPr="001657C2">
        <w:rPr>
          <w:rFonts w:ascii="Times New Roman" w:hAnsi="Times New Roman"/>
          <w:sz w:val="24"/>
          <w:szCs w:val="24"/>
        </w:rPr>
        <w:t xml:space="preserve"> О. В. Чтение и литература: программа; метод</w:t>
      </w:r>
      <w:proofErr w:type="gramStart"/>
      <w:r w:rsidRPr="001657C2">
        <w:rPr>
          <w:rFonts w:ascii="Times New Roman" w:hAnsi="Times New Roman"/>
          <w:sz w:val="24"/>
          <w:szCs w:val="24"/>
        </w:rPr>
        <w:t>.</w:t>
      </w:r>
      <w:proofErr w:type="gramEnd"/>
      <w:r w:rsidRPr="001657C2">
        <w:rPr>
          <w:rFonts w:ascii="Times New Roman" w:hAnsi="Times New Roman"/>
          <w:sz w:val="24"/>
          <w:szCs w:val="24"/>
        </w:rPr>
        <w:t xml:space="preserve"> </w:t>
      </w:r>
      <w:proofErr w:type="gramStart"/>
      <w:r w:rsidRPr="001657C2">
        <w:rPr>
          <w:rFonts w:ascii="Times New Roman" w:hAnsi="Times New Roman"/>
          <w:sz w:val="24"/>
          <w:szCs w:val="24"/>
        </w:rPr>
        <w:t>к</w:t>
      </w:r>
      <w:proofErr w:type="gramEnd"/>
      <w:r w:rsidRPr="001657C2">
        <w:rPr>
          <w:rFonts w:ascii="Times New Roman" w:hAnsi="Times New Roman"/>
          <w:sz w:val="24"/>
          <w:szCs w:val="24"/>
        </w:rPr>
        <w:t xml:space="preserve">омментарий. 1-4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2004.</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Ефросинина</w:t>
      </w:r>
      <w:proofErr w:type="spellEnd"/>
      <w:r w:rsidRPr="001657C2">
        <w:rPr>
          <w:rFonts w:ascii="Times New Roman" w:hAnsi="Times New Roman"/>
          <w:sz w:val="24"/>
          <w:szCs w:val="24"/>
        </w:rPr>
        <w:t xml:space="preserve"> Л.А. Литературное чтение.1 - 4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методика, 2006.</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Жиренко</w:t>
      </w:r>
      <w:proofErr w:type="spellEnd"/>
      <w:r w:rsidRPr="001657C2">
        <w:rPr>
          <w:rFonts w:ascii="Times New Roman" w:hAnsi="Times New Roman"/>
          <w:sz w:val="24"/>
          <w:szCs w:val="24"/>
        </w:rPr>
        <w:t xml:space="preserve"> О.Е., Обухова Л.А. Поурочные разработки по обучению грамоте: чтение и письмо: 1 класс.- М, 2012. </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Зеленина Л.М. Русский язык. 1 класс: учеб. Для </w:t>
      </w:r>
      <w:proofErr w:type="spellStart"/>
      <w:r w:rsidRPr="001657C2">
        <w:rPr>
          <w:rFonts w:ascii="Times New Roman" w:hAnsi="Times New Roman"/>
          <w:sz w:val="24"/>
          <w:szCs w:val="24"/>
        </w:rPr>
        <w:t>общеобразоват</w:t>
      </w:r>
      <w:proofErr w:type="spellEnd"/>
      <w:r w:rsidRPr="001657C2">
        <w:rPr>
          <w:rFonts w:ascii="Times New Roman" w:hAnsi="Times New Roman"/>
          <w:sz w:val="24"/>
          <w:szCs w:val="24"/>
        </w:rPr>
        <w:t>. учр</w:t>
      </w:r>
      <w:r w:rsidRPr="001657C2">
        <w:rPr>
          <w:rFonts w:ascii="Times New Roman" w:hAnsi="Times New Roman"/>
          <w:sz w:val="24"/>
          <w:szCs w:val="24"/>
        </w:rPr>
        <w:t>е</w:t>
      </w:r>
      <w:r w:rsidRPr="001657C2">
        <w:rPr>
          <w:rFonts w:ascii="Times New Roman" w:hAnsi="Times New Roman"/>
          <w:sz w:val="24"/>
          <w:szCs w:val="24"/>
        </w:rPr>
        <w:t xml:space="preserve">ждений. </w:t>
      </w:r>
      <w:proofErr w:type="gramStart"/>
      <w:r w:rsidRPr="001657C2">
        <w:rPr>
          <w:rFonts w:ascii="Times New Roman" w:hAnsi="Times New Roman"/>
          <w:sz w:val="24"/>
          <w:szCs w:val="24"/>
        </w:rPr>
        <w:t>–М</w:t>
      </w:r>
      <w:proofErr w:type="gramEnd"/>
      <w:r w:rsidRPr="001657C2">
        <w:rPr>
          <w:rFonts w:ascii="Times New Roman" w:hAnsi="Times New Roman"/>
          <w:sz w:val="24"/>
          <w:szCs w:val="24"/>
        </w:rPr>
        <w:t>., 2011.</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Зеленина Л.М., Хохлова. Русский язык. Рабочая тетрадь. </w:t>
      </w:r>
      <w:proofErr w:type="gramStart"/>
      <w:r w:rsidRPr="001657C2">
        <w:rPr>
          <w:rFonts w:ascii="Times New Roman" w:hAnsi="Times New Roman"/>
          <w:sz w:val="24"/>
          <w:szCs w:val="24"/>
        </w:rPr>
        <w:t>–М</w:t>
      </w:r>
      <w:proofErr w:type="gramEnd"/>
      <w:r w:rsidRPr="001657C2">
        <w:rPr>
          <w:rFonts w:ascii="Times New Roman" w:hAnsi="Times New Roman"/>
          <w:sz w:val="24"/>
          <w:szCs w:val="24"/>
        </w:rPr>
        <w:t>.:ВАКО, 2011.</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Каландарова</w:t>
      </w:r>
      <w:proofErr w:type="spellEnd"/>
      <w:r w:rsidRPr="001657C2">
        <w:rPr>
          <w:rFonts w:ascii="Times New Roman" w:hAnsi="Times New Roman"/>
          <w:sz w:val="24"/>
          <w:szCs w:val="24"/>
        </w:rPr>
        <w:t xml:space="preserve"> Н.Н. Уроки речевого творчества:1 класс. </w:t>
      </w:r>
      <w:proofErr w:type="gramStart"/>
      <w:r w:rsidRPr="001657C2">
        <w:rPr>
          <w:rFonts w:ascii="Times New Roman" w:hAnsi="Times New Roman"/>
          <w:sz w:val="24"/>
          <w:szCs w:val="24"/>
        </w:rPr>
        <w:t>–М</w:t>
      </w:r>
      <w:proofErr w:type="gramEnd"/>
      <w:r w:rsidRPr="001657C2">
        <w:rPr>
          <w:rFonts w:ascii="Times New Roman" w:hAnsi="Times New Roman"/>
          <w:sz w:val="24"/>
          <w:szCs w:val="24"/>
        </w:rPr>
        <w:t>.:ВАКО, 2008.</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Каландарова</w:t>
      </w:r>
      <w:proofErr w:type="spellEnd"/>
      <w:r w:rsidRPr="001657C2">
        <w:rPr>
          <w:rFonts w:ascii="Times New Roman" w:hAnsi="Times New Roman"/>
          <w:sz w:val="24"/>
          <w:szCs w:val="24"/>
        </w:rPr>
        <w:t xml:space="preserve"> Н.Н. Уроки речевого творчества:2 класс. </w:t>
      </w:r>
      <w:proofErr w:type="gramStart"/>
      <w:r w:rsidRPr="001657C2">
        <w:rPr>
          <w:rFonts w:ascii="Times New Roman" w:hAnsi="Times New Roman"/>
          <w:sz w:val="24"/>
          <w:szCs w:val="24"/>
        </w:rPr>
        <w:t>–М</w:t>
      </w:r>
      <w:proofErr w:type="gramEnd"/>
      <w:r w:rsidRPr="001657C2">
        <w:rPr>
          <w:rFonts w:ascii="Times New Roman" w:hAnsi="Times New Roman"/>
          <w:sz w:val="24"/>
          <w:szCs w:val="24"/>
        </w:rPr>
        <w:t>.:ВАКО,  2009.</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Каландарова</w:t>
      </w:r>
      <w:proofErr w:type="spellEnd"/>
      <w:r w:rsidRPr="001657C2">
        <w:rPr>
          <w:rFonts w:ascii="Times New Roman" w:hAnsi="Times New Roman"/>
          <w:sz w:val="24"/>
          <w:szCs w:val="24"/>
        </w:rPr>
        <w:t xml:space="preserve"> Н.Н. Уроки речевого творчества:3 класс</w:t>
      </w:r>
      <w:proofErr w:type="gramStart"/>
      <w:r w:rsidRPr="001657C2">
        <w:rPr>
          <w:rFonts w:ascii="Times New Roman" w:hAnsi="Times New Roman"/>
          <w:sz w:val="24"/>
          <w:szCs w:val="24"/>
        </w:rPr>
        <w:t xml:space="preserve"> .</w:t>
      </w:r>
      <w:proofErr w:type="gramEnd"/>
      <w:r w:rsidRPr="001657C2">
        <w:rPr>
          <w:rFonts w:ascii="Times New Roman" w:hAnsi="Times New Roman"/>
          <w:sz w:val="24"/>
          <w:szCs w:val="24"/>
        </w:rPr>
        <w:t>-М.:ВАКО, 2009.</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proofErr w:type="spellStart"/>
      <w:r w:rsidRPr="001657C2">
        <w:rPr>
          <w:rFonts w:ascii="Times New Roman" w:hAnsi="Times New Roman"/>
          <w:sz w:val="24"/>
          <w:szCs w:val="24"/>
        </w:rPr>
        <w:t>Каландарова</w:t>
      </w:r>
      <w:proofErr w:type="spellEnd"/>
      <w:r w:rsidRPr="001657C2">
        <w:rPr>
          <w:rFonts w:ascii="Times New Roman" w:hAnsi="Times New Roman"/>
          <w:sz w:val="24"/>
          <w:szCs w:val="24"/>
        </w:rPr>
        <w:t xml:space="preserve"> Н.Н. Уроки речевого творчества:4 класс. </w:t>
      </w:r>
      <w:proofErr w:type="gramStart"/>
      <w:r w:rsidRPr="001657C2">
        <w:rPr>
          <w:rFonts w:ascii="Times New Roman" w:hAnsi="Times New Roman"/>
          <w:sz w:val="24"/>
          <w:szCs w:val="24"/>
        </w:rPr>
        <w:t>–М</w:t>
      </w:r>
      <w:proofErr w:type="gramEnd"/>
      <w:r w:rsidRPr="001657C2">
        <w:rPr>
          <w:rFonts w:ascii="Times New Roman" w:hAnsi="Times New Roman"/>
          <w:sz w:val="24"/>
          <w:szCs w:val="24"/>
        </w:rPr>
        <w:t>:ВАКО, 2010.</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Канакина</w:t>
      </w:r>
      <w:proofErr w:type="spellEnd"/>
      <w:r w:rsidRPr="001657C2">
        <w:rPr>
          <w:rFonts w:ascii="Times New Roman" w:hAnsi="Times New Roman"/>
          <w:sz w:val="24"/>
          <w:szCs w:val="24"/>
        </w:rPr>
        <w:t xml:space="preserve"> В.П. Русский язык. Методические рекомендации. 3 класс: пособие для учителей </w:t>
      </w:r>
      <w:proofErr w:type="spellStart"/>
      <w:r w:rsidRPr="001657C2">
        <w:rPr>
          <w:rFonts w:ascii="Times New Roman" w:hAnsi="Times New Roman"/>
          <w:sz w:val="24"/>
          <w:szCs w:val="24"/>
        </w:rPr>
        <w:t>общеобразоват</w:t>
      </w:r>
      <w:proofErr w:type="spellEnd"/>
      <w:r w:rsidRPr="001657C2">
        <w:rPr>
          <w:rFonts w:ascii="Times New Roman" w:hAnsi="Times New Roman"/>
          <w:sz w:val="24"/>
          <w:szCs w:val="24"/>
        </w:rPr>
        <w:t>. Учреждений</w:t>
      </w:r>
      <w:proofErr w:type="gramStart"/>
      <w:r w:rsidRPr="001657C2">
        <w:rPr>
          <w:rFonts w:ascii="Times New Roman" w:hAnsi="Times New Roman"/>
          <w:sz w:val="24"/>
          <w:szCs w:val="24"/>
        </w:rPr>
        <w:t xml:space="preserve"> .</w:t>
      </w:r>
      <w:proofErr w:type="gramEnd"/>
      <w:r w:rsidRPr="001657C2">
        <w:rPr>
          <w:rFonts w:ascii="Times New Roman" w:hAnsi="Times New Roman"/>
          <w:sz w:val="24"/>
          <w:szCs w:val="24"/>
        </w:rPr>
        <w:t>-М. , 2012.</w:t>
      </w:r>
    </w:p>
    <w:p w:rsidR="001657C2" w:rsidRPr="001657C2" w:rsidRDefault="001657C2" w:rsidP="001657C2">
      <w:pPr>
        <w:widowControl w:val="0"/>
        <w:numPr>
          <w:ilvl w:val="0"/>
          <w:numId w:val="119"/>
        </w:numPr>
        <w:tabs>
          <w:tab w:val="left" w:pos="3600"/>
        </w:tabs>
        <w:suppressAutoHyphens/>
        <w:autoSpaceDE w:val="0"/>
        <w:spacing w:after="0" w:line="240" w:lineRule="auto"/>
        <w:ind w:left="0"/>
        <w:jc w:val="both"/>
        <w:rPr>
          <w:rFonts w:ascii="Times New Roman" w:hAnsi="Times New Roman"/>
          <w:kern w:val="1"/>
          <w:sz w:val="24"/>
          <w:szCs w:val="24"/>
        </w:rPr>
      </w:pPr>
      <w:r w:rsidRPr="001657C2">
        <w:rPr>
          <w:rFonts w:ascii="Times New Roman" w:hAnsi="Times New Roman"/>
          <w:kern w:val="1"/>
          <w:sz w:val="24"/>
          <w:szCs w:val="24"/>
        </w:rPr>
        <w:t xml:space="preserve"> </w:t>
      </w:r>
      <w:proofErr w:type="spellStart"/>
      <w:r w:rsidRPr="001657C2">
        <w:rPr>
          <w:rFonts w:ascii="Times New Roman" w:hAnsi="Times New Roman"/>
          <w:kern w:val="1"/>
          <w:sz w:val="24"/>
          <w:szCs w:val="24"/>
        </w:rPr>
        <w:t>Кац</w:t>
      </w:r>
      <w:proofErr w:type="spellEnd"/>
      <w:r w:rsidRPr="001657C2">
        <w:rPr>
          <w:rFonts w:ascii="Times New Roman" w:hAnsi="Times New Roman"/>
          <w:kern w:val="1"/>
          <w:sz w:val="24"/>
          <w:szCs w:val="24"/>
        </w:rPr>
        <w:t xml:space="preserve"> Э.Э.  Литературное чтение.1,2,3,4 </w:t>
      </w:r>
      <w:proofErr w:type="spellStart"/>
      <w:r w:rsidRPr="001657C2">
        <w:rPr>
          <w:rFonts w:ascii="Times New Roman" w:hAnsi="Times New Roman"/>
          <w:kern w:val="1"/>
          <w:sz w:val="24"/>
          <w:szCs w:val="24"/>
        </w:rPr>
        <w:t>кл</w:t>
      </w:r>
      <w:proofErr w:type="spellEnd"/>
      <w:r w:rsidRPr="001657C2">
        <w:rPr>
          <w:rFonts w:ascii="Times New Roman" w:hAnsi="Times New Roman"/>
          <w:kern w:val="1"/>
          <w:sz w:val="24"/>
          <w:szCs w:val="24"/>
        </w:rPr>
        <w:t xml:space="preserve">. </w:t>
      </w:r>
      <w:proofErr w:type="gramStart"/>
      <w:r w:rsidRPr="001657C2">
        <w:rPr>
          <w:rFonts w:ascii="Times New Roman" w:hAnsi="Times New Roman"/>
          <w:kern w:val="1"/>
          <w:sz w:val="24"/>
          <w:szCs w:val="24"/>
        </w:rPr>
        <w:t>-М</w:t>
      </w:r>
      <w:proofErr w:type="gramEnd"/>
      <w:r w:rsidRPr="001657C2">
        <w:rPr>
          <w:rFonts w:ascii="Times New Roman" w:hAnsi="Times New Roman"/>
          <w:kern w:val="1"/>
          <w:sz w:val="24"/>
          <w:szCs w:val="24"/>
        </w:rPr>
        <w:t>., 2011 («Планета знаний»).</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Климанова Л.Ф. Литературное чтение. Рабочие программы. Предме</w:t>
      </w:r>
      <w:r w:rsidRPr="001657C2">
        <w:rPr>
          <w:rFonts w:ascii="Times New Roman" w:hAnsi="Times New Roman"/>
          <w:sz w:val="24"/>
          <w:szCs w:val="24"/>
        </w:rPr>
        <w:t>т</w:t>
      </w:r>
      <w:r w:rsidRPr="001657C2">
        <w:rPr>
          <w:rFonts w:ascii="Times New Roman" w:hAnsi="Times New Roman"/>
          <w:sz w:val="24"/>
          <w:szCs w:val="24"/>
        </w:rPr>
        <w:t xml:space="preserve">ная линия учебников системы «Школа России». 1-4 классы : пособие для учителей </w:t>
      </w:r>
      <w:proofErr w:type="spellStart"/>
      <w:r w:rsidRPr="001657C2">
        <w:rPr>
          <w:rFonts w:ascii="Times New Roman" w:hAnsi="Times New Roman"/>
          <w:sz w:val="24"/>
          <w:szCs w:val="24"/>
        </w:rPr>
        <w:t>общеобразоват</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lastRenderedPageBreak/>
        <w:t>учреждений</w:t>
      </w:r>
      <w:proofErr w:type="gramStart"/>
      <w:r w:rsidRPr="001657C2">
        <w:rPr>
          <w:rFonts w:ascii="Times New Roman" w:hAnsi="Times New Roman"/>
          <w:sz w:val="24"/>
          <w:szCs w:val="24"/>
        </w:rPr>
        <w:t>.-</w:t>
      </w:r>
      <w:proofErr w:type="gramEnd"/>
      <w:r w:rsidRPr="001657C2">
        <w:rPr>
          <w:rFonts w:ascii="Times New Roman" w:hAnsi="Times New Roman"/>
          <w:sz w:val="24"/>
          <w:szCs w:val="24"/>
        </w:rPr>
        <w:t>М</w:t>
      </w:r>
      <w:proofErr w:type="spellEnd"/>
      <w:r w:rsidRPr="001657C2">
        <w:rPr>
          <w:rFonts w:ascii="Times New Roman" w:hAnsi="Times New Roman"/>
          <w:sz w:val="24"/>
          <w:szCs w:val="24"/>
        </w:rPr>
        <w:t>: Просвещение, 2011.</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Канакина</w:t>
      </w:r>
      <w:proofErr w:type="spellEnd"/>
      <w:r w:rsidRPr="001657C2">
        <w:rPr>
          <w:rFonts w:ascii="Times New Roman" w:hAnsi="Times New Roman"/>
          <w:sz w:val="24"/>
          <w:szCs w:val="24"/>
        </w:rPr>
        <w:t xml:space="preserve"> В.П., Горецкий В.Г. Русский язык. В двух частях.- М.: «Пр</w:t>
      </w:r>
      <w:r w:rsidRPr="001657C2">
        <w:rPr>
          <w:rFonts w:ascii="Times New Roman" w:hAnsi="Times New Roman"/>
          <w:sz w:val="24"/>
          <w:szCs w:val="24"/>
        </w:rPr>
        <w:t>о</w:t>
      </w:r>
      <w:r w:rsidRPr="001657C2">
        <w:rPr>
          <w:rFonts w:ascii="Times New Roman" w:hAnsi="Times New Roman"/>
          <w:sz w:val="24"/>
          <w:szCs w:val="24"/>
        </w:rPr>
        <w:t>свещение», 2012.</w:t>
      </w:r>
    </w:p>
    <w:p w:rsidR="001657C2" w:rsidRPr="001657C2" w:rsidRDefault="001657C2" w:rsidP="001657C2">
      <w:pPr>
        <w:widowControl w:val="0"/>
        <w:numPr>
          <w:ilvl w:val="0"/>
          <w:numId w:val="119"/>
        </w:numPr>
        <w:suppressAutoHyphens/>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Климанова, Горецкий В.Г., Голованова М.В. Литературное чтение, 1 класс в 2-х ч.-М., 2011.</w:t>
      </w:r>
    </w:p>
    <w:p w:rsidR="001657C2" w:rsidRPr="001657C2" w:rsidRDefault="001657C2" w:rsidP="001657C2">
      <w:pPr>
        <w:widowControl w:val="0"/>
        <w:numPr>
          <w:ilvl w:val="0"/>
          <w:numId w:val="119"/>
        </w:numPr>
        <w:suppressAutoHyphens/>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Климанова, Горецкий В.Г., Голованова М.В. Литературное чтение, 2 класс в 2-х ч.-М., 2011.</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Обучение грамоте. Русский язык. Литературное чтение.1 класс: раб</w:t>
      </w:r>
      <w:r w:rsidRPr="001657C2">
        <w:rPr>
          <w:rFonts w:ascii="Times New Roman" w:hAnsi="Times New Roman"/>
          <w:sz w:val="24"/>
          <w:szCs w:val="24"/>
        </w:rPr>
        <w:t>о</w:t>
      </w:r>
      <w:r w:rsidRPr="001657C2">
        <w:rPr>
          <w:rFonts w:ascii="Times New Roman" w:hAnsi="Times New Roman"/>
          <w:sz w:val="24"/>
          <w:szCs w:val="24"/>
        </w:rPr>
        <w:t xml:space="preserve">чие программы по системе учебников « Школа России»/ авт.-сост. </w:t>
      </w:r>
      <w:proofErr w:type="spellStart"/>
      <w:r w:rsidRPr="001657C2">
        <w:rPr>
          <w:rFonts w:ascii="Times New Roman" w:hAnsi="Times New Roman"/>
          <w:sz w:val="24"/>
          <w:szCs w:val="24"/>
        </w:rPr>
        <w:t>Э.Н.Золотухина</w:t>
      </w:r>
      <w:proofErr w:type="gramStart"/>
      <w:r w:rsidRPr="001657C2">
        <w:rPr>
          <w:rFonts w:ascii="Times New Roman" w:hAnsi="Times New Roman"/>
          <w:sz w:val="24"/>
          <w:szCs w:val="24"/>
        </w:rPr>
        <w:t>.-</w:t>
      </w:r>
      <w:proofErr w:type="gramEnd"/>
      <w:r w:rsidRPr="001657C2">
        <w:rPr>
          <w:rFonts w:ascii="Times New Roman" w:hAnsi="Times New Roman"/>
          <w:sz w:val="24"/>
          <w:szCs w:val="24"/>
        </w:rPr>
        <w:t>Волгоград</w:t>
      </w:r>
      <w:proofErr w:type="spellEnd"/>
      <w:r w:rsidRPr="001657C2">
        <w:rPr>
          <w:rFonts w:ascii="Times New Roman" w:hAnsi="Times New Roman"/>
          <w:sz w:val="24"/>
          <w:szCs w:val="24"/>
        </w:rPr>
        <w:t xml:space="preserve"> : Учитель, 2012.</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proofErr w:type="gramStart"/>
      <w:r w:rsidRPr="001657C2">
        <w:rPr>
          <w:rFonts w:ascii="Times New Roman" w:hAnsi="Times New Roman"/>
          <w:sz w:val="24"/>
          <w:szCs w:val="24"/>
        </w:rPr>
        <w:t>Орг</w:t>
      </w:r>
      <w:proofErr w:type="spellEnd"/>
      <w:proofErr w:type="gramEnd"/>
      <w:r w:rsidRPr="001657C2">
        <w:rPr>
          <w:rFonts w:ascii="Times New Roman" w:hAnsi="Times New Roman"/>
          <w:sz w:val="24"/>
          <w:szCs w:val="24"/>
        </w:rPr>
        <w:t xml:space="preserve"> А.О. Олимпиады по русскому языку.3,  4 классы. М.:  издательство « Экзамен», 2012.</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w:t>
      </w:r>
      <w:proofErr w:type="spellStart"/>
      <w:r w:rsidRPr="001657C2">
        <w:rPr>
          <w:rFonts w:ascii="Times New Roman" w:hAnsi="Times New Roman"/>
          <w:sz w:val="24"/>
          <w:szCs w:val="24"/>
        </w:rPr>
        <w:t>Рамзаева</w:t>
      </w:r>
      <w:proofErr w:type="spellEnd"/>
      <w:r w:rsidRPr="001657C2">
        <w:rPr>
          <w:rFonts w:ascii="Times New Roman" w:hAnsi="Times New Roman"/>
          <w:sz w:val="24"/>
          <w:szCs w:val="24"/>
        </w:rPr>
        <w:t xml:space="preserve"> Т.Г. Русский язык: Учеб</w:t>
      </w:r>
      <w:proofErr w:type="gramStart"/>
      <w:r w:rsidRPr="001657C2">
        <w:rPr>
          <w:rFonts w:ascii="Times New Roman" w:hAnsi="Times New Roman"/>
          <w:sz w:val="24"/>
          <w:szCs w:val="24"/>
        </w:rPr>
        <w:t>.</w:t>
      </w:r>
      <w:proofErr w:type="gramEnd"/>
      <w:r w:rsidRPr="001657C2">
        <w:rPr>
          <w:rFonts w:ascii="Times New Roman" w:hAnsi="Times New Roman"/>
          <w:sz w:val="24"/>
          <w:szCs w:val="24"/>
        </w:rPr>
        <w:t xml:space="preserve"> </w:t>
      </w:r>
      <w:proofErr w:type="gramStart"/>
      <w:r w:rsidRPr="001657C2">
        <w:rPr>
          <w:rFonts w:ascii="Times New Roman" w:hAnsi="Times New Roman"/>
          <w:sz w:val="24"/>
          <w:szCs w:val="24"/>
        </w:rPr>
        <w:t>д</w:t>
      </w:r>
      <w:proofErr w:type="gramEnd"/>
      <w:r w:rsidRPr="001657C2">
        <w:rPr>
          <w:rFonts w:ascii="Times New Roman" w:hAnsi="Times New Roman"/>
          <w:sz w:val="24"/>
          <w:szCs w:val="24"/>
        </w:rPr>
        <w:t xml:space="preserve">ля 1 -4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четырехлет</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нач</w:t>
      </w:r>
      <w:proofErr w:type="spellEnd"/>
      <w:r w:rsidRPr="001657C2">
        <w:rPr>
          <w:rFonts w:ascii="Times New Roman" w:hAnsi="Times New Roman"/>
          <w:sz w:val="24"/>
          <w:szCs w:val="24"/>
        </w:rPr>
        <w:t xml:space="preserve">. </w:t>
      </w:r>
      <w:proofErr w:type="spellStart"/>
      <w:r w:rsidRPr="001657C2">
        <w:rPr>
          <w:rFonts w:ascii="Times New Roman" w:hAnsi="Times New Roman"/>
          <w:sz w:val="24"/>
          <w:szCs w:val="24"/>
        </w:rPr>
        <w:t>шк</w:t>
      </w:r>
      <w:proofErr w:type="spellEnd"/>
      <w:r w:rsidRPr="001657C2">
        <w:rPr>
          <w:rFonts w:ascii="Times New Roman" w:hAnsi="Times New Roman"/>
          <w:sz w:val="24"/>
          <w:szCs w:val="24"/>
        </w:rPr>
        <w:t xml:space="preserve">./Т.Г. </w:t>
      </w:r>
      <w:proofErr w:type="spellStart"/>
      <w:r w:rsidRPr="001657C2">
        <w:rPr>
          <w:rFonts w:ascii="Times New Roman" w:hAnsi="Times New Roman"/>
          <w:sz w:val="24"/>
          <w:szCs w:val="24"/>
        </w:rPr>
        <w:t>Рамзаева</w:t>
      </w:r>
      <w:proofErr w:type="spellEnd"/>
      <w:r w:rsidRPr="001657C2">
        <w:rPr>
          <w:rFonts w:ascii="Times New Roman" w:hAnsi="Times New Roman"/>
          <w:sz w:val="24"/>
          <w:szCs w:val="24"/>
        </w:rPr>
        <w:t>: Дрофа, 2003.</w:t>
      </w:r>
    </w:p>
    <w:p w:rsidR="001657C2" w:rsidRPr="001657C2" w:rsidRDefault="001657C2" w:rsidP="001657C2">
      <w:pPr>
        <w:widowControl w:val="0"/>
        <w:numPr>
          <w:ilvl w:val="0"/>
          <w:numId w:val="119"/>
        </w:numPr>
        <w:autoSpaceDE w:val="0"/>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Сборник рабочих программ «Школа России», 1-4 классы, 2011.</w:t>
      </w:r>
    </w:p>
    <w:p w:rsidR="001657C2" w:rsidRPr="001657C2" w:rsidRDefault="001657C2" w:rsidP="001657C2">
      <w:pPr>
        <w:pStyle w:val="ab"/>
        <w:widowControl w:val="0"/>
        <w:numPr>
          <w:ilvl w:val="0"/>
          <w:numId w:val="119"/>
        </w:numPr>
        <w:spacing w:after="0" w:line="240" w:lineRule="auto"/>
        <w:ind w:left="0"/>
        <w:jc w:val="both"/>
        <w:rPr>
          <w:rFonts w:ascii="Times New Roman" w:hAnsi="Times New Roman"/>
          <w:sz w:val="24"/>
          <w:szCs w:val="24"/>
        </w:rPr>
      </w:pPr>
      <w:r w:rsidRPr="001657C2">
        <w:rPr>
          <w:rFonts w:ascii="Times New Roman" w:hAnsi="Times New Roman"/>
          <w:sz w:val="24"/>
          <w:szCs w:val="24"/>
        </w:rPr>
        <w:t xml:space="preserve"> Свиридова  В. Ю. Литературное чтение. 2 </w:t>
      </w:r>
      <w:proofErr w:type="spellStart"/>
      <w:r w:rsidRPr="001657C2">
        <w:rPr>
          <w:rFonts w:ascii="Times New Roman" w:hAnsi="Times New Roman"/>
          <w:sz w:val="24"/>
          <w:szCs w:val="24"/>
        </w:rPr>
        <w:t>кл</w:t>
      </w:r>
      <w:proofErr w:type="spellEnd"/>
      <w:r w:rsidRPr="001657C2">
        <w:rPr>
          <w:rFonts w:ascii="Times New Roman" w:hAnsi="Times New Roman"/>
          <w:sz w:val="24"/>
          <w:szCs w:val="24"/>
        </w:rPr>
        <w:t xml:space="preserve">.: в 2-х ч.: учебник/В. Ю. Свиридова, Н. А. Чуракова.-3-е изд., </w:t>
      </w:r>
      <w:proofErr w:type="spellStart"/>
      <w:r w:rsidRPr="001657C2">
        <w:rPr>
          <w:rFonts w:ascii="Times New Roman" w:hAnsi="Times New Roman"/>
          <w:sz w:val="24"/>
          <w:szCs w:val="24"/>
        </w:rPr>
        <w:t>испр</w:t>
      </w:r>
      <w:proofErr w:type="spellEnd"/>
      <w:r w:rsidRPr="001657C2">
        <w:rPr>
          <w:rFonts w:ascii="Times New Roman" w:hAnsi="Times New Roman"/>
          <w:sz w:val="24"/>
          <w:szCs w:val="24"/>
        </w:rPr>
        <w:t>.- Самара: Корпорация "Федоров"; Изд-во: "Учебная литература". Ч.1., 2004.</w:t>
      </w: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br/>
        <w:t>Общие критерии оценки уровня подготовки выпускника</w:t>
      </w: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t>по итогам государственного экзамена</w:t>
      </w:r>
    </w:p>
    <w:p w:rsidR="001657C2" w:rsidRPr="001657C2" w:rsidRDefault="001657C2" w:rsidP="001657C2">
      <w:pPr>
        <w:spacing w:after="0" w:line="240" w:lineRule="auto"/>
        <w:ind w:firstLine="709"/>
        <w:jc w:val="both"/>
        <w:rPr>
          <w:rFonts w:ascii="Times New Roman" w:hAnsi="Times New Roman"/>
          <w:sz w:val="24"/>
          <w:szCs w:val="24"/>
          <w:lang w:eastAsia="ar-SA"/>
        </w:rPr>
      </w:pPr>
      <w:r w:rsidRPr="001657C2">
        <w:rPr>
          <w:rFonts w:ascii="Times New Roman" w:hAnsi="Times New Roman"/>
          <w:sz w:val="24"/>
          <w:szCs w:val="24"/>
          <w:lang w:eastAsia="ar-SA"/>
        </w:rPr>
        <w:t>В своих ответах на экзамене студенты должны показать глубину и осознанность знаний в свете следующих требований:</w:t>
      </w:r>
    </w:p>
    <w:p w:rsidR="001657C2" w:rsidRPr="001657C2" w:rsidRDefault="001657C2" w:rsidP="001657C2">
      <w:pPr>
        <w:widowControl w:val="0"/>
        <w:numPr>
          <w:ilvl w:val="0"/>
          <w:numId w:val="118"/>
        </w:numPr>
        <w:tabs>
          <w:tab w:val="left" w:pos="3960"/>
        </w:tabs>
        <w:suppressAutoHyphens/>
        <w:spacing w:after="0" w:line="240" w:lineRule="auto"/>
        <w:ind w:left="0"/>
        <w:jc w:val="both"/>
        <w:rPr>
          <w:rFonts w:ascii="Times New Roman" w:hAnsi="Times New Roman"/>
          <w:sz w:val="24"/>
          <w:szCs w:val="24"/>
          <w:lang w:eastAsia="ar-SA"/>
        </w:rPr>
      </w:pPr>
      <w:r w:rsidRPr="001657C2">
        <w:rPr>
          <w:rFonts w:ascii="Times New Roman" w:hAnsi="Times New Roman"/>
          <w:sz w:val="24"/>
          <w:szCs w:val="24"/>
          <w:lang w:eastAsia="ar-SA"/>
        </w:rPr>
        <w:t>Понимание задач совершенствования народного образования, проблем воспитания и обучения младших школьников на современном этапе развития начальной школы, в условиях введения 2 стандарта (ФГОС НОО).</w:t>
      </w:r>
    </w:p>
    <w:p w:rsidR="001657C2" w:rsidRPr="001657C2" w:rsidRDefault="001657C2" w:rsidP="001657C2">
      <w:pPr>
        <w:widowControl w:val="0"/>
        <w:numPr>
          <w:ilvl w:val="0"/>
          <w:numId w:val="118"/>
        </w:numPr>
        <w:tabs>
          <w:tab w:val="left" w:pos="3960"/>
        </w:tabs>
        <w:suppressAutoHyphens/>
        <w:spacing w:after="0" w:line="240" w:lineRule="auto"/>
        <w:ind w:left="0"/>
        <w:jc w:val="both"/>
        <w:rPr>
          <w:rFonts w:ascii="Times New Roman" w:hAnsi="Times New Roman"/>
          <w:sz w:val="24"/>
          <w:szCs w:val="24"/>
          <w:lang w:eastAsia="ar-SA"/>
        </w:rPr>
      </w:pPr>
      <w:r w:rsidRPr="001657C2">
        <w:rPr>
          <w:rFonts w:ascii="Times New Roman" w:hAnsi="Times New Roman"/>
          <w:sz w:val="24"/>
          <w:szCs w:val="24"/>
          <w:lang w:eastAsia="ar-SA"/>
        </w:rPr>
        <w:t>Научность.</w:t>
      </w:r>
    </w:p>
    <w:p w:rsidR="001657C2" w:rsidRPr="001657C2" w:rsidRDefault="001657C2" w:rsidP="001657C2">
      <w:pPr>
        <w:widowControl w:val="0"/>
        <w:numPr>
          <w:ilvl w:val="0"/>
          <w:numId w:val="118"/>
        </w:numPr>
        <w:tabs>
          <w:tab w:val="left" w:pos="3960"/>
        </w:tabs>
        <w:suppressAutoHyphens/>
        <w:spacing w:after="0" w:line="240" w:lineRule="auto"/>
        <w:ind w:left="0"/>
        <w:jc w:val="both"/>
        <w:rPr>
          <w:rFonts w:ascii="Times New Roman" w:hAnsi="Times New Roman"/>
          <w:sz w:val="24"/>
          <w:szCs w:val="24"/>
          <w:lang w:eastAsia="ar-SA"/>
        </w:rPr>
      </w:pPr>
      <w:r w:rsidRPr="001657C2">
        <w:rPr>
          <w:rFonts w:ascii="Times New Roman" w:hAnsi="Times New Roman"/>
          <w:sz w:val="24"/>
          <w:szCs w:val="24"/>
          <w:lang w:eastAsia="ar-SA"/>
        </w:rPr>
        <w:t>Рассмотрение вопросов в теоретико-педагогическом, историко-педагогическом аспектах.</w:t>
      </w:r>
    </w:p>
    <w:p w:rsidR="001657C2" w:rsidRPr="001657C2" w:rsidRDefault="001657C2" w:rsidP="001657C2">
      <w:pPr>
        <w:widowControl w:val="0"/>
        <w:numPr>
          <w:ilvl w:val="0"/>
          <w:numId w:val="118"/>
        </w:numPr>
        <w:tabs>
          <w:tab w:val="left" w:pos="3960"/>
        </w:tabs>
        <w:suppressAutoHyphens/>
        <w:spacing w:after="0" w:line="240" w:lineRule="auto"/>
        <w:ind w:left="0"/>
        <w:jc w:val="both"/>
        <w:rPr>
          <w:rFonts w:ascii="Times New Roman" w:hAnsi="Times New Roman"/>
          <w:sz w:val="24"/>
          <w:szCs w:val="24"/>
          <w:lang w:eastAsia="ar-SA"/>
        </w:rPr>
      </w:pPr>
      <w:r w:rsidRPr="001657C2">
        <w:rPr>
          <w:rFonts w:ascii="Times New Roman" w:hAnsi="Times New Roman"/>
          <w:sz w:val="24"/>
          <w:szCs w:val="24"/>
          <w:lang w:eastAsia="ar-SA"/>
        </w:rPr>
        <w:t>Подтверждение теоретических положений, сформулированных в ответах, примерами и иллюстрациями из современной практики воспитания и обучения, из личного опыта педагогической практики.</w:t>
      </w:r>
    </w:p>
    <w:p w:rsidR="001657C2" w:rsidRPr="001657C2" w:rsidRDefault="001657C2" w:rsidP="001657C2">
      <w:pPr>
        <w:widowControl w:val="0"/>
        <w:numPr>
          <w:ilvl w:val="0"/>
          <w:numId w:val="118"/>
        </w:numPr>
        <w:tabs>
          <w:tab w:val="left" w:pos="3960"/>
        </w:tabs>
        <w:suppressAutoHyphens/>
        <w:spacing w:after="0" w:line="240" w:lineRule="auto"/>
        <w:ind w:left="0"/>
        <w:jc w:val="both"/>
        <w:rPr>
          <w:rFonts w:ascii="Times New Roman" w:hAnsi="Times New Roman"/>
          <w:sz w:val="24"/>
          <w:szCs w:val="24"/>
          <w:lang w:eastAsia="ar-SA"/>
        </w:rPr>
      </w:pPr>
      <w:r w:rsidRPr="001657C2">
        <w:rPr>
          <w:rFonts w:ascii="Times New Roman" w:hAnsi="Times New Roman"/>
          <w:sz w:val="24"/>
          <w:szCs w:val="24"/>
          <w:lang w:eastAsia="ar-SA"/>
        </w:rPr>
        <w:t>Связь педагогики и  с методикой преподавания учебных предметов начального образования.</w:t>
      </w:r>
    </w:p>
    <w:p w:rsidR="001657C2" w:rsidRPr="001657C2" w:rsidRDefault="001657C2" w:rsidP="001657C2">
      <w:pPr>
        <w:spacing w:after="0" w:line="240" w:lineRule="auto"/>
        <w:ind w:firstLine="709"/>
        <w:jc w:val="both"/>
        <w:rPr>
          <w:rFonts w:ascii="Times New Roman" w:hAnsi="Times New Roman"/>
          <w:sz w:val="24"/>
          <w:szCs w:val="24"/>
          <w:lang w:eastAsia="ar-SA"/>
        </w:rPr>
      </w:pPr>
      <w:r w:rsidRPr="001657C2">
        <w:rPr>
          <w:rFonts w:ascii="Times New Roman" w:hAnsi="Times New Roman"/>
          <w:sz w:val="24"/>
          <w:szCs w:val="24"/>
          <w:lang w:eastAsia="ar-SA"/>
        </w:rPr>
        <w:t>Ответы студентов должны свидетельствовать об их осведомленности в важнейших вопросах педагогики, об осознании ими опыта современной шк</w:t>
      </w:r>
      <w:r w:rsidRPr="001657C2">
        <w:rPr>
          <w:rFonts w:ascii="Times New Roman" w:hAnsi="Times New Roman"/>
          <w:sz w:val="24"/>
          <w:szCs w:val="24"/>
          <w:lang w:eastAsia="ar-SA"/>
        </w:rPr>
        <w:t>о</w:t>
      </w:r>
      <w:r w:rsidRPr="001657C2">
        <w:rPr>
          <w:rFonts w:ascii="Times New Roman" w:hAnsi="Times New Roman"/>
          <w:sz w:val="24"/>
          <w:szCs w:val="24"/>
          <w:lang w:eastAsia="ar-SA"/>
        </w:rPr>
        <w:t>лы, об их готовности к учебно-воспитательной работе в учреждениях сист</w:t>
      </w:r>
      <w:r w:rsidRPr="001657C2">
        <w:rPr>
          <w:rFonts w:ascii="Times New Roman" w:hAnsi="Times New Roman"/>
          <w:sz w:val="24"/>
          <w:szCs w:val="24"/>
          <w:lang w:eastAsia="ar-SA"/>
        </w:rPr>
        <w:t>е</w:t>
      </w:r>
      <w:r w:rsidRPr="001657C2">
        <w:rPr>
          <w:rFonts w:ascii="Times New Roman" w:hAnsi="Times New Roman"/>
          <w:sz w:val="24"/>
          <w:szCs w:val="24"/>
          <w:lang w:eastAsia="ar-SA"/>
        </w:rPr>
        <w:t>мы общего и дополнительного образования.</w:t>
      </w:r>
    </w:p>
    <w:p w:rsidR="001657C2" w:rsidRPr="001657C2" w:rsidRDefault="001657C2" w:rsidP="001657C2">
      <w:pPr>
        <w:spacing w:after="0" w:line="240" w:lineRule="auto"/>
        <w:ind w:firstLine="709"/>
        <w:jc w:val="both"/>
        <w:rPr>
          <w:rFonts w:ascii="Times New Roman" w:hAnsi="Times New Roman"/>
          <w:sz w:val="24"/>
          <w:szCs w:val="24"/>
        </w:rPr>
      </w:pP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По результатам экзамена выпускникам выставляются оценки «отли</w:t>
      </w:r>
      <w:r w:rsidRPr="001657C2">
        <w:rPr>
          <w:rFonts w:ascii="Times New Roman" w:hAnsi="Times New Roman"/>
          <w:sz w:val="24"/>
          <w:szCs w:val="24"/>
        </w:rPr>
        <w:t>ч</w:t>
      </w:r>
      <w:r w:rsidRPr="001657C2">
        <w:rPr>
          <w:rFonts w:ascii="Times New Roman" w:hAnsi="Times New Roman"/>
          <w:sz w:val="24"/>
          <w:szCs w:val="24"/>
        </w:rPr>
        <w:t>но», «хорошо», «удовлетворительно», «неудовлетворительно».</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При оценке знаний выпускника учитывается степень усвоения им пр</w:t>
      </w:r>
      <w:r w:rsidRPr="001657C2">
        <w:rPr>
          <w:rFonts w:ascii="Times New Roman" w:hAnsi="Times New Roman"/>
          <w:sz w:val="24"/>
          <w:szCs w:val="24"/>
        </w:rPr>
        <w:t>о</w:t>
      </w:r>
      <w:r w:rsidRPr="001657C2">
        <w:rPr>
          <w:rFonts w:ascii="Times New Roman" w:hAnsi="Times New Roman"/>
          <w:sz w:val="24"/>
          <w:szCs w:val="24"/>
        </w:rPr>
        <w:t>граммных вопросов, глубина теоретических знаний и практических навыков, а также умение выпускника использовать в ответе нормативный и практич</w:t>
      </w:r>
      <w:r w:rsidRPr="001657C2">
        <w:rPr>
          <w:rFonts w:ascii="Times New Roman" w:hAnsi="Times New Roman"/>
          <w:sz w:val="24"/>
          <w:szCs w:val="24"/>
        </w:rPr>
        <w:t>е</w:t>
      </w:r>
      <w:r w:rsidRPr="001657C2">
        <w:rPr>
          <w:rFonts w:ascii="Times New Roman" w:hAnsi="Times New Roman"/>
          <w:sz w:val="24"/>
          <w:szCs w:val="24"/>
        </w:rPr>
        <w:t>ский материал.</w:t>
      </w:r>
    </w:p>
    <w:p w:rsidR="001657C2" w:rsidRPr="001657C2" w:rsidRDefault="001657C2" w:rsidP="001657C2">
      <w:pPr>
        <w:spacing w:after="0" w:line="240" w:lineRule="auto"/>
        <w:ind w:firstLine="709"/>
        <w:jc w:val="both"/>
        <w:rPr>
          <w:rFonts w:ascii="Times New Roman" w:hAnsi="Times New Roman"/>
          <w:sz w:val="24"/>
          <w:szCs w:val="24"/>
        </w:rPr>
      </w:pPr>
      <w:proofErr w:type="gramStart"/>
      <w:r w:rsidRPr="001657C2">
        <w:rPr>
          <w:rFonts w:ascii="Times New Roman" w:hAnsi="Times New Roman"/>
          <w:sz w:val="24"/>
          <w:szCs w:val="24"/>
        </w:rPr>
        <w:t>Оценка «</w:t>
      </w:r>
      <w:r w:rsidRPr="001657C2">
        <w:rPr>
          <w:rFonts w:ascii="Times New Roman" w:hAnsi="Times New Roman"/>
          <w:b/>
          <w:bCs/>
          <w:sz w:val="24"/>
          <w:szCs w:val="24"/>
        </w:rPr>
        <w:t>отлично</w:t>
      </w:r>
      <w:r w:rsidRPr="001657C2">
        <w:rPr>
          <w:rFonts w:ascii="Times New Roman" w:hAnsi="Times New Roman"/>
          <w:sz w:val="24"/>
          <w:szCs w:val="24"/>
        </w:rPr>
        <w:t xml:space="preserve">» выставляется, если студент глубоко и полно владеет содержанием учебного материала и понятийным аппаратом; умеет связывать педагогическую теорию с практикой, применять положения психологических теорий и концепций для характеристики и объяснения психологических феноменов и процессов, иллюстрировать их примерами, фактами, данными научных исследований; осуществляет </w:t>
      </w:r>
      <w:proofErr w:type="spellStart"/>
      <w:r w:rsidRPr="001657C2">
        <w:rPr>
          <w:rFonts w:ascii="Times New Roman" w:hAnsi="Times New Roman"/>
          <w:sz w:val="24"/>
          <w:szCs w:val="24"/>
        </w:rPr>
        <w:t>межпредметные</w:t>
      </w:r>
      <w:proofErr w:type="spellEnd"/>
      <w:r w:rsidRPr="001657C2">
        <w:rPr>
          <w:rFonts w:ascii="Times New Roman" w:hAnsi="Times New Roman"/>
          <w:sz w:val="24"/>
          <w:szCs w:val="24"/>
        </w:rPr>
        <w:t xml:space="preserve"> связи, предложения, в</w:t>
      </w:r>
      <w:r w:rsidRPr="001657C2">
        <w:rPr>
          <w:rFonts w:ascii="Times New Roman" w:hAnsi="Times New Roman"/>
          <w:sz w:val="24"/>
          <w:szCs w:val="24"/>
        </w:rPr>
        <w:t>ы</w:t>
      </w:r>
      <w:r w:rsidRPr="001657C2">
        <w:rPr>
          <w:rFonts w:ascii="Times New Roman" w:hAnsi="Times New Roman"/>
          <w:sz w:val="24"/>
          <w:szCs w:val="24"/>
        </w:rPr>
        <w:t>воды; логично, четко и ясно излагает ответы на поставленные вопросы;</w:t>
      </w:r>
      <w:proofErr w:type="gramEnd"/>
      <w:r w:rsidRPr="001657C2">
        <w:rPr>
          <w:rFonts w:ascii="Times New Roman" w:hAnsi="Times New Roman"/>
          <w:sz w:val="24"/>
          <w:szCs w:val="24"/>
        </w:rPr>
        <w:t xml:space="preserve"> умеет обосновывать свои суждения и профессионально-личностную позицию по излагаемому вопросу. Ответ носит самостоятельный характер.</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Оценка «</w:t>
      </w:r>
      <w:r w:rsidRPr="001657C2">
        <w:rPr>
          <w:rFonts w:ascii="Times New Roman" w:hAnsi="Times New Roman"/>
          <w:b/>
          <w:bCs/>
          <w:sz w:val="24"/>
          <w:szCs w:val="24"/>
        </w:rPr>
        <w:t>хорошо</w:t>
      </w:r>
      <w:r w:rsidRPr="001657C2">
        <w:rPr>
          <w:rFonts w:ascii="Times New Roman" w:hAnsi="Times New Roman"/>
          <w:sz w:val="24"/>
          <w:szCs w:val="24"/>
        </w:rPr>
        <w:t>» выставляется за ответы, содержащие незначител</w:t>
      </w:r>
      <w:r w:rsidRPr="001657C2">
        <w:rPr>
          <w:rFonts w:ascii="Times New Roman" w:hAnsi="Times New Roman"/>
          <w:sz w:val="24"/>
          <w:szCs w:val="24"/>
        </w:rPr>
        <w:t>ь</w:t>
      </w:r>
      <w:r w:rsidRPr="001657C2">
        <w:rPr>
          <w:rFonts w:ascii="Times New Roman" w:hAnsi="Times New Roman"/>
          <w:sz w:val="24"/>
          <w:szCs w:val="24"/>
        </w:rPr>
        <w:t>ные пробелы в знаниях, отдельные недостатки в систематизации или в обо</w:t>
      </w:r>
      <w:r w:rsidRPr="001657C2">
        <w:rPr>
          <w:rFonts w:ascii="Times New Roman" w:hAnsi="Times New Roman"/>
          <w:sz w:val="24"/>
          <w:szCs w:val="24"/>
        </w:rPr>
        <w:t>б</w:t>
      </w:r>
      <w:r w:rsidRPr="001657C2">
        <w:rPr>
          <w:rFonts w:ascii="Times New Roman" w:hAnsi="Times New Roman"/>
          <w:sz w:val="24"/>
          <w:szCs w:val="24"/>
        </w:rPr>
        <w:t>щении материала, неточности в выводах. Ответ отличается меньшей обсто</w:t>
      </w:r>
      <w:r w:rsidRPr="001657C2">
        <w:rPr>
          <w:rFonts w:ascii="Times New Roman" w:hAnsi="Times New Roman"/>
          <w:sz w:val="24"/>
          <w:szCs w:val="24"/>
        </w:rPr>
        <w:t>я</w:t>
      </w:r>
      <w:r w:rsidRPr="001657C2">
        <w:rPr>
          <w:rFonts w:ascii="Times New Roman" w:hAnsi="Times New Roman"/>
          <w:sz w:val="24"/>
          <w:szCs w:val="24"/>
        </w:rPr>
        <w:t xml:space="preserve">тельностью, глубиной, обоснованностью и </w:t>
      </w:r>
      <w:r w:rsidRPr="001657C2">
        <w:rPr>
          <w:rFonts w:ascii="Times New Roman" w:hAnsi="Times New Roman"/>
          <w:sz w:val="24"/>
          <w:szCs w:val="24"/>
        </w:rPr>
        <w:lastRenderedPageBreak/>
        <w:t>полнотой; однако допущенные ошибки исправляются самим студентом после дополнительных вопросов э</w:t>
      </w:r>
      <w:r w:rsidRPr="001657C2">
        <w:rPr>
          <w:rFonts w:ascii="Times New Roman" w:hAnsi="Times New Roman"/>
          <w:sz w:val="24"/>
          <w:szCs w:val="24"/>
        </w:rPr>
        <w:t>к</w:t>
      </w:r>
      <w:r w:rsidRPr="001657C2">
        <w:rPr>
          <w:rFonts w:ascii="Times New Roman" w:hAnsi="Times New Roman"/>
          <w:sz w:val="24"/>
          <w:szCs w:val="24"/>
        </w:rPr>
        <w:t>заменаторов.</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Оценка «</w:t>
      </w:r>
      <w:r w:rsidRPr="001657C2">
        <w:rPr>
          <w:rFonts w:ascii="Times New Roman" w:hAnsi="Times New Roman"/>
          <w:b/>
          <w:bCs/>
          <w:sz w:val="24"/>
          <w:szCs w:val="24"/>
        </w:rPr>
        <w:t>удовлетворительно</w:t>
      </w:r>
      <w:r w:rsidRPr="001657C2">
        <w:rPr>
          <w:rFonts w:ascii="Times New Roman" w:hAnsi="Times New Roman"/>
          <w:sz w:val="24"/>
          <w:szCs w:val="24"/>
        </w:rPr>
        <w:t>» выставляется за ответы, содержащие значительные пробелы в усвоении материала, изложенные не систематизир</w:t>
      </w:r>
      <w:r w:rsidRPr="001657C2">
        <w:rPr>
          <w:rFonts w:ascii="Times New Roman" w:hAnsi="Times New Roman"/>
          <w:sz w:val="24"/>
          <w:szCs w:val="24"/>
        </w:rPr>
        <w:t>о</w:t>
      </w:r>
      <w:r w:rsidRPr="001657C2">
        <w:rPr>
          <w:rFonts w:ascii="Times New Roman" w:hAnsi="Times New Roman"/>
          <w:sz w:val="24"/>
          <w:szCs w:val="24"/>
        </w:rPr>
        <w:t>вано; выводы слабо аргументированы; в изложении материала и выводах д</w:t>
      </w:r>
      <w:r w:rsidRPr="001657C2">
        <w:rPr>
          <w:rFonts w:ascii="Times New Roman" w:hAnsi="Times New Roman"/>
          <w:sz w:val="24"/>
          <w:szCs w:val="24"/>
        </w:rPr>
        <w:t>о</w:t>
      </w:r>
      <w:r w:rsidRPr="001657C2">
        <w:rPr>
          <w:rFonts w:ascii="Times New Roman" w:hAnsi="Times New Roman"/>
          <w:sz w:val="24"/>
          <w:szCs w:val="24"/>
        </w:rPr>
        <w:t>пущены ошибки. При аргументации ответа студент не опирается на основные положения психологических и педагогических исследований, концептуал</w:t>
      </w:r>
      <w:r w:rsidRPr="001657C2">
        <w:rPr>
          <w:rFonts w:ascii="Times New Roman" w:hAnsi="Times New Roman"/>
          <w:sz w:val="24"/>
          <w:szCs w:val="24"/>
        </w:rPr>
        <w:t>ь</w:t>
      </w:r>
      <w:r w:rsidRPr="001657C2">
        <w:rPr>
          <w:rFonts w:ascii="Times New Roman" w:hAnsi="Times New Roman"/>
          <w:sz w:val="24"/>
          <w:szCs w:val="24"/>
        </w:rPr>
        <w:t>ных и нормативных документов в области образования; не применяет псих</w:t>
      </w:r>
      <w:r w:rsidRPr="001657C2">
        <w:rPr>
          <w:rFonts w:ascii="Times New Roman" w:hAnsi="Times New Roman"/>
          <w:sz w:val="24"/>
          <w:szCs w:val="24"/>
        </w:rPr>
        <w:t>о</w:t>
      </w:r>
      <w:r w:rsidRPr="001657C2">
        <w:rPr>
          <w:rFonts w:ascii="Times New Roman" w:hAnsi="Times New Roman"/>
          <w:sz w:val="24"/>
          <w:szCs w:val="24"/>
        </w:rPr>
        <w:t>лого-педагогические знания для объяснения эмпирических фактов и явлений, не обосновывает свои суждения; имеет место нарушение логики изложения. В целом ответ отличается низким уровнем самостоятельности, не содержит собственной профессионально-личностной позиции.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Оценка «</w:t>
      </w:r>
      <w:r w:rsidRPr="001657C2">
        <w:rPr>
          <w:rFonts w:ascii="Times New Roman" w:hAnsi="Times New Roman"/>
          <w:b/>
          <w:bCs/>
          <w:sz w:val="24"/>
          <w:szCs w:val="24"/>
        </w:rPr>
        <w:t>неудовлетворительно</w:t>
      </w:r>
      <w:r w:rsidRPr="001657C2">
        <w:rPr>
          <w:rFonts w:ascii="Times New Roman" w:hAnsi="Times New Roman"/>
          <w:sz w:val="24"/>
          <w:szCs w:val="24"/>
        </w:rPr>
        <w:t>» выставляется за ответы, в которых не раскрыто содержание основного материала, нет обобщений и выводов. Ст</w:t>
      </w:r>
      <w:r w:rsidRPr="001657C2">
        <w:rPr>
          <w:rFonts w:ascii="Times New Roman" w:hAnsi="Times New Roman"/>
          <w:sz w:val="24"/>
          <w:szCs w:val="24"/>
        </w:rPr>
        <w:t>у</w:t>
      </w:r>
      <w:r w:rsidRPr="001657C2">
        <w:rPr>
          <w:rFonts w:ascii="Times New Roman" w:hAnsi="Times New Roman"/>
          <w:sz w:val="24"/>
          <w:szCs w:val="24"/>
        </w:rPr>
        <w:t>дент не ориентируется в нормативно-концептуальных, программно - метод</w:t>
      </w:r>
      <w:r w:rsidRPr="001657C2">
        <w:rPr>
          <w:rFonts w:ascii="Times New Roman" w:hAnsi="Times New Roman"/>
          <w:sz w:val="24"/>
          <w:szCs w:val="24"/>
        </w:rPr>
        <w:t>и</w:t>
      </w:r>
      <w:r w:rsidRPr="001657C2">
        <w:rPr>
          <w:rFonts w:ascii="Times New Roman" w:hAnsi="Times New Roman"/>
          <w:sz w:val="24"/>
          <w:szCs w:val="24"/>
        </w:rPr>
        <w:t xml:space="preserve">ческих, исследовательских материалах, беспорядочно и неуверенно излагает материал; не умеет соединять теоретические положения с педагогической практикой; не умеет применять знания для объяснения эмпирических фактов, не устанавливает </w:t>
      </w:r>
      <w:proofErr w:type="spellStart"/>
      <w:r w:rsidRPr="001657C2">
        <w:rPr>
          <w:rFonts w:ascii="Times New Roman" w:hAnsi="Times New Roman"/>
          <w:sz w:val="24"/>
          <w:szCs w:val="24"/>
        </w:rPr>
        <w:t>межпредметные</w:t>
      </w:r>
      <w:proofErr w:type="spellEnd"/>
      <w:r w:rsidRPr="001657C2">
        <w:rPr>
          <w:rFonts w:ascii="Times New Roman" w:hAnsi="Times New Roman"/>
          <w:sz w:val="24"/>
          <w:szCs w:val="24"/>
        </w:rPr>
        <w:t xml:space="preserve"> связи.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Студенты, успешно сдавшие государственный междисциплинарный э</w:t>
      </w:r>
      <w:r w:rsidRPr="001657C2">
        <w:rPr>
          <w:rFonts w:ascii="Times New Roman" w:hAnsi="Times New Roman"/>
          <w:sz w:val="24"/>
          <w:szCs w:val="24"/>
        </w:rPr>
        <w:t>к</w:t>
      </w:r>
      <w:r w:rsidRPr="001657C2">
        <w:rPr>
          <w:rFonts w:ascii="Times New Roman" w:hAnsi="Times New Roman"/>
          <w:sz w:val="24"/>
          <w:szCs w:val="24"/>
        </w:rPr>
        <w:t xml:space="preserve">замен, допускаются к защите выпускной квалификационной работы. </w:t>
      </w:r>
    </w:p>
    <w:p w:rsidR="001657C2" w:rsidRPr="001657C2" w:rsidRDefault="001657C2" w:rsidP="001657C2">
      <w:pPr>
        <w:spacing w:after="0" w:line="240" w:lineRule="auto"/>
        <w:jc w:val="center"/>
        <w:rPr>
          <w:rFonts w:ascii="Times New Roman" w:hAnsi="Times New Roman"/>
          <w:b/>
          <w:bCs/>
          <w:sz w:val="24"/>
          <w:szCs w:val="24"/>
          <w:lang w:eastAsia="ru-RU"/>
        </w:rPr>
      </w:pP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t xml:space="preserve">Требования и нормы подготовки </w:t>
      </w: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t>выпускной квалификационной работы</w:t>
      </w:r>
    </w:p>
    <w:p w:rsidR="001657C2" w:rsidRPr="001657C2" w:rsidRDefault="001657C2" w:rsidP="001657C2">
      <w:pPr>
        <w:spacing w:after="0" w:line="240" w:lineRule="auto"/>
        <w:jc w:val="both"/>
        <w:rPr>
          <w:rFonts w:ascii="Times New Roman" w:hAnsi="Times New Roman"/>
          <w:sz w:val="24"/>
          <w:szCs w:val="24"/>
        </w:rPr>
      </w:pP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Выпускная квалификационная работа (ВКР) – это самостоятельное н</w:t>
      </w:r>
      <w:r w:rsidRPr="001657C2">
        <w:rPr>
          <w:rFonts w:ascii="Times New Roman" w:hAnsi="Times New Roman"/>
          <w:sz w:val="24"/>
          <w:szCs w:val="24"/>
        </w:rPr>
        <w:t>а</w:t>
      </w:r>
      <w:r w:rsidRPr="001657C2">
        <w:rPr>
          <w:rFonts w:ascii="Times New Roman" w:hAnsi="Times New Roman"/>
          <w:sz w:val="24"/>
          <w:szCs w:val="24"/>
        </w:rPr>
        <w:t>учное исследование студента, в котором содержатся результаты его научно-исследовательской работы. ВКР должна демонстрировать высокий уровень профессиональной эрудиции выпускника, его методическую подготовле</w:t>
      </w:r>
      <w:r w:rsidRPr="001657C2">
        <w:rPr>
          <w:rFonts w:ascii="Times New Roman" w:hAnsi="Times New Roman"/>
          <w:sz w:val="24"/>
          <w:szCs w:val="24"/>
        </w:rPr>
        <w:t>н</w:t>
      </w:r>
      <w:r w:rsidRPr="001657C2">
        <w:rPr>
          <w:rFonts w:ascii="Times New Roman" w:hAnsi="Times New Roman"/>
          <w:sz w:val="24"/>
          <w:szCs w:val="24"/>
        </w:rPr>
        <w:t>ность, умение самостоятельно вести научный поиск и оформлять его резул</w:t>
      </w:r>
      <w:r w:rsidRPr="001657C2">
        <w:rPr>
          <w:rFonts w:ascii="Times New Roman" w:hAnsi="Times New Roman"/>
          <w:sz w:val="24"/>
          <w:szCs w:val="24"/>
        </w:rPr>
        <w:t>ь</w:t>
      </w:r>
      <w:r w:rsidRPr="001657C2">
        <w:rPr>
          <w:rFonts w:ascii="Times New Roman" w:hAnsi="Times New Roman"/>
          <w:sz w:val="24"/>
          <w:szCs w:val="24"/>
        </w:rPr>
        <w:t>таты в законченную научную работу на завершающем этапе вузовской</w:t>
      </w:r>
    </w:p>
    <w:p w:rsidR="001657C2" w:rsidRPr="001657C2" w:rsidRDefault="001657C2" w:rsidP="001657C2">
      <w:pPr>
        <w:spacing w:after="0" w:line="240" w:lineRule="auto"/>
        <w:jc w:val="both"/>
        <w:rPr>
          <w:rFonts w:ascii="Times New Roman" w:hAnsi="Times New Roman"/>
          <w:sz w:val="24"/>
          <w:szCs w:val="24"/>
        </w:rPr>
      </w:pPr>
      <w:r w:rsidRPr="001657C2">
        <w:rPr>
          <w:rFonts w:ascii="Times New Roman" w:hAnsi="Times New Roman"/>
          <w:sz w:val="24"/>
          <w:szCs w:val="24"/>
        </w:rPr>
        <w:t>подготовки.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Выпускная квалификационная работа выполняется в соответствии с требованиями образовательного стандарта и является заключительным эт</w:t>
      </w:r>
      <w:r w:rsidRPr="001657C2">
        <w:rPr>
          <w:rFonts w:ascii="Times New Roman" w:hAnsi="Times New Roman"/>
          <w:sz w:val="24"/>
          <w:szCs w:val="24"/>
        </w:rPr>
        <w:t>а</w:t>
      </w:r>
      <w:r w:rsidRPr="001657C2">
        <w:rPr>
          <w:rFonts w:ascii="Times New Roman" w:hAnsi="Times New Roman"/>
          <w:sz w:val="24"/>
          <w:szCs w:val="24"/>
        </w:rPr>
        <w:t>пом проведения государственных аттестационных испытаний.</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xml:space="preserve">Научный руководитель назначается студенту из числа </w:t>
      </w:r>
      <w:proofErr w:type="spellStart"/>
      <w:proofErr w:type="gramStart"/>
      <w:r w:rsidRPr="001657C2">
        <w:rPr>
          <w:rFonts w:ascii="Times New Roman" w:hAnsi="Times New Roman"/>
          <w:sz w:val="24"/>
          <w:szCs w:val="24"/>
        </w:rPr>
        <w:t>профессорско</w:t>
      </w:r>
      <w:proofErr w:type="spellEnd"/>
      <w:r w:rsidRPr="001657C2">
        <w:rPr>
          <w:rFonts w:ascii="Times New Roman" w:hAnsi="Times New Roman"/>
          <w:sz w:val="24"/>
          <w:szCs w:val="24"/>
        </w:rPr>
        <w:t xml:space="preserve"> - преподавательского</w:t>
      </w:r>
      <w:proofErr w:type="gramEnd"/>
      <w:r w:rsidRPr="001657C2">
        <w:rPr>
          <w:rFonts w:ascii="Times New Roman" w:hAnsi="Times New Roman"/>
          <w:sz w:val="24"/>
          <w:szCs w:val="24"/>
        </w:rPr>
        <w:t xml:space="preserve"> состава кафедры. Он оказывает студенту научную, теоретическую и методическую помощь в написании выпускной квалификац</w:t>
      </w:r>
      <w:r w:rsidRPr="001657C2">
        <w:rPr>
          <w:rFonts w:ascii="Times New Roman" w:hAnsi="Times New Roman"/>
          <w:sz w:val="24"/>
          <w:szCs w:val="24"/>
        </w:rPr>
        <w:t>и</w:t>
      </w:r>
      <w:r w:rsidRPr="001657C2">
        <w:rPr>
          <w:rFonts w:ascii="Times New Roman" w:hAnsi="Times New Roman"/>
          <w:sz w:val="24"/>
          <w:szCs w:val="24"/>
        </w:rPr>
        <w:t>онной работы, вносит определенные коррективы, дает рекомендации о цел</w:t>
      </w:r>
      <w:r w:rsidRPr="001657C2">
        <w:rPr>
          <w:rFonts w:ascii="Times New Roman" w:hAnsi="Times New Roman"/>
          <w:sz w:val="24"/>
          <w:szCs w:val="24"/>
        </w:rPr>
        <w:t>е</w:t>
      </w:r>
      <w:r w:rsidRPr="001657C2">
        <w:rPr>
          <w:rFonts w:ascii="Times New Roman" w:hAnsi="Times New Roman"/>
          <w:sz w:val="24"/>
          <w:szCs w:val="24"/>
        </w:rPr>
        <w:t xml:space="preserve">сообразности принятия того или иного решения, и представляет заключение о полной готовности работы в целом. </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Руководитель помогает студенту выбрать актуальную тему, оказывает помощь в составлении плана работы, знакомит с методикой исследований, рекомендует необходимую литературу и другие источники по теме. В ходе  выполнения  выпускной квалификационной работы он указывает студенту на недостатки аргументации  выводов, стиля изложения материала, дает советы по устранению имеющихся недостатков.</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Тематика ВКР определяется кафедрами в соответствии с основной профессиональной образовательной программой</w:t>
      </w:r>
      <w:bookmarkStart w:id="7" w:name="_GoBack"/>
      <w:bookmarkEnd w:id="7"/>
      <w:r w:rsidRPr="001657C2">
        <w:rPr>
          <w:rFonts w:ascii="Times New Roman" w:hAnsi="Times New Roman"/>
          <w:sz w:val="24"/>
          <w:szCs w:val="24"/>
        </w:rPr>
        <w:t xml:space="preserve">, ГОС ВПО и ФГОС </w:t>
      </w:r>
      <w:proofErr w:type="gramStart"/>
      <w:r w:rsidRPr="001657C2">
        <w:rPr>
          <w:rFonts w:ascii="Times New Roman" w:hAnsi="Times New Roman"/>
          <w:sz w:val="24"/>
          <w:szCs w:val="24"/>
        </w:rPr>
        <w:t>ВО</w:t>
      </w:r>
      <w:proofErr w:type="gramEnd"/>
      <w:r w:rsidRPr="001657C2">
        <w:rPr>
          <w:rFonts w:ascii="Times New Roman" w:hAnsi="Times New Roman"/>
          <w:sz w:val="24"/>
          <w:szCs w:val="24"/>
        </w:rPr>
        <w:t>, научным направлением кафедр, научными интересами преподавателей, нау</w:t>
      </w:r>
      <w:r w:rsidRPr="001657C2">
        <w:rPr>
          <w:rFonts w:ascii="Times New Roman" w:hAnsi="Times New Roman"/>
          <w:sz w:val="24"/>
          <w:szCs w:val="24"/>
        </w:rPr>
        <w:t>ч</w:t>
      </w:r>
      <w:r w:rsidRPr="001657C2">
        <w:rPr>
          <w:rFonts w:ascii="Times New Roman" w:hAnsi="Times New Roman"/>
          <w:sz w:val="24"/>
          <w:szCs w:val="24"/>
        </w:rPr>
        <w:t>ными интересами обучающихся, запросами работодателей.</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К выпускной квалификационной работе студента предъявляются сл</w:t>
      </w:r>
      <w:r w:rsidRPr="001657C2">
        <w:rPr>
          <w:rFonts w:ascii="Times New Roman" w:hAnsi="Times New Roman"/>
          <w:sz w:val="24"/>
          <w:szCs w:val="24"/>
        </w:rPr>
        <w:t>е</w:t>
      </w:r>
      <w:r w:rsidRPr="001657C2">
        <w:rPr>
          <w:rFonts w:ascii="Times New Roman" w:hAnsi="Times New Roman"/>
          <w:sz w:val="24"/>
          <w:szCs w:val="24"/>
        </w:rPr>
        <w:t>дующие требования:</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работа  должна носить научно-исследовательский характер;</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работа должна иметь четкую структуру, завершенность, иметь выв</w:t>
      </w:r>
      <w:r w:rsidRPr="001657C2">
        <w:rPr>
          <w:rFonts w:ascii="Times New Roman" w:hAnsi="Times New Roman"/>
          <w:sz w:val="24"/>
          <w:szCs w:val="24"/>
        </w:rPr>
        <w:t>о</w:t>
      </w:r>
      <w:r w:rsidRPr="001657C2">
        <w:rPr>
          <w:rFonts w:ascii="Times New Roman" w:hAnsi="Times New Roman"/>
          <w:sz w:val="24"/>
          <w:szCs w:val="24"/>
        </w:rPr>
        <w:t>ды по каждой главе и по работе в целом;</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lastRenderedPageBreak/>
        <w:t>• тема работы должна быть актуальной и отражать исследуемую пр</w:t>
      </w:r>
      <w:r w:rsidRPr="001657C2">
        <w:rPr>
          <w:rFonts w:ascii="Times New Roman" w:hAnsi="Times New Roman"/>
          <w:sz w:val="24"/>
          <w:szCs w:val="24"/>
        </w:rPr>
        <w:t>о</w:t>
      </w:r>
      <w:r w:rsidRPr="001657C2">
        <w:rPr>
          <w:rFonts w:ascii="Times New Roman" w:hAnsi="Times New Roman"/>
          <w:sz w:val="24"/>
          <w:szCs w:val="24"/>
        </w:rPr>
        <w:t>блему в контексте значимости современных  подходов педагогической науки и практики;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цели и задачи  работы должны быть тесно связаны с решением п</w:t>
      </w:r>
      <w:r w:rsidRPr="001657C2">
        <w:rPr>
          <w:rFonts w:ascii="Times New Roman" w:hAnsi="Times New Roman"/>
          <w:sz w:val="24"/>
          <w:szCs w:val="24"/>
        </w:rPr>
        <w:t>о</w:t>
      </w:r>
      <w:r w:rsidRPr="001657C2">
        <w:rPr>
          <w:rFonts w:ascii="Times New Roman" w:hAnsi="Times New Roman"/>
          <w:sz w:val="24"/>
          <w:szCs w:val="24"/>
        </w:rPr>
        <w:t>ставленной проблемы исследования;</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xml:space="preserve">• работа должна отражать умения студента самостоятельно собирать, систематизировать материалы, анализировать тенденции развития процесса; </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предложения и рекомендации в выполненной работе должны быть логичны, исходить из контекста исследования, опираться на современные ко</w:t>
      </w:r>
      <w:r w:rsidRPr="001657C2">
        <w:rPr>
          <w:rFonts w:ascii="Times New Roman" w:hAnsi="Times New Roman"/>
          <w:sz w:val="24"/>
          <w:szCs w:val="24"/>
        </w:rPr>
        <w:t>н</w:t>
      </w:r>
      <w:r w:rsidRPr="001657C2">
        <w:rPr>
          <w:rFonts w:ascii="Times New Roman" w:hAnsi="Times New Roman"/>
          <w:sz w:val="24"/>
          <w:szCs w:val="24"/>
        </w:rPr>
        <w:t>цепции развития педагогической науки и образования;</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рисунки, схемы, графики, фотографии и др. должны быть выполнены аккуратно, с использованием современных компьютерных технологий, ко</w:t>
      </w:r>
      <w:r w:rsidRPr="001657C2">
        <w:rPr>
          <w:rFonts w:ascii="Times New Roman" w:hAnsi="Times New Roman"/>
          <w:sz w:val="24"/>
          <w:szCs w:val="24"/>
        </w:rPr>
        <w:t>р</w:t>
      </w:r>
      <w:r w:rsidRPr="001657C2">
        <w:rPr>
          <w:rFonts w:ascii="Times New Roman" w:hAnsi="Times New Roman"/>
          <w:sz w:val="24"/>
          <w:szCs w:val="24"/>
        </w:rPr>
        <w:t>ректно подписаны и иметь ссылки в тексте работы.</w:t>
      </w:r>
    </w:p>
    <w:p w:rsidR="001657C2" w:rsidRPr="001657C2" w:rsidRDefault="001657C2" w:rsidP="001657C2">
      <w:pPr>
        <w:spacing w:after="0" w:line="240" w:lineRule="auto"/>
        <w:ind w:firstLine="709"/>
        <w:jc w:val="both"/>
        <w:rPr>
          <w:rFonts w:ascii="Times New Roman" w:hAnsi="Times New Roman"/>
          <w:sz w:val="24"/>
          <w:szCs w:val="24"/>
        </w:rPr>
      </w:pPr>
      <w:proofErr w:type="gramStart"/>
      <w:r w:rsidRPr="001657C2">
        <w:rPr>
          <w:rFonts w:ascii="Times New Roman" w:hAnsi="Times New Roman"/>
          <w:sz w:val="24"/>
          <w:szCs w:val="24"/>
        </w:rPr>
        <w:t>Основными структурными элементами выпускной квалификационной работы являются: титульный лист, оглавление, введение, теоретическая часть, практическая часть, заключение, выводы, библиографический список, приложения.</w:t>
      </w:r>
      <w:proofErr w:type="gramEnd"/>
    </w:p>
    <w:p w:rsidR="001657C2" w:rsidRPr="001657C2" w:rsidRDefault="001657C2" w:rsidP="001657C2">
      <w:pPr>
        <w:pStyle w:val="a4"/>
        <w:spacing w:before="0" w:beforeAutospacing="0" w:after="0" w:afterAutospacing="0"/>
        <w:ind w:firstLine="709"/>
        <w:jc w:val="both"/>
      </w:pPr>
      <w:r w:rsidRPr="001657C2">
        <w:t>Правила оформления выпускной квалификационной работы соответс</w:t>
      </w:r>
      <w:r w:rsidRPr="001657C2">
        <w:t>т</w:t>
      </w:r>
      <w:r w:rsidRPr="001657C2">
        <w:t xml:space="preserve">вуют требованиям государственных стандартов по оформлению научно-исследовательских работ. </w:t>
      </w:r>
    </w:p>
    <w:p w:rsidR="001657C2" w:rsidRPr="001657C2" w:rsidRDefault="001657C2" w:rsidP="001657C2">
      <w:pPr>
        <w:pStyle w:val="a4"/>
        <w:spacing w:before="0" w:beforeAutospacing="0" w:after="0" w:afterAutospacing="0"/>
        <w:ind w:firstLine="709"/>
        <w:jc w:val="both"/>
      </w:pPr>
      <w:r w:rsidRPr="001657C2">
        <w:t>Текст работы выполняется на компьютере с использованием совреме</w:t>
      </w:r>
      <w:r w:rsidRPr="001657C2">
        <w:t>н</w:t>
      </w:r>
      <w:r w:rsidRPr="001657C2">
        <w:t>ного текстового редактора  (</w:t>
      </w:r>
      <w:proofErr w:type="spellStart"/>
      <w:r w:rsidRPr="001657C2">
        <w:t>Microsoft</w:t>
      </w:r>
      <w:proofErr w:type="spellEnd"/>
      <w:r w:rsidRPr="001657C2">
        <w:t xml:space="preserve">  </w:t>
      </w:r>
      <w:proofErr w:type="spellStart"/>
      <w:r w:rsidRPr="001657C2">
        <w:t>Word</w:t>
      </w:r>
      <w:proofErr w:type="spellEnd"/>
      <w:r w:rsidRPr="001657C2">
        <w:t>). Сама работа должна быть сброшюрована типографским способом.</w:t>
      </w:r>
    </w:p>
    <w:p w:rsidR="001657C2" w:rsidRPr="001657C2" w:rsidRDefault="001657C2" w:rsidP="001657C2">
      <w:pPr>
        <w:pStyle w:val="a4"/>
        <w:spacing w:before="0" w:beforeAutospacing="0" w:after="0" w:afterAutospacing="0"/>
        <w:ind w:firstLine="709"/>
        <w:jc w:val="both"/>
      </w:pPr>
      <w:r w:rsidRPr="001657C2">
        <w:t>Текст размещается на одной стороне листа формата А</w:t>
      </w:r>
      <w:proofErr w:type="gramStart"/>
      <w:r w:rsidRPr="001657C2">
        <w:t>4</w:t>
      </w:r>
      <w:proofErr w:type="gramEnd"/>
      <w:r w:rsidRPr="001657C2">
        <w:t>, имеющем сл</w:t>
      </w:r>
      <w:r w:rsidRPr="001657C2">
        <w:t>е</w:t>
      </w:r>
      <w:r w:rsidRPr="001657C2">
        <w:t xml:space="preserve">дующие </w:t>
      </w:r>
      <w:r w:rsidRPr="001657C2">
        <w:rPr>
          <w:i/>
          <w:iCs/>
        </w:rPr>
        <w:t>границы полей</w:t>
      </w:r>
      <w:r w:rsidRPr="001657C2">
        <w:t xml:space="preserve">: верхнее – 2 см, нижнее – 2 см, левое - 3 см, правое – 1 см. Таким образом, используя </w:t>
      </w:r>
      <w:r w:rsidRPr="001657C2">
        <w:rPr>
          <w:i/>
          <w:iCs/>
        </w:rPr>
        <w:t>шрифт</w:t>
      </w:r>
      <w:r w:rsidRPr="001657C2">
        <w:t xml:space="preserve"> </w:t>
      </w:r>
      <w:proofErr w:type="spellStart"/>
      <w:r w:rsidRPr="001657C2">
        <w:t>Times</w:t>
      </w:r>
      <w:proofErr w:type="spellEnd"/>
      <w:r w:rsidRPr="001657C2">
        <w:t xml:space="preserve"> </w:t>
      </w:r>
      <w:proofErr w:type="spellStart"/>
      <w:r w:rsidRPr="001657C2">
        <w:t>New</w:t>
      </w:r>
      <w:proofErr w:type="spellEnd"/>
      <w:r w:rsidRPr="001657C2">
        <w:t xml:space="preserve"> </w:t>
      </w:r>
      <w:proofErr w:type="spellStart"/>
      <w:r w:rsidRPr="001657C2">
        <w:t>Roman</w:t>
      </w:r>
      <w:proofErr w:type="spellEnd"/>
      <w:r w:rsidRPr="001657C2">
        <w:t xml:space="preserve"> обычный, </w:t>
      </w:r>
      <w:r w:rsidRPr="001657C2">
        <w:rPr>
          <w:i/>
          <w:iCs/>
        </w:rPr>
        <w:t>разм</w:t>
      </w:r>
      <w:r w:rsidRPr="001657C2">
        <w:rPr>
          <w:i/>
          <w:iCs/>
        </w:rPr>
        <w:t>е</w:t>
      </w:r>
      <w:r w:rsidRPr="001657C2">
        <w:rPr>
          <w:i/>
          <w:iCs/>
        </w:rPr>
        <w:t>ром</w:t>
      </w:r>
      <w:r w:rsidRPr="001657C2">
        <w:t xml:space="preserve"> 14 пунктов, на одной строке размещаются 60-65 знаков, а на одном листе в 37-38 строк с </w:t>
      </w:r>
      <w:r w:rsidRPr="001657C2">
        <w:rPr>
          <w:i/>
          <w:iCs/>
        </w:rPr>
        <w:t>межстрочным интервалом</w:t>
      </w:r>
      <w:r w:rsidRPr="001657C2">
        <w:t xml:space="preserve"> полуторным - 1800 знаков, вкл</w:t>
      </w:r>
      <w:r w:rsidRPr="001657C2">
        <w:t>ю</w:t>
      </w:r>
      <w:r w:rsidRPr="001657C2">
        <w:t xml:space="preserve">чая пробелы и знаки препинания. </w:t>
      </w:r>
      <w:r w:rsidRPr="001657C2">
        <w:rPr>
          <w:i/>
          <w:iCs/>
        </w:rPr>
        <w:t>Выравнивание</w:t>
      </w:r>
      <w:r w:rsidRPr="001657C2">
        <w:t xml:space="preserve"> текста ведется «по ширине». </w:t>
      </w:r>
      <w:r w:rsidRPr="001657C2">
        <w:rPr>
          <w:i/>
          <w:iCs/>
        </w:rPr>
        <w:t>Отступ абзаца</w:t>
      </w:r>
      <w:r w:rsidRPr="001657C2">
        <w:t xml:space="preserve"> должен быть равен 1, 25 см. Допускается использование функции переноса слов. </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Важным показателем профессиональной и общей подготовки студента является его языково-стилистическая культура, а также умение цитировать используемые в работе источники. Текст выпускной квалификационной работы должен быть написан научным стилем с соблюдением всех правил о</w:t>
      </w:r>
      <w:r w:rsidRPr="001657C2">
        <w:rPr>
          <w:rFonts w:ascii="Times New Roman" w:hAnsi="Times New Roman"/>
          <w:sz w:val="24"/>
          <w:szCs w:val="24"/>
        </w:rPr>
        <w:t>р</w:t>
      </w:r>
      <w:r w:rsidRPr="001657C2">
        <w:rPr>
          <w:rFonts w:ascii="Times New Roman" w:hAnsi="Times New Roman"/>
          <w:sz w:val="24"/>
          <w:szCs w:val="24"/>
        </w:rPr>
        <w:t>фографии, синтаксиса, пунктуации. Для него должны быть присущи: логика, объективность, точность, ясность, и вместе с тем, краткость изложения.</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 xml:space="preserve">Библиографический список должен быть оформлен в соответствии с требованиями  ГОСТ </w:t>
      </w:r>
      <w:proofErr w:type="gramStart"/>
      <w:r w:rsidRPr="001657C2">
        <w:rPr>
          <w:rFonts w:ascii="Times New Roman" w:hAnsi="Times New Roman"/>
          <w:sz w:val="24"/>
          <w:szCs w:val="24"/>
        </w:rPr>
        <w:t>Р</w:t>
      </w:r>
      <w:proofErr w:type="gramEnd"/>
      <w:r w:rsidRPr="001657C2">
        <w:rPr>
          <w:rFonts w:ascii="Times New Roman" w:hAnsi="Times New Roman"/>
          <w:sz w:val="24"/>
          <w:szCs w:val="24"/>
        </w:rPr>
        <w:t xml:space="preserve"> 7.0.5 – 2008:</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Применение методов математической статистики для обработки р</w:t>
      </w:r>
      <w:r w:rsidRPr="001657C2">
        <w:rPr>
          <w:rFonts w:ascii="Times New Roman" w:hAnsi="Times New Roman"/>
          <w:sz w:val="24"/>
          <w:szCs w:val="24"/>
        </w:rPr>
        <w:t>е</w:t>
      </w:r>
      <w:r w:rsidRPr="001657C2">
        <w:rPr>
          <w:rFonts w:ascii="Times New Roman" w:hAnsi="Times New Roman"/>
          <w:sz w:val="24"/>
          <w:szCs w:val="24"/>
        </w:rPr>
        <w:t>зультатов эмпирического исследования является обязательным требованием к выпускным квалификационным работам по педагогике и методикам преп</w:t>
      </w:r>
      <w:r w:rsidRPr="001657C2">
        <w:rPr>
          <w:rFonts w:ascii="Times New Roman" w:hAnsi="Times New Roman"/>
          <w:sz w:val="24"/>
          <w:szCs w:val="24"/>
        </w:rPr>
        <w:t>о</w:t>
      </w:r>
      <w:r w:rsidRPr="001657C2">
        <w:rPr>
          <w:rFonts w:ascii="Times New Roman" w:hAnsi="Times New Roman"/>
          <w:sz w:val="24"/>
          <w:szCs w:val="24"/>
        </w:rPr>
        <w:t xml:space="preserve">давания дисциплин. </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Методами статистической обработки результатов исследования наз</w:t>
      </w:r>
      <w:r w:rsidRPr="001657C2">
        <w:rPr>
          <w:rFonts w:ascii="Times New Roman" w:hAnsi="Times New Roman"/>
          <w:sz w:val="24"/>
          <w:szCs w:val="24"/>
        </w:rPr>
        <w:t>ы</w:t>
      </w:r>
      <w:r w:rsidRPr="001657C2">
        <w:rPr>
          <w:rFonts w:ascii="Times New Roman" w:hAnsi="Times New Roman"/>
          <w:sz w:val="24"/>
          <w:szCs w:val="24"/>
        </w:rPr>
        <w:t>ваются математические приемы, формулы, способы количественных расч</w:t>
      </w:r>
      <w:r w:rsidRPr="001657C2">
        <w:rPr>
          <w:rFonts w:ascii="Times New Roman" w:hAnsi="Times New Roman"/>
          <w:sz w:val="24"/>
          <w:szCs w:val="24"/>
        </w:rPr>
        <w:t>е</w:t>
      </w:r>
      <w:r w:rsidRPr="001657C2">
        <w:rPr>
          <w:rFonts w:ascii="Times New Roman" w:hAnsi="Times New Roman"/>
          <w:sz w:val="24"/>
          <w:szCs w:val="24"/>
        </w:rPr>
        <w:t>тов, с помощью которых показатели, получаемые в ходе исследования, мо</w:t>
      </w:r>
      <w:r w:rsidRPr="001657C2">
        <w:rPr>
          <w:rFonts w:ascii="Times New Roman" w:hAnsi="Times New Roman"/>
          <w:sz w:val="24"/>
          <w:szCs w:val="24"/>
        </w:rPr>
        <w:t>ж</w:t>
      </w:r>
      <w:r w:rsidRPr="001657C2">
        <w:rPr>
          <w:rFonts w:ascii="Times New Roman" w:hAnsi="Times New Roman"/>
          <w:sz w:val="24"/>
          <w:szCs w:val="24"/>
        </w:rPr>
        <w:t xml:space="preserve">но обобщать, приводить в систему, выявляя скрытые в них закономерности. </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В зависимости от применяемых методов можно охарактеризовать в</w:t>
      </w:r>
      <w:r w:rsidRPr="001657C2">
        <w:rPr>
          <w:rFonts w:ascii="Times New Roman" w:hAnsi="Times New Roman"/>
          <w:sz w:val="24"/>
          <w:szCs w:val="24"/>
        </w:rPr>
        <w:t>ы</w:t>
      </w:r>
      <w:r w:rsidRPr="001657C2">
        <w:rPr>
          <w:rFonts w:ascii="Times New Roman" w:hAnsi="Times New Roman"/>
          <w:sz w:val="24"/>
          <w:szCs w:val="24"/>
        </w:rPr>
        <w:t>борочное распределение данных исследования, судить о динамике изменения отдельных показателей, о статистических связях, существующих между и</w:t>
      </w:r>
      <w:r w:rsidRPr="001657C2">
        <w:rPr>
          <w:rFonts w:ascii="Times New Roman" w:hAnsi="Times New Roman"/>
          <w:sz w:val="24"/>
          <w:szCs w:val="24"/>
        </w:rPr>
        <w:t>с</w:t>
      </w:r>
      <w:r w:rsidRPr="001657C2">
        <w:rPr>
          <w:rFonts w:ascii="Times New Roman" w:hAnsi="Times New Roman"/>
          <w:sz w:val="24"/>
          <w:szCs w:val="24"/>
        </w:rPr>
        <w:t>следуемыми переменными величинами.</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Решение о допуске к защите выпускной квалификационной работы принимает кафедра при наличии полностью завершенной работы, отзыва н</w:t>
      </w:r>
      <w:r w:rsidRPr="001657C2">
        <w:rPr>
          <w:rFonts w:ascii="Times New Roman" w:hAnsi="Times New Roman"/>
          <w:sz w:val="24"/>
          <w:szCs w:val="24"/>
        </w:rPr>
        <w:t>а</w:t>
      </w:r>
      <w:r w:rsidRPr="001657C2">
        <w:rPr>
          <w:rFonts w:ascii="Times New Roman" w:hAnsi="Times New Roman"/>
          <w:sz w:val="24"/>
          <w:szCs w:val="24"/>
        </w:rPr>
        <w:t>учного руководителя и рецензии. Решение кафедры о допуске к защите должно быть отражено на титульном листе выпускной квалификационной работы.</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lastRenderedPageBreak/>
        <w:t>Защита выпускной работы проводится на открытом заседании госуда</w:t>
      </w:r>
      <w:r w:rsidRPr="001657C2">
        <w:rPr>
          <w:rFonts w:ascii="Times New Roman" w:hAnsi="Times New Roman"/>
          <w:sz w:val="24"/>
          <w:szCs w:val="24"/>
        </w:rPr>
        <w:t>р</w:t>
      </w:r>
      <w:r w:rsidRPr="001657C2">
        <w:rPr>
          <w:rFonts w:ascii="Times New Roman" w:hAnsi="Times New Roman"/>
          <w:sz w:val="24"/>
          <w:szCs w:val="24"/>
        </w:rPr>
        <w:t>ственной аттестационной комиссии в установленном порядке. Регламент доклада – 10 минут. В докладе должны быть чётко сформулированы цели и</w:t>
      </w:r>
      <w:r w:rsidRPr="001657C2">
        <w:rPr>
          <w:rFonts w:ascii="Times New Roman" w:hAnsi="Times New Roman"/>
          <w:sz w:val="24"/>
          <w:szCs w:val="24"/>
        </w:rPr>
        <w:t>с</w:t>
      </w:r>
      <w:r w:rsidRPr="001657C2">
        <w:rPr>
          <w:rFonts w:ascii="Times New Roman" w:hAnsi="Times New Roman"/>
          <w:sz w:val="24"/>
          <w:szCs w:val="24"/>
        </w:rPr>
        <w:t>следования, очерчены проблемы и задачи, показаны результаты анализа и обоснованы предложения и рекомендации, разработанные в выпускной кв</w:t>
      </w:r>
      <w:r w:rsidRPr="001657C2">
        <w:rPr>
          <w:rFonts w:ascii="Times New Roman" w:hAnsi="Times New Roman"/>
          <w:sz w:val="24"/>
          <w:szCs w:val="24"/>
        </w:rPr>
        <w:t>а</w:t>
      </w:r>
      <w:r w:rsidRPr="001657C2">
        <w:rPr>
          <w:rFonts w:ascii="Times New Roman" w:hAnsi="Times New Roman"/>
          <w:sz w:val="24"/>
          <w:szCs w:val="24"/>
        </w:rPr>
        <w:t>лификационной работе. В докладе студент использует графический матер</w:t>
      </w:r>
      <w:r w:rsidRPr="001657C2">
        <w:rPr>
          <w:rFonts w:ascii="Times New Roman" w:hAnsi="Times New Roman"/>
          <w:sz w:val="24"/>
          <w:szCs w:val="24"/>
        </w:rPr>
        <w:t>и</w:t>
      </w:r>
      <w:r w:rsidRPr="001657C2">
        <w:rPr>
          <w:rFonts w:ascii="Times New Roman" w:hAnsi="Times New Roman"/>
          <w:sz w:val="24"/>
          <w:szCs w:val="24"/>
        </w:rPr>
        <w:t>ал, иллюстрирующий содержание проделанной работы. Увеличить информативность выступления при жестком временном ограничении позволяет ко</w:t>
      </w:r>
      <w:r w:rsidRPr="001657C2">
        <w:rPr>
          <w:rFonts w:ascii="Times New Roman" w:hAnsi="Times New Roman"/>
          <w:sz w:val="24"/>
          <w:szCs w:val="24"/>
        </w:rPr>
        <w:t>м</w:t>
      </w:r>
      <w:r w:rsidRPr="001657C2">
        <w:rPr>
          <w:rFonts w:ascii="Times New Roman" w:hAnsi="Times New Roman"/>
          <w:sz w:val="24"/>
          <w:szCs w:val="24"/>
        </w:rPr>
        <w:t xml:space="preserve">пьютерная презентация и другие наглядные материалы. </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Итоговая оценка за выпускную квалификационную работу выставляе</w:t>
      </w:r>
      <w:r w:rsidRPr="001657C2">
        <w:rPr>
          <w:rFonts w:ascii="Times New Roman" w:hAnsi="Times New Roman"/>
          <w:sz w:val="24"/>
          <w:szCs w:val="24"/>
        </w:rPr>
        <w:t>т</w:t>
      </w:r>
      <w:r w:rsidRPr="001657C2">
        <w:rPr>
          <w:rFonts w:ascii="Times New Roman" w:hAnsi="Times New Roman"/>
          <w:sz w:val="24"/>
          <w:szCs w:val="24"/>
        </w:rPr>
        <w:t>ся Государственной аттестационной комиссией по результатам защиты с уч</w:t>
      </w:r>
      <w:r w:rsidRPr="001657C2">
        <w:rPr>
          <w:rFonts w:ascii="Times New Roman" w:hAnsi="Times New Roman"/>
          <w:sz w:val="24"/>
          <w:szCs w:val="24"/>
        </w:rPr>
        <w:t>е</w:t>
      </w:r>
      <w:r w:rsidRPr="001657C2">
        <w:rPr>
          <w:rFonts w:ascii="Times New Roman" w:hAnsi="Times New Roman"/>
          <w:sz w:val="24"/>
          <w:szCs w:val="24"/>
        </w:rPr>
        <w:t>том оценок, содержащихся в отзыве научного руководителя и рецензента.</w:t>
      </w:r>
    </w:p>
    <w:p w:rsidR="001657C2" w:rsidRPr="001657C2" w:rsidRDefault="001657C2" w:rsidP="001657C2">
      <w:pPr>
        <w:spacing w:after="0" w:line="240" w:lineRule="auto"/>
        <w:ind w:firstLine="709"/>
        <w:jc w:val="both"/>
        <w:rPr>
          <w:rFonts w:ascii="Times New Roman" w:hAnsi="Times New Roman"/>
          <w:sz w:val="24"/>
          <w:szCs w:val="24"/>
        </w:rPr>
      </w:pPr>
      <w:r w:rsidRPr="001657C2">
        <w:rPr>
          <w:rFonts w:ascii="Times New Roman" w:hAnsi="Times New Roman"/>
          <w:sz w:val="24"/>
          <w:szCs w:val="24"/>
        </w:rPr>
        <w:t>Результаты защиты ВКР определяются оценками «отлично», «хорошо»,</w:t>
      </w:r>
    </w:p>
    <w:p w:rsidR="001657C2" w:rsidRPr="001657C2" w:rsidRDefault="001657C2" w:rsidP="001657C2">
      <w:pPr>
        <w:spacing w:after="0" w:line="240" w:lineRule="auto"/>
        <w:jc w:val="both"/>
        <w:rPr>
          <w:rFonts w:ascii="Times New Roman" w:hAnsi="Times New Roman"/>
          <w:sz w:val="24"/>
          <w:szCs w:val="24"/>
        </w:rPr>
      </w:pPr>
      <w:r w:rsidRPr="001657C2">
        <w:rPr>
          <w:rFonts w:ascii="Times New Roman" w:hAnsi="Times New Roman"/>
          <w:sz w:val="24"/>
          <w:szCs w:val="24"/>
        </w:rPr>
        <w:t>«удовлетворительно»  и объявляются в день защиты после оформления пр</w:t>
      </w:r>
      <w:r w:rsidRPr="001657C2">
        <w:rPr>
          <w:rFonts w:ascii="Times New Roman" w:hAnsi="Times New Roman"/>
          <w:sz w:val="24"/>
          <w:szCs w:val="24"/>
        </w:rPr>
        <w:t>о</w:t>
      </w:r>
      <w:r w:rsidRPr="001657C2">
        <w:rPr>
          <w:rFonts w:ascii="Times New Roman" w:hAnsi="Times New Roman"/>
          <w:sz w:val="24"/>
          <w:szCs w:val="24"/>
        </w:rPr>
        <w:t>токолов заседаний ГАК в установленном порядке.</w:t>
      </w:r>
    </w:p>
    <w:p w:rsidR="001657C2" w:rsidRPr="001657C2" w:rsidRDefault="001657C2" w:rsidP="001657C2">
      <w:pPr>
        <w:spacing w:after="0" w:line="240" w:lineRule="auto"/>
        <w:ind w:firstLine="709"/>
        <w:jc w:val="both"/>
        <w:rPr>
          <w:rFonts w:ascii="Times New Roman" w:hAnsi="Times New Roman"/>
          <w:sz w:val="24"/>
          <w:szCs w:val="24"/>
        </w:rPr>
      </w:pPr>
    </w:p>
    <w:p w:rsidR="001657C2" w:rsidRPr="001657C2" w:rsidRDefault="001657C2" w:rsidP="001657C2">
      <w:pPr>
        <w:spacing w:after="0" w:line="240" w:lineRule="auto"/>
        <w:jc w:val="center"/>
        <w:rPr>
          <w:rFonts w:ascii="Times New Roman" w:hAnsi="Times New Roman"/>
          <w:b/>
          <w:bCs/>
          <w:sz w:val="24"/>
          <w:szCs w:val="24"/>
        </w:rPr>
      </w:pPr>
      <w:r w:rsidRPr="001657C2">
        <w:rPr>
          <w:rFonts w:ascii="Times New Roman" w:hAnsi="Times New Roman"/>
          <w:b/>
          <w:bCs/>
          <w:sz w:val="24"/>
          <w:szCs w:val="24"/>
        </w:rPr>
        <w:t>Критерии оценки выпускной квалификационной работы</w:t>
      </w:r>
    </w:p>
    <w:p w:rsidR="001657C2" w:rsidRPr="001657C2" w:rsidRDefault="001657C2" w:rsidP="001657C2">
      <w:pPr>
        <w:spacing w:after="0" w:line="240" w:lineRule="auto"/>
        <w:jc w:val="both"/>
        <w:rPr>
          <w:rFonts w:ascii="Times New Roman" w:hAnsi="Times New Roman"/>
          <w:sz w:val="24"/>
          <w:szCs w:val="24"/>
        </w:rPr>
      </w:pPr>
    </w:p>
    <w:tbl>
      <w:tblPr>
        <w:tblW w:w="96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292"/>
        <w:gridCol w:w="3293"/>
      </w:tblGrid>
      <w:tr w:rsidR="001657C2" w:rsidRPr="001657C2" w:rsidTr="00FC6035">
        <w:trPr>
          <w:trHeight w:val="452"/>
        </w:trPr>
        <w:tc>
          <w:tcPr>
            <w:tcW w:w="3042"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«отлично»</w:t>
            </w:r>
          </w:p>
        </w:tc>
        <w:tc>
          <w:tcPr>
            <w:tcW w:w="3292"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«хорошо»</w:t>
            </w:r>
          </w:p>
        </w:tc>
        <w:tc>
          <w:tcPr>
            <w:tcW w:w="3293"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«удовлетворительно»</w:t>
            </w:r>
          </w:p>
        </w:tc>
      </w:tr>
      <w:tr w:rsidR="001657C2" w:rsidRPr="001657C2" w:rsidTr="00FC6035">
        <w:trPr>
          <w:trHeight w:val="514"/>
        </w:trPr>
        <w:tc>
          <w:tcPr>
            <w:tcW w:w="9627" w:type="dxa"/>
            <w:gridSpan w:val="3"/>
          </w:tcPr>
          <w:p w:rsidR="001657C2" w:rsidRPr="001657C2" w:rsidRDefault="001657C2" w:rsidP="001657C2">
            <w:pPr>
              <w:widowControl w:val="0"/>
              <w:spacing w:after="0" w:line="240" w:lineRule="auto"/>
              <w:jc w:val="center"/>
              <w:rPr>
                <w:rFonts w:ascii="Times New Roman" w:hAnsi="Times New Roman"/>
                <w:b/>
                <w:bCs/>
                <w:caps/>
                <w:sz w:val="24"/>
                <w:szCs w:val="24"/>
              </w:rPr>
            </w:pPr>
            <w:r w:rsidRPr="001657C2">
              <w:rPr>
                <w:rFonts w:ascii="Times New Roman" w:hAnsi="Times New Roman"/>
                <w:b/>
                <w:bCs/>
                <w:sz w:val="24"/>
                <w:szCs w:val="24"/>
              </w:rPr>
              <w:t>1.  Мотивы выбора темы</w:t>
            </w:r>
          </w:p>
        </w:tc>
      </w:tr>
      <w:tr w:rsidR="001657C2" w:rsidRPr="001657C2" w:rsidTr="00FC6035">
        <w:trPr>
          <w:trHeight w:val="948"/>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Тема</w:t>
            </w:r>
            <w:r w:rsidRPr="001657C2">
              <w:rPr>
                <w:rFonts w:ascii="Times New Roman" w:hAnsi="Times New Roman"/>
                <w:sz w:val="24"/>
                <w:szCs w:val="24"/>
              </w:rPr>
              <w:t xml:space="preserve"> выбрана из пра</w:t>
            </w:r>
            <w:r w:rsidRPr="001657C2">
              <w:rPr>
                <w:rFonts w:ascii="Times New Roman" w:hAnsi="Times New Roman"/>
                <w:sz w:val="24"/>
                <w:szCs w:val="24"/>
              </w:rPr>
              <w:t>к</w:t>
            </w:r>
            <w:r w:rsidRPr="001657C2">
              <w:rPr>
                <w:rFonts w:ascii="Times New Roman" w:hAnsi="Times New Roman"/>
                <w:sz w:val="24"/>
                <w:szCs w:val="24"/>
              </w:rPr>
              <w:t>тических потребностей с перспективой её вн</w:t>
            </w:r>
            <w:r w:rsidRPr="001657C2">
              <w:rPr>
                <w:rFonts w:ascii="Times New Roman" w:hAnsi="Times New Roman"/>
                <w:sz w:val="24"/>
                <w:szCs w:val="24"/>
              </w:rPr>
              <w:t>е</w:t>
            </w:r>
            <w:r w:rsidRPr="001657C2">
              <w:rPr>
                <w:rFonts w:ascii="Times New Roman" w:hAnsi="Times New Roman"/>
                <w:sz w:val="24"/>
                <w:szCs w:val="24"/>
              </w:rPr>
              <w:t>дрения.</w:t>
            </w: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Тема</w:t>
            </w:r>
            <w:r w:rsidRPr="001657C2">
              <w:rPr>
                <w:rFonts w:ascii="Times New Roman" w:hAnsi="Times New Roman"/>
                <w:sz w:val="24"/>
                <w:szCs w:val="24"/>
              </w:rPr>
              <w:t xml:space="preserve"> выбрана по рек</w:t>
            </w:r>
            <w:r w:rsidRPr="001657C2">
              <w:rPr>
                <w:rFonts w:ascii="Times New Roman" w:hAnsi="Times New Roman"/>
                <w:sz w:val="24"/>
                <w:szCs w:val="24"/>
              </w:rPr>
              <w:t>о</w:t>
            </w:r>
            <w:r w:rsidRPr="001657C2">
              <w:rPr>
                <w:rFonts w:ascii="Times New Roman" w:hAnsi="Times New Roman"/>
                <w:sz w:val="24"/>
                <w:szCs w:val="24"/>
              </w:rPr>
              <w:t>мендации руководителя.</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Тема</w:t>
            </w:r>
            <w:r w:rsidRPr="001657C2">
              <w:rPr>
                <w:rFonts w:ascii="Times New Roman" w:hAnsi="Times New Roman"/>
                <w:sz w:val="24"/>
                <w:szCs w:val="24"/>
              </w:rPr>
              <w:t xml:space="preserve"> выбрана наугад. </w:t>
            </w:r>
          </w:p>
        </w:tc>
      </w:tr>
      <w:tr w:rsidR="001657C2" w:rsidRPr="001657C2" w:rsidTr="00FC6035">
        <w:trPr>
          <w:trHeight w:val="2855"/>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Актуальность темы</w:t>
            </w:r>
            <w:r w:rsidRPr="001657C2">
              <w:rPr>
                <w:rFonts w:ascii="Times New Roman" w:hAnsi="Times New Roman"/>
                <w:sz w:val="24"/>
                <w:szCs w:val="24"/>
              </w:rPr>
              <w:t xml:space="preserve"> всесторонне аргуме</w:t>
            </w:r>
            <w:r w:rsidRPr="001657C2">
              <w:rPr>
                <w:rFonts w:ascii="Times New Roman" w:hAnsi="Times New Roman"/>
                <w:sz w:val="24"/>
                <w:szCs w:val="24"/>
              </w:rPr>
              <w:t>н</w:t>
            </w:r>
            <w:r w:rsidRPr="001657C2">
              <w:rPr>
                <w:rFonts w:ascii="Times New Roman" w:hAnsi="Times New Roman"/>
                <w:sz w:val="24"/>
                <w:szCs w:val="24"/>
              </w:rPr>
              <w:t>тирована, чётко опр</w:t>
            </w:r>
            <w:r w:rsidRPr="001657C2">
              <w:rPr>
                <w:rFonts w:ascii="Times New Roman" w:hAnsi="Times New Roman"/>
                <w:sz w:val="24"/>
                <w:szCs w:val="24"/>
              </w:rPr>
              <w:t>е</w:t>
            </w:r>
            <w:r w:rsidRPr="001657C2">
              <w:rPr>
                <w:rFonts w:ascii="Times New Roman" w:hAnsi="Times New Roman"/>
                <w:sz w:val="24"/>
                <w:szCs w:val="24"/>
              </w:rPr>
              <w:t>делены цели и задачи, проявлен интерес к исследованию соответс</w:t>
            </w:r>
            <w:r w:rsidRPr="001657C2">
              <w:rPr>
                <w:rFonts w:ascii="Times New Roman" w:hAnsi="Times New Roman"/>
                <w:sz w:val="24"/>
                <w:szCs w:val="24"/>
              </w:rPr>
              <w:t>т</w:t>
            </w:r>
            <w:r w:rsidRPr="001657C2">
              <w:rPr>
                <w:rFonts w:ascii="Times New Roman" w:hAnsi="Times New Roman"/>
                <w:sz w:val="24"/>
                <w:szCs w:val="24"/>
              </w:rPr>
              <w:t>вующей литературы и к учебным лекциям. Вопросы на консультациях содержател</w:t>
            </w:r>
            <w:r w:rsidRPr="001657C2">
              <w:rPr>
                <w:rFonts w:ascii="Times New Roman" w:hAnsi="Times New Roman"/>
                <w:sz w:val="24"/>
                <w:szCs w:val="24"/>
              </w:rPr>
              <w:t>ь</w:t>
            </w:r>
            <w:r w:rsidRPr="001657C2">
              <w:rPr>
                <w:rFonts w:ascii="Times New Roman" w:hAnsi="Times New Roman"/>
                <w:sz w:val="24"/>
                <w:szCs w:val="24"/>
              </w:rPr>
              <w:t>ные и глубокие.</w:t>
            </w:r>
          </w:p>
          <w:p w:rsidR="001657C2" w:rsidRPr="001657C2" w:rsidRDefault="001657C2" w:rsidP="001657C2">
            <w:pPr>
              <w:widowControl w:val="0"/>
              <w:tabs>
                <w:tab w:val="num" w:pos="360"/>
              </w:tabs>
              <w:spacing w:after="0" w:line="240" w:lineRule="auto"/>
              <w:rPr>
                <w:rFonts w:ascii="Times New Roman" w:hAnsi="Times New Roman"/>
                <w:b/>
                <w:bCs/>
                <w:i/>
                <w:iCs/>
                <w:sz w:val="24"/>
                <w:szCs w:val="24"/>
              </w:rPr>
            </w:pP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Актуальность темы</w:t>
            </w:r>
            <w:r w:rsidRPr="001657C2">
              <w:rPr>
                <w:rFonts w:ascii="Times New Roman" w:hAnsi="Times New Roman"/>
                <w:sz w:val="24"/>
                <w:szCs w:val="24"/>
              </w:rPr>
              <w:t xml:space="preserve"> аргументирована, чётко определены цели и зад</w:t>
            </w:r>
            <w:r w:rsidRPr="001657C2">
              <w:rPr>
                <w:rFonts w:ascii="Times New Roman" w:hAnsi="Times New Roman"/>
                <w:sz w:val="24"/>
                <w:szCs w:val="24"/>
              </w:rPr>
              <w:t>а</w:t>
            </w:r>
            <w:r w:rsidRPr="001657C2">
              <w:rPr>
                <w:rFonts w:ascii="Times New Roman" w:hAnsi="Times New Roman"/>
                <w:sz w:val="24"/>
                <w:szCs w:val="24"/>
              </w:rPr>
              <w:t>чи работы, проявлен и</w:t>
            </w:r>
            <w:r w:rsidRPr="001657C2">
              <w:rPr>
                <w:rFonts w:ascii="Times New Roman" w:hAnsi="Times New Roman"/>
                <w:sz w:val="24"/>
                <w:szCs w:val="24"/>
              </w:rPr>
              <w:t>н</w:t>
            </w:r>
            <w:r w:rsidRPr="001657C2">
              <w:rPr>
                <w:rFonts w:ascii="Times New Roman" w:hAnsi="Times New Roman"/>
                <w:sz w:val="24"/>
                <w:szCs w:val="24"/>
              </w:rPr>
              <w:t>терес к соответствующей литературе, лекциям, консультациям.</w:t>
            </w:r>
          </w:p>
          <w:p w:rsidR="001657C2" w:rsidRPr="001657C2" w:rsidRDefault="001657C2" w:rsidP="001657C2">
            <w:pPr>
              <w:widowControl w:val="0"/>
              <w:tabs>
                <w:tab w:val="num" w:pos="360"/>
              </w:tabs>
              <w:spacing w:after="0" w:line="240" w:lineRule="auto"/>
              <w:jc w:val="both"/>
              <w:rPr>
                <w:rFonts w:ascii="Times New Roman" w:hAnsi="Times New Roman"/>
                <w:b/>
                <w:bCs/>
                <w:i/>
                <w:iCs/>
                <w:sz w:val="24"/>
                <w:szCs w:val="24"/>
              </w:rPr>
            </w:pPr>
            <w:r w:rsidRPr="001657C2">
              <w:rPr>
                <w:rFonts w:ascii="Times New Roman" w:hAnsi="Times New Roman"/>
                <w:sz w:val="24"/>
                <w:szCs w:val="24"/>
              </w:rPr>
              <w:t>Инициатива со стороны студента в обсуждении темы не проявлена.</w:t>
            </w: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Актуальность темы</w:t>
            </w:r>
            <w:r w:rsidRPr="001657C2">
              <w:rPr>
                <w:rFonts w:ascii="Times New Roman" w:hAnsi="Times New Roman"/>
                <w:sz w:val="24"/>
                <w:szCs w:val="24"/>
              </w:rPr>
              <w:t xml:space="preserve"> аргументирована недо</w:t>
            </w:r>
            <w:r w:rsidRPr="001657C2">
              <w:rPr>
                <w:rFonts w:ascii="Times New Roman" w:hAnsi="Times New Roman"/>
                <w:sz w:val="24"/>
                <w:szCs w:val="24"/>
              </w:rPr>
              <w:t>с</w:t>
            </w:r>
            <w:r w:rsidRPr="001657C2">
              <w:rPr>
                <w:rFonts w:ascii="Times New Roman" w:hAnsi="Times New Roman"/>
                <w:sz w:val="24"/>
                <w:szCs w:val="24"/>
              </w:rPr>
              <w:t>таточно.</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Выбор темы студентом не обоснован.</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Цели и задачи осозна</w:t>
            </w:r>
            <w:r w:rsidRPr="001657C2">
              <w:rPr>
                <w:rFonts w:ascii="Times New Roman" w:hAnsi="Times New Roman"/>
                <w:sz w:val="24"/>
                <w:szCs w:val="24"/>
              </w:rPr>
              <w:t>н</w:t>
            </w:r>
            <w:r w:rsidRPr="001657C2">
              <w:rPr>
                <w:rFonts w:ascii="Times New Roman" w:hAnsi="Times New Roman"/>
                <w:sz w:val="24"/>
                <w:szCs w:val="24"/>
              </w:rPr>
              <w:t>ны.</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Активность и заинтер</w:t>
            </w:r>
            <w:r w:rsidRPr="001657C2">
              <w:rPr>
                <w:rFonts w:ascii="Times New Roman" w:hAnsi="Times New Roman"/>
                <w:sz w:val="24"/>
                <w:szCs w:val="24"/>
              </w:rPr>
              <w:t>е</w:t>
            </w:r>
            <w:r w:rsidRPr="001657C2">
              <w:rPr>
                <w:rFonts w:ascii="Times New Roman" w:hAnsi="Times New Roman"/>
                <w:sz w:val="24"/>
                <w:szCs w:val="24"/>
              </w:rPr>
              <w:t>сованность в выборе т</w:t>
            </w:r>
            <w:r w:rsidRPr="001657C2">
              <w:rPr>
                <w:rFonts w:ascii="Times New Roman" w:hAnsi="Times New Roman"/>
                <w:sz w:val="24"/>
                <w:szCs w:val="24"/>
              </w:rPr>
              <w:t>е</w:t>
            </w:r>
            <w:r w:rsidRPr="001657C2">
              <w:rPr>
                <w:rFonts w:ascii="Times New Roman" w:hAnsi="Times New Roman"/>
                <w:sz w:val="24"/>
                <w:szCs w:val="24"/>
              </w:rPr>
              <w:t>мы не проявлена.</w:t>
            </w:r>
          </w:p>
        </w:tc>
      </w:tr>
    </w:tbl>
    <w:p w:rsidR="001657C2" w:rsidRPr="001657C2" w:rsidRDefault="001657C2" w:rsidP="001657C2">
      <w:pPr>
        <w:spacing w:after="0" w:line="240" w:lineRule="auto"/>
        <w:jc w:val="both"/>
        <w:rPr>
          <w:rFonts w:ascii="Times New Roman" w:hAnsi="Times New Roman"/>
          <w:sz w:val="24"/>
          <w:szCs w:val="24"/>
        </w:rPr>
      </w:pPr>
    </w:p>
    <w:tbl>
      <w:tblPr>
        <w:tblW w:w="96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292"/>
        <w:gridCol w:w="3293"/>
      </w:tblGrid>
      <w:tr w:rsidR="001657C2" w:rsidRPr="001657C2" w:rsidTr="00FC6035">
        <w:trPr>
          <w:trHeight w:val="452"/>
        </w:trPr>
        <w:tc>
          <w:tcPr>
            <w:tcW w:w="3042"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«отлично»</w:t>
            </w:r>
          </w:p>
        </w:tc>
        <w:tc>
          <w:tcPr>
            <w:tcW w:w="3292"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«хорошо»</w:t>
            </w:r>
          </w:p>
        </w:tc>
        <w:tc>
          <w:tcPr>
            <w:tcW w:w="3293"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«удовлетворительно»</w:t>
            </w:r>
          </w:p>
        </w:tc>
      </w:tr>
      <w:tr w:rsidR="001657C2" w:rsidRPr="001657C2" w:rsidTr="00FC6035">
        <w:trPr>
          <w:trHeight w:val="452"/>
        </w:trPr>
        <w:tc>
          <w:tcPr>
            <w:tcW w:w="9627" w:type="dxa"/>
            <w:gridSpan w:val="3"/>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2.  Выполнение требований к объёму и оформлению,</w:t>
            </w:r>
          </w:p>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соответствие структуры целям и задачам работы</w:t>
            </w:r>
          </w:p>
          <w:p w:rsidR="001657C2" w:rsidRPr="001657C2" w:rsidRDefault="001657C2" w:rsidP="001657C2">
            <w:pPr>
              <w:widowControl w:val="0"/>
              <w:spacing w:after="0" w:line="240" w:lineRule="auto"/>
              <w:jc w:val="center"/>
              <w:rPr>
                <w:rFonts w:ascii="Times New Roman" w:hAnsi="Times New Roman"/>
                <w:b/>
                <w:bCs/>
                <w:sz w:val="24"/>
                <w:szCs w:val="24"/>
              </w:rPr>
            </w:pPr>
          </w:p>
        </w:tc>
      </w:tr>
      <w:tr w:rsidR="001657C2" w:rsidRPr="001657C2" w:rsidTr="00FC6035">
        <w:trPr>
          <w:trHeight w:val="452"/>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Объём и оформление</w:t>
            </w:r>
            <w:r w:rsidRPr="001657C2">
              <w:rPr>
                <w:rFonts w:ascii="Times New Roman" w:hAnsi="Times New Roman"/>
                <w:sz w:val="24"/>
                <w:szCs w:val="24"/>
              </w:rPr>
              <w:t xml:space="preserve"> работы соответствуют предъявляемым треб</w:t>
            </w:r>
            <w:r w:rsidRPr="001657C2">
              <w:rPr>
                <w:rFonts w:ascii="Times New Roman" w:hAnsi="Times New Roman"/>
                <w:sz w:val="24"/>
                <w:szCs w:val="24"/>
              </w:rPr>
              <w:t>о</w:t>
            </w:r>
            <w:r w:rsidRPr="001657C2">
              <w:rPr>
                <w:rFonts w:ascii="Times New Roman" w:hAnsi="Times New Roman"/>
                <w:sz w:val="24"/>
                <w:szCs w:val="24"/>
              </w:rPr>
              <w:t>ваниям.</w:t>
            </w:r>
          </w:p>
          <w:p w:rsidR="001657C2" w:rsidRPr="001657C2" w:rsidRDefault="001657C2" w:rsidP="001657C2">
            <w:pPr>
              <w:widowControl w:val="0"/>
              <w:tabs>
                <w:tab w:val="num" w:pos="360"/>
              </w:tabs>
              <w:spacing w:after="0" w:line="240" w:lineRule="auto"/>
              <w:jc w:val="both"/>
              <w:rPr>
                <w:rFonts w:ascii="Times New Roman" w:hAnsi="Times New Roman"/>
                <w:spacing w:val="-10"/>
                <w:sz w:val="24"/>
                <w:szCs w:val="24"/>
              </w:rPr>
            </w:pP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В объёме и оформлении</w:t>
            </w:r>
            <w:r w:rsidRPr="001657C2">
              <w:rPr>
                <w:rFonts w:ascii="Times New Roman" w:hAnsi="Times New Roman"/>
                <w:sz w:val="24"/>
                <w:szCs w:val="24"/>
              </w:rPr>
              <w:t xml:space="preserve"> допущены незначител</w:t>
            </w:r>
            <w:r w:rsidRPr="001657C2">
              <w:rPr>
                <w:rFonts w:ascii="Times New Roman" w:hAnsi="Times New Roman"/>
                <w:sz w:val="24"/>
                <w:szCs w:val="24"/>
              </w:rPr>
              <w:t>ь</w:t>
            </w:r>
            <w:r w:rsidRPr="001657C2">
              <w:rPr>
                <w:rFonts w:ascii="Times New Roman" w:hAnsi="Times New Roman"/>
                <w:sz w:val="24"/>
                <w:szCs w:val="24"/>
              </w:rPr>
              <w:t>ные единичные отклон</w:t>
            </w:r>
            <w:r w:rsidRPr="001657C2">
              <w:rPr>
                <w:rFonts w:ascii="Times New Roman" w:hAnsi="Times New Roman"/>
                <w:sz w:val="24"/>
                <w:szCs w:val="24"/>
              </w:rPr>
              <w:t>е</w:t>
            </w:r>
            <w:r w:rsidRPr="001657C2">
              <w:rPr>
                <w:rFonts w:ascii="Times New Roman" w:hAnsi="Times New Roman"/>
                <w:sz w:val="24"/>
                <w:szCs w:val="24"/>
              </w:rPr>
              <w:t>ния от требований.</w:t>
            </w: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В объёме и оформлении</w:t>
            </w:r>
            <w:r w:rsidRPr="001657C2">
              <w:rPr>
                <w:rFonts w:ascii="Times New Roman" w:hAnsi="Times New Roman"/>
                <w:sz w:val="24"/>
                <w:szCs w:val="24"/>
              </w:rPr>
              <w:t xml:space="preserve"> допущены существенные недостатки.</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
        </w:tc>
      </w:tr>
      <w:tr w:rsidR="001657C2" w:rsidRPr="001657C2" w:rsidTr="00FC6035">
        <w:trPr>
          <w:trHeight w:val="452"/>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t>Библиографический список</w:t>
            </w:r>
            <w:r w:rsidRPr="001657C2">
              <w:rPr>
                <w:rFonts w:ascii="Times New Roman" w:hAnsi="Times New Roman"/>
                <w:sz w:val="24"/>
                <w:szCs w:val="24"/>
              </w:rPr>
              <w:t xml:space="preserve"> позволяет раскрыть проблему пр</w:t>
            </w:r>
            <w:r w:rsidRPr="001657C2">
              <w:rPr>
                <w:rFonts w:ascii="Times New Roman" w:hAnsi="Times New Roman"/>
                <w:sz w:val="24"/>
                <w:szCs w:val="24"/>
              </w:rPr>
              <w:t>а</w:t>
            </w:r>
            <w:r w:rsidRPr="001657C2">
              <w:rPr>
                <w:rFonts w:ascii="Times New Roman" w:hAnsi="Times New Roman"/>
                <w:sz w:val="24"/>
                <w:szCs w:val="24"/>
              </w:rPr>
              <w:t xml:space="preserve">вильно. </w:t>
            </w:r>
          </w:p>
          <w:p w:rsidR="001657C2" w:rsidRPr="001657C2" w:rsidRDefault="001657C2" w:rsidP="001657C2">
            <w:pPr>
              <w:widowControl w:val="0"/>
              <w:tabs>
                <w:tab w:val="num" w:pos="360"/>
              </w:tabs>
              <w:spacing w:after="0" w:line="240" w:lineRule="auto"/>
              <w:jc w:val="both"/>
              <w:rPr>
                <w:rFonts w:ascii="Times New Roman" w:hAnsi="Times New Roman"/>
                <w:b/>
                <w:bCs/>
                <w:i/>
                <w:iCs/>
                <w:sz w:val="24"/>
                <w:szCs w:val="24"/>
              </w:rPr>
            </w:pP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lastRenderedPageBreak/>
              <w:t>Библиографический список</w:t>
            </w:r>
            <w:r w:rsidRPr="001657C2">
              <w:rPr>
                <w:rFonts w:ascii="Times New Roman" w:hAnsi="Times New Roman"/>
                <w:sz w:val="24"/>
                <w:szCs w:val="24"/>
              </w:rPr>
              <w:t xml:space="preserve"> не полно отраж</w:t>
            </w:r>
            <w:r w:rsidRPr="001657C2">
              <w:rPr>
                <w:rFonts w:ascii="Times New Roman" w:hAnsi="Times New Roman"/>
                <w:sz w:val="24"/>
                <w:szCs w:val="24"/>
              </w:rPr>
              <w:t>а</w:t>
            </w:r>
            <w:r w:rsidRPr="001657C2">
              <w:rPr>
                <w:rFonts w:ascii="Times New Roman" w:hAnsi="Times New Roman"/>
                <w:sz w:val="24"/>
                <w:szCs w:val="24"/>
              </w:rPr>
              <w:t xml:space="preserve">ет проблему, ссылки на источники </w:t>
            </w:r>
            <w:r w:rsidRPr="001657C2">
              <w:rPr>
                <w:rFonts w:ascii="Times New Roman" w:hAnsi="Times New Roman"/>
                <w:sz w:val="24"/>
                <w:szCs w:val="24"/>
              </w:rPr>
              <w:lastRenderedPageBreak/>
              <w:t>сделаны пр</w:t>
            </w:r>
            <w:r w:rsidRPr="001657C2">
              <w:rPr>
                <w:rFonts w:ascii="Times New Roman" w:hAnsi="Times New Roman"/>
                <w:sz w:val="24"/>
                <w:szCs w:val="24"/>
              </w:rPr>
              <w:t>а</w:t>
            </w:r>
            <w:r w:rsidRPr="001657C2">
              <w:rPr>
                <w:rFonts w:ascii="Times New Roman" w:hAnsi="Times New Roman"/>
                <w:sz w:val="24"/>
                <w:szCs w:val="24"/>
              </w:rPr>
              <w:t>вильно.</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b/>
                <w:bCs/>
                <w:i/>
                <w:iCs/>
                <w:sz w:val="24"/>
                <w:szCs w:val="24"/>
              </w:rPr>
            </w:pPr>
            <w:r w:rsidRPr="001657C2">
              <w:rPr>
                <w:rFonts w:ascii="Times New Roman" w:hAnsi="Times New Roman"/>
                <w:b/>
                <w:bCs/>
                <w:i/>
                <w:iCs/>
                <w:sz w:val="24"/>
                <w:szCs w:val="24"/>
              </w:rPr>
              <w:lastRenderedPageBreak/>
              <w:t xml:space="preserve">Библиографический список </w:t>
            </w:r>
            <w:r w:rsidRPr="001657C2">
              <w:rPr>
                <w:rFonts w:ascii="Times New Roman" w:hAnsi="Times New Roman"/>
                <w:sz w:val="24"/>
                <w:szCs w:val="24"/>
              </w:rPr>
              <w:t>выполнен с</w:t>
            </w:r>
            <w:r w:rsidRPr="001657C2">
              <w:rPr>
                <w:rFonts w:ascii="Times New Roman" w:hAnsi="Times New Roman"/>
                <w:b/>
                <w:bCs/>
                <w:i/>
                <w:iCs/>
                <w:sz w:val="24"/>
                <w:szCs w:val="24"/>
              </w:rPr>
              <w:t xml:space="preserve"> </w:t>
            </w:r>
            <w:r w:rsidRPr="001657C2">
              <w:rPr>
                <w:rFonts w:ascii="Times New Roman" w:hAnsi="Times New Roman"/>
                <w:sz w:val="24"/>
                <w:szCs w:val="24"/>
              </w:rPr>
              <w:t>нарушениями правил оп</w:t>
            </w:r>
            <w:r w:rsidRPr="001657C2">
              <w:rPr>
                <w:rFonts w:ascii="Times New Roman" w:hAnsi="Times New Roman"/>
                <w:sz w:val="24"/>
                <w:szCs w:val="24"/>
              </w:rPr>
              <w:t>и</w:t>
            </w:r>
            <w:r w:rsidRPr="001657C2">
              <w:rPr>
                <w:rFonts w:ascii="Times New Roman" w:hAnsi="Times New Roman"/>
                <w:sz w:val="24"/>
                <w:szCs w:val="24"/>
              </w:rPr>
              <w:t xml:space="preserve">сания </w:t>
            </w:r>
            <w:r w:rsidRPr="001657C2">
              <w:rPr>
                <w:rFonts w:ascii="Times New Roman" w:hAnsi="Times New Roman"/>
                <w:sz w:val="24"/>
                <w:szCs w:val="24"/>
              </w:rPr>
              <w:lastRenderedPageBreak/>
              <w:t>использованных литературных источн</w:t>
            </w:r>
            <w:r w:rsidRPr="001657C2">
              <w:rPr>
                <w:rFonts w:ascii="Times New Roman" w:hAnsi="Times New Roman"/>
                <w:sz w:val="24"/>
                <w:szCs w:val="24"/>
              </w:rPr>
              <w:t>и</w:t>
            </w:r>
            <w:r w:rsidRPr="001657C2">
              <w:rPr>
                <w:rFonts w:ascii="Times New Roman" w:hAnsi="Times New Roman"/>
                <w:sz w:val="24"/>
                <w:szCs w:val="24"/>
              </w:rPr>
              <w:t>ков.</w:t>
            </w:r>
          </w:p>
        </w:tc>
      </w:tr>
      <w:tr w:rsidR="001657C2" w:rsidRPr="001657C2" w:rsidTr="00FC6035">
        <w:trPr>
          <w:trHeight w:val="452"/>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i/>
                <w:iCs/>
                <w:sz w:val="24"/>
                <w:szCs w:val="24"/>
              </w:rPr>
              <w:lastRenderedPageBreak/>
              <w:t>Структура работы</w:t>
            </w:r>
            <w:r w:rsidRPr="001657C2">
              <w:rPr>
                <w:rFonts w:ascii="Times New Roman" w:hAnsi="Times New Roman"/>
                <w:sz w:val="24"/>
                <w:szCs w:val="24"/>
              </w:rPr>
              <w:t xml:space="preserve"> соответствует поста</w:t>
            </w:r>
            <w:r w:rsidRPr="001657C2">
              <w:rPr>
                <w:rFonts w:ascii="Times New Roman" w:hAnsi="Times New Roman"/>
                <w:sz w:val="24"/>
                <w:szCs w:val="24"/>
              </w:rPr>
              <w:t>в</w:t>
            </w:r>
            <w:r w:rsidRPr="001657C2">
              <w:rPr>
                <w:rFonts w:ascii="Times New Roman" w:hAnsi="Times New Roman"/>
                <w:sz w:val="24"/>
                <w:szCs w:val="24"/>
              </w:rPr>
              <w:t>ленным целям автора, раскрытие темы отр</w:t>
            </w:r>
            <w:r w:rsidRPr="001657C2">
              <w:rPr>
                <w:rFonts w:ascii="Times New Roman" w:hAnsi="Times New Roman"/>
                <w:sz w:val="24"/>
                <w:szCs w:val="24"/>
              </w:rPr>
              <w:t>а</w:t>
            </w:r>
            <w:r w:rsidRPr="001657C2">
              <w:rPr>
                <w:rFonts w:ascii="Times New Roman" w:hAnsi="Times New Roman"/>
                <w:sz w:val="24"/>
                <w:szCs w:val="24"/>
              </w:rPr>
              <w:t>жено в плане полно и логически правильно, соблюдено требование соразмерности в осв</w:t>
            </w:r>
            <w:r w:rsidRPr="001657C2">
              <w:rPr>
                <w:rFonts w:ascii="Times New Roman" w:hAnsi="Times New Roman"/>
                <w:sz w:val="24"/>
                <w:szCs w:val="24"/>
              </w:rPr>
              <w:t>е</w:t>
            </w:r>
            <w:r w:rsidRPr="001657C2">
              <w:rPr>
                <w:rFonts w:ascii="Times New Roman" w:hAnsi="Times New Roman"/>
                <w:sz w:val="24"/>
                <w:szCs w:val="24"/>
              </w:rPr>
              <w:t>щении вопросов плана. Ссылки на источники сделаны точно.</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b/>
                <w:bCs/>
                <w:i/>
                <w:iCs/>
                <w:sz w:val="24"/>
                <w:szCs w:val="24"/>
              </w:rPr>
            </w:pPr>
            <w:r w:rsidRPr="001657C2">
              <w:rPr>
                <w:rFonts w:ascii="Times New Roman" w:hAnsi="Times New Roman"/>
                <w:b/>
                <w:bCs/>
                <w:i/>
                <w:iCs/>
                <w:sz w:val="24"/>
                <w:szCs w:val="24"/>
              </w:rPr>
              <w:t>Структура работы</w:t>
            </w:r>
            <w:r w:rsidRPr="001657C2">
              <w:rPr>
                <w:rFonts w:ascii="Times New Roman" w:hAnsi="Times New Roman"/>
                <w:sz w:val="24"/>
                <w:szCs w:val="24"/>
              </w:rPr>
              <w:t xml:space="preserve"> в основном соответствует поставленным целям и задачам автора.</w:t>
            </w: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b/>
                <w:bCs/>
                <w:i/>
                <w:iCs/>
                <w:sz w:val="24"/>
                <w:szCs w:val="24"/>
              </w:rPr>
            </w:pPr>
            <w:r w:rsidRPr="001657C2">
              <w:rPr>
                <w:rFonts w:ascii="Times New Roman" w:hAnsi="Times New Roman"/>
                <w:b/>
                <w:bCs/>
                <w:i/>
                <w:iCs/>
                <w:sz w:val="24"/>
                <w:szCs w:val="24"/>
              </w:rPr>
              <w:t>Структура работы</w:t>
            </w:r>
            <w:r w:rsidRPr="001657C2">
              <w:rPr>
                <w:rFonts w:ascii="Times New Roman" w:hAnsi="Times New Roman"/>
                <w:sz w:val="24"/>
                <w:szCs w:val="24"/>
              </w:rPr>
              <w:t xml:space="preserve"> недостаточно соответств</w:t>
            </w:r>
            <w:r w:rsidRPr="001657C2">
              <w:rPr>
                <w:rFonts w:ascii="Times New Roman" w:hAnsi="Times New Roman"/>
                <w:sz w:val="24"/>
                <w:szCs w:val="24"/>
              </w:rPr>
              <w:t>у</w:t>
            </w:r>
            <w:r w:rsidRPr="001657C2">
              <w:rPr>
                <w:rFonts w:ascii="Times New Roman" w:hAnsi="Times New Roman"/>
                <w:sz w:val="24"/>
                <w:szCs w:val="24"/>
              </w:rPr>
              <w:t>ет целям и задачам авт</w:t>
            </w:r>
            <w:r w:rsidRPr="001657C2">
              <w:rPr>
                <w:rFonts w:ascii="Times New Roman" w:hAnsi="Times New Roman"/>
                <w:sz w:val="24"/>
                <w:szCs w:val="24"/>
              </w:rPr>
              <w:t>о</w:t>
            </w:r>
            <w:r w:rsidRPr="001657C2">
              <w:rPr>
                <w:rFonts w:ascii="Times New Roman" w:hAnsi="Times New Roman"/>
                <w:sz w:val="24"/>
                <w:szCs w:val="24"/>
              </w:rPr>
              <w:t>ра.</w:t>
            </w:r>
          </w:p>
        </w:tc>
      </w:tr>
      <w:tr w:rsidR="001657C2" w:rsidRPr="001657C2" w:rsidTr="00FC6035">
        <w:trPr>
          <w:trHeight w:val="514"/>
        </w:trPr>
        <w:tc>
          <w:tcPr>
            <w:tcW w:w="9627" w:type="dxa"/>
            <w:gridSpan w:val="3"/>
          </w:tcPr>
          <w:p w:rsidR="001657C2" w:rsidRPr="001657C2" w:rsidRDefault="001657C2" w:rsidP="001657C2">
            <w:pPr>
              <w:widowControl w:val="0"/>
              <w:spacing w:after="0" w:line="240" w:lineRule="auto"/>
              <w:jc w:val="center"/>
              <w:rPr>
                <w:rFonts w:ascii="Times New Roman" w:hAnsi="Times New Roman"/>
                <w:b/>
                <w:bCs/>
                <w:sz w:val="24"/>
                <w:szCs w:val="24"/>
              </w:rPr>
            </w:pPr>
          </w:p>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3.  Глубина освещения темы, уровень творчества,</w:t>
            </w:r>
          </w:p>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трансформация закономерностей науки в практику</w:t>
            </w:r>
          </w:p>
          <w:p w:rsidR="001657C2" w:rsidRPr="001657C2" w:rsidRDefault="001657C2" w:rsidP="001657C2">
            <w:pPr>
              <w:widowControl w:val="0"/>
              <w:spacing w:after="0" w:line="240" w:lineRule="auto"/>
              <w:jc w:val="center"/>
              <w:rPr>
                <w:rFonts w:ascii="Times New Roman" w:hAnsi="Times New Roman"/>
                <w:b/>
                <w:bCs/>
                <w:caps/>
                <w:sz w:val="24"/>
                <w:szCs w:val="24"/>
              </w:rPr>
            </w:pPr>
          </w:p>
        </w:tc>
      </w:tr>
      <w:tr w:rsidR="001657C2" w:rsidRPr="001657C2" w:rsidTr="00FC6035">
        <w:trPr>
          <w:trHeight w:val="948"/>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r w:rsidRPr="001657C2">
              <w:rPr>
                <w:rFonts w:ascii="Times New Roman" w:hAnsi="Times New Roman"/>
                <w:b/>
                <w:bCs/>
                <w:sz w:val="24"/>
                <w:szCs w:val="24"/>
                <w:lang w:eastAsia="ru-RU"/>
              </w:rPr>
              <w:t>Автор</w:t>
            </w:r>
            <w:r w:rsidRPr="001657C2">
              <w:rPr>
                <w:rFonts w:ascii="Times New Roman" w:hAnsi="Times New Roman"/>
                <w:sz w:val="24"/>
                <w:szCs w:val="24"/>
                <w:lang w:eastAsia="ru-RU"/>
              </w:rPr>
              <w:t xml:space="preserve"> использует ра</w:t>
            </w:r>
            <w:r w:rsidRPr="001657C2">
              <w:rPr>
                <w:rFonts w:ascii="Times New Roman" w:hAnsi="Times New Roman"/>
                <w:sz w:val="24"/>
                <w:szCs w:val="24"/>
                <w:lang w:eastAsia="ru-RU"/>
              </w:rPr>
              <w:t>з</w:t>
            </w:r>
            <w:r w:rsidRPr="001657C2">
              <w:rPr>
                <w:rFonts w:ascii="Times New Roman" w:hAnsi="Times New Roman"/>
                <w:sz w:val="24"/>
                <w:szCs w:val="24"/>
                <w:lang w:eastAsia="ru-RU"/>
              </w:rPr>
              <w:t>нообразные методы психолого-педагогического исследования, адеква</w:t>
            </w:r>
            <w:r w:rsidRPr="001657C2">
              <w:rPr>
                <w:rFonts w:ascii="Times New Roman" w:hAnsi="Times New Roman"/>
                <w:sz w:val="24"/>
                <w:szCs w:val="24"/>
                <w:lang w:eastAsia="ru-RU"/>
              </w:rPr>
              <w:t>т</w:t>
            </w:r>
            <w:r w:rsidRPr="001657C2">
              <w:rPr>
                <w:rFonts w:ascii="Times New Roman" w:hAnsi="Times New Roman"/>
                <w:sz w:val="24"/>
                <w:szCs w:val="24"/>
                <w:lang w:eastAsia="ru-RU"/>
              </w:rPr>
              <w:t>ные поставленным з</w:t>
            </w:r>
            <w:r w:rsidRPr="001657C2">
              <w:rPr>
                <w:rFonts w:ascii="Times New Roman" w:hAnsi="Times New Roman"/>
                <w:sz w:val="24"/>
                <w:szCs w:val="24"/>
                <w:lang w:eastAsia="ru-RU"/>
              </w:rPr>
              <w:t>а</w:t>
            </w:r>
            <w:r w:rsidRPr="001657C2">
              <w:rPr>
                <w:rFonts w:ascii="Times New Roman" w:hAnsi="Times New Roman"/>
                <w:sz w:val="24"/>
                <w:szCs w:val="24"/>
                <w:lang w:eastAsia="ru-RU"/>
              </w:rPr>
              <w:t>дачам; умеет анализ</w:t>
            </w:r>
            <w:r w:rsidRPr="001657C2">
              <w:rPr>
                <w:rFonts w:ascii="Times New Roman" w:hAnsi="Times New Roman"/>
                <w:sz w:val="24"/>
                <w:szCs w:val="24"/>
                <w:lang w:eastAsia="ru-RU"/>
              </w:rPr>
              <w:t>и</w:t>
            </w:r>
            <w:r w:rsidRPr="001657C2">
              <w:rPr>
                <w:rFonts w:ascii="Times New Roman" w:hAnsi="Times New Roman"/>
                <w:sz w:val="24"/>
                <w:szCs w:val="24"/>
                <w:lang w:eastAsia="ru-RU"/>
              </w:rPr>
              <w:t>ровать и обобщать п</w:t>
            </w:r>
            <w:r w:rsidRPr="001657C2">
              <w:rPr>
                <w:rFonts w:ascii="Times New Roman" w:hAnsi="Times New Roman"/>
                <w:sz w:val="24"/>
                <w:szCs w:val="24"/>
                <w:lang w:eastAsia="ru-RU"/>
              </w:rPr>
              <w:t>е</w:t>
            </w:r>
            <w:r w:rsidRPr="001657C2">
              <w:rPr>
                <w:rFonts w:ascii="Times New Roman" w:hAnsi="Times New Roman"/>
                <w:sz w:val="24"/>
                <w:szCs w:val="24"/>
                <w:lang w:eastAsia="ru-RU"/>
              </w:rPr>
              <w:t>дагогический опыт.</w:t>
            </w: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r w:rsidRPr="001657C2">
              <w:rPr>
                <w:rFonts w:ascii="Times New Roman" w:hAnsi="Times New Roman"/>
                <w:sz w:val="24"/>
                <w:szCs w:val="24"/>
                <w:lang w:eastAsia="ru-RU"/>
              </w:rPr>
              <w:t>В результате получены объективные данные; изложение носит ярко выраженный реконс</w:t>
            </w:r>
            <w:r w:rsidRPr="001657C2">
              <w:rPr>
                <w:rFonts w:ascii="Times New Roman" w:hAnsi="Times New Roman"/>
                <w:sz w:val="24"/>
                <w:szCs w:val="24"/>
                <w:lang w:eastAsia="ru-RU"/>
              </w:rPr>
              <w:t>т</w:t>
            </w:r>
            <w:r w:rsidRPr="001657C2">
              <w:rPr>
                <w:rFonts w:ascii="Times New Roman" w:hAnsi="Times New Roman"/>
                <w:sz w:val="24"/>
                <w:szCs w:val="24"/>
                <w:lang w:eastAsia="ru-RU"/>
              </w:rPr>
              <w:t>руктивный характер, выводы и предложения соответствуют целям и задачам исследования, указывается технол</w:t>
            </w:r>
            <w:r w:rsidRPr="001657C2">
              <w:rPr>
                <w:rFonts w:ascii="Times New Roman" w:hAnsi="Times New Roman"/>
                <w:sz w:val="24"/>
                <w:szCs w:val="24"/>
                <w:lang w:eastAsia="ru-RU"/>
              </w:rPr>
              <w:t>о</w:t>
            </w:r>
            <w:r w:rsidRPr="001657C2">
              <w:rPr>
                <w:rFonts w:ascii="Times New Roman" w:hAnsi="Times New Roman"/>
                <w:sz w:val="24"/>
                <w:szCs w:val="24"/>
                <w:lang w:eastAsia="ru-RU"/>
              </w:rPr>
              <w:t>гия реализации зак</w:t>
            </w:r>
            <w:r w:rsidRPr="001657C2">
              <w:rPr>
                <w:rFonts w:ascii="Times New Roman" w:hAnsi="Times New Roman"/>
                <w:sz w:val="24"/>
                <w:szCs w:val="24"/>
                <w:lang w:eastAsia="ru-RU"/>
              </w:rPr>
              <w:t>о</w:t>
            </w:r>
            <w:r w:rsidRPr="001657C2">
              <w:rPr>
                <w:rFonts w:ascii="Times New Roman" w:hAnsi="Times New Roman"/>
                <w:sz w:val="24"/>
                <w:szCs w:val="24"/>
                <w:lang w:eastAsia="ru-RU"/>
              </w:rPr>
              <w:t>номерностей науки.</w:t>
            </w: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r w:rsidRPr="001657C2">
              <w:rPr>
                <w:rFonts w:ascii="Times New Roman" w:hAnsi="Times New Roman"/>
                <w:b/>
                <w:bCs/>
                <w:sz w:val="24"/>
                <w:szCs w:val="24"/>
                <w:lang w:eastAsia="ru-RU"/>
              </w:rPr>
              <w:t>Автор</w:t>
            </w:r>
            <w:r w:rsidRPr="001657C2">
              <w:rPr>
                <w:rFonts w:ascii="Times New Roman" w:hAnsi="Times New Roman"/>
                <w:sz w:val="24"/>
                <w:szCs w:val="24"/>
                <w:lang w:eastAsia="ru-RU"/>
              </w:rPr>
              <w:t xml:space="preserve"> грамотно испол</w:t>
            </w:r>
            <w:r w:rsidRPr="001657C2">
              <w:rPr>
                <w:rFonts w:ascii="Times New Roman" w:hAnsi="Times New Roman"/>
                <w:sz w:val="24"/>
                <w:szCs w:val="24"/>
                <w:lang w:eastAsia="ru-RU"/>
              </w:rPr>
              <w:t>ь</w:t>
            </w:r>
            <w:r w:rsidRPr="001657C2">
              <w:rPr>
                <w:rFonts w:ascii="Times New Roman" w:hAnsi="Times New Roman"/>
                <w:sz w:val="24"/>
                <w:szCs w:val="24"/>
                <w:lang w:eastAsia="ru-RU"/>
              </w:rPr>
              <w:t xml:space="preserve">зует методы </w:t>
            </w:r>
            <w:proofErr w:type="spellStart"/>
            <w:r w:rsidRPr="001657C2">
              <w:rPr>
                <w:rFonts w:ascii="Times New Roman" w:hAnsi="Times New Roman"/>
                <w:sz w:val="24"/>
                <w:szCs w:val="24"/>
                <w:lang w:eastAsia="ru-RU"/>
              </w:rPr>
              <w:t>психолого</w:t>
            </w:r>
            <w:proofErr w:type="spellEnd"/>
            <w:r w:rsidRPr="001657C2">
              <w:rPr>
                <w:rFonts w:ascii="Times New Roman" w:hAnsi="Times New Roman"/>
                <w:sz w:val="24"/>
                <w:szCs w:val="24"/>
                <w:lang w:eastAsia="ru-RU"/>
              </w:rPr>
              <w:t xml:space="preserve"> - педагогического исследования, умеет анализ</w:t>
            </w:r>
            <w:r w:rsidRPr="001657C2">
              <w:rPr>
                <w:rFonts w:ascii="Times New Roman" w:hAnsi="Times New Roman"/>
                <w:sz w:val="24"/>
                <w:szCs w:val="24"/>
                <w:lang w:eastAsia="ru-RU"/>
              </w:rPr>
              <w:t>и</w:t>
            </w:r>
            <w:r w:rsidRPr="001657C2">
              <w:rPr>
                <w:rFonts w:ascii="Times New Roman" w:hAnsi="Times New Roman"/>
                <w:sz w:val="24"/>
                <w:szCs w:val="24"/>
                <w:lang w:eastAsia="ru-RU"/>
              </w:rPr>
              <w:t>ровать и обобщать пед</w:t>
            </w:r>
            <w:r w:rsidRPr="001657C2">
              <w:rPr>
                <w:rFonts w:ascii="Times New Roman" w:hAnsi="Times New Roman"/>
                <w:sz w:val="24"/>
                <w:szCs w:val="24"/>
                <w:lang w:eastAsia="ru-RU"/>
              </w:rPr>
              <w:t>а</w:t>
            </w:r>
            <w:r w:rsidRPr="001657C2">
              <w:rPr>
                <w:rFonts w:ascii="Times New Roman" w:hAnsi="Times New Roman"/>
                <w:sz w:val="24"/>
                <w:szCs w:val="24"/>
                <w:lang w:eastAsia="ru-RU"/>
              </w:rPr>
              <w:t>гогический опыт.</w:t>
            </w: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r w:rsidRPr="001657C2">
              <w:rPr>
                <w:rFonts w:ascii="Times New Roman" w:hAnsi="Times New Roman"/>
                <w:sz w:val="24"/>
                <w:szCs w:val="24"/>
                <w:lang w:eastAsia="ru-RU"/>
              </w:rPr>
              <w:t>Изложение носит реко</w:t>
            </w:r>
            <w:r w:rsidRPr="001657C2">
              <w:rPr>
                <w:rFonts w:ascii="Times New Roman" w:hAnsi="Times New Roman"/>
                <w:sz w:val="24"/>
                <w:szCs w:val="24"/>
                <w:lang w:eastAsia="ru-RU"/>
              </w:rPr>
              <w:t>н</w:t>
            </w:r>
            <w:r w:rsidRPr="001657C2">
              <w:rPr>
                <w:rFonts w:ascii="Times New Roman" w:hAnsi="Times New Roman"/>
                <w:sz w:val="24"/>
                <w:szCs w:val="24"/>
                <w:lang w:eastAsia="ru-RU"/>
              </w:rPr>
              <w:t>структивный характер; выводы и предложения соответствуют целям и задачам.</w:t>
            </w: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r w:rsidRPr="001657C2">
              <w:rPr>
                <w:rFonts w:ascii="Times New Roman" w:hAnsi="Times New Roman"/>
                <w:sz w:val="24"/>
                <w:szCs w:val="24"/>
                <w:lang w:eastAsia="ru-RU"/>
              </w:rPr>
              <w:t>Технология реализации закономерностей науки недостаточно четко о</w:t>
            </w:r>
            <w:r w:rsidRPr="001657C2">
              <w:rPr>
                <w:rFonts w:ascii="Times New Roman" w:hAnsi="Times New Roman"/>
                <w:sz w:val="24"/>
                <w:szCs w:val="24"/>
                <w:lang w:eastAsia="ru-RU"/>
              </w:rPr>
              <w:t>т</w:t>
            </w:r>
            <w:r w:rsidRPr="001657C2">
              <w:rPr>
                <w:rFonts w:ascii="Times New Roman" w:hAnsi="Times New Roman"/>
                <w:sz w:val="24"/>
                <w:szCs w:val="24"/>
                <w:lang w:eastAsia="ru-RU"/>
              </w:rPr>
              <w:t>работана.</w:t>
            </w: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r w:rsidRPr="001657C2">
              <w:rPr>
                <w:rFonts w:ascii="Times New Roman" w:hAnsi="Times New Roman"/>
                <w:b/>
                <w:bCs/>
                <w:sz w:val="24"/>
                <w:szCs w:val="24"/>
                <w:lang w:eastAsia="ru-RU"/>
              </w:rPr>
              <w:t>Автор</w:t>
            </w:r>
            <w:r w:rsidRPr="001657C2">
              <w:rPr>
                <w:rFonts w:ascii="Times New Roman" w:hAnsi="Times New Roman"/>
                <w:sz w:val="24"/>
                <w:szCs w:val="24"/>
                <w:lang w:eastAsia="ru-RU"/>
              </w:rPr>
              <w:t xml:space="preserve"> слабо владеет методами </w:t>
            </w:r>
            <w:proofErr w:type="spellStart"/>
            <w:r w:rsidRPr="001657C2">
              <w:rPr>
                <w:rFonts w:ascii="Times New Roman" w:hAnsi="Times New Roman"/>
                <w:sz w:val="24"/>
                <w:szCs w:val="24"/>
                <w:lang w:eastAsia="ru-RU"/>
              </w:rPr>
              <w:t>психолого</w:t>
            </w:r>
            <w:proofErr w:type="spellEnd"/>
            <w:r w:rsidRPr="001657C2">
              <w:rPr>
                <w:rFonts w:ascii="Times New Roman" w:hAnsi="Times New Roman"/>
                <w:sz w:val="24"/>
                <w:szCs w:val="24"/>
                <w:lang w:eastAsia="ru-RU"/>
              </w:rPr>
              <w:t xml:space="preserve"> - педагогического исследов</w:t>
            </w:r>
            <w:r w:rsidRPr="001657C2">
              <w:rPr>
                <w:rFonts w:ascii="Times New Roman" w:hAnsi="Times New Roman"/>
                <w:sz w:val="24"/>
                <w:szCs w:val="24"/>
                <w:lang w:eastAsia="ru-RU"/>
              </w:rPr>
              <w:t>а</w:t>
            </w:r>
            <w:r w:rsidRPr="001657C2">
              <w:rPr>
                <w:rFonts w:ascii="Times New Roman" w:hAnsi="Times New Roman"/>
                <w:sz w:val="24"/>
                <w:szCs w:val="24"/>
                <w:lang w:eastAsia="ru-RU"/>
              </w:rPr>
              <w:t>ния, поверхностно анализирует передовой п</w:t>
            </w:r>
            <w:r w:rsidRPr="001657C2">
              <w:rPr>
                <w:rFonts w:ascii="Times New Roman" w:hAnsi="Times New Roman"/>
                <w:sz w:val="24"/>
                <w:szCs w:val="24"/>
                <w:lang w:eastAsia="ru-RU"/>
              </w:rPr>
              <w:t>е</w:t>
            </w:r>
            <w:r w:rsidRPr="001657C2">
              <w:rPr>
                <w:rFonts w:ascii="Times New Roman" w:hAnsi="Times New Roman"/>
                <w:sz w:val="24"/>
                <w:szCs w:val="24"/>
                <w:lang w:eastAsia="ru-RU"/>
              </w:rPr>
              <w:t>дагогический опыт.</w:t>
            </w:r>
          </w:p>
          <w:p w:rsidR="001657C2" w:rsidRPr="001657C2" w:rsidRDefault="001657C2" w:rsidP="001657C2">
            <w:pPr>
              <w:widowControl w:val="0"/>
              <w:tabs>
                <w:tab w:val="num" w:pos="360"/>
              </w:tabs>
              <w:spacing w:after="0" w:line="240" w:lineRule="auto"/>
              <w:jc w:val="both"/>
              <w:rPr>
                <w:rFonts w:ascii="Times New Roman" w:hAnsi="Times New Roman"/>
                <w:sz w:val="24"/>
                <w:szCs w:val="24"/>
                <w:lang w:eastAsia="ru-RU"/>
              </w:rPr>
            </w:pPr>
            <w:r w:rsidRPr="001657C2">
              <w:rPr>
                <w:rFonts w:ascii="Times New Roman" w:hAnsi="Times New Roman"/>
                <w:sz w:val="24"/>
                <w:szCs w:val="24"/>
                <w:lang w:eastAsia="ru-RU"/>
              </w:rPr>
              <w:t>Выводы и предложения не трансформируются в технологию их реализ</w:t>
            </w:r>
            <w:r w:rsidRPr="001657C2">
              <w:rPr>
                <w:rFonts w:ascii="Times New Roman" w:hAnsi="Times New Roman"/>
                <w:sz w:val="24"/>
                <w:szCs w:val="24"/>
                <w:lang w:eastAsia="ru-RU"/>
              </w:rPr>
              <w:t>а</w:t>
            </w:r>
            <w:r w:rsidRPr="001657C2">
              <w:rPr>
                <w:rFonts w:ascii="Times New Roman" w:hAnsi="Times New Roman"/>
                <w:sz w:val="24"/>
                <w:szCs w:val="24"/>
                <w:lang w:eastAsia="ru-RU"/>
              </w:rPr>
              <w:t>ции.</w:t>
            </w:r>
          </w:p>
        </w:tc>
      </w:tr>
    </w:tbl>
    <w:p w:rsidR="001657C2" w:rsidRPr="001657C2" w:rsidRDefault="001657C2" w:rsidP="001657C2">
      <w:pPr>
        <w:spacing w:after="0" w:line="240" w:lineRule="auto"/>
        <w:jc w:val="both"/>
        <w:rPr>
          <w:rFonts w:ascii="Times New Roman" w:hAnsi="Times New Roman"/>
          <w:sz w:val="24"/>
          <w:szCs w:val="24"/>
        </w:rPr>
      </w:pPr>
    </w:p>
    <w:p w:rsidR="001657C2" w:rsidRPr="001657C2" w:rsidRDefault="001657C2" w:rsidP="001657C2">
      <w:pPr>
        <w:spacing w:after="0" w:line="240" w:lineRule="auto"/>
        <w:jc w:val="both"/>
        <w:rPr>
          <w:rFonts w:ascii="Times New Roman" w:hAnsi="Times New Roman"/>
          <w:sz w:val="24"/>
          <w:szCs w:val="24"/>
        </w:rPr>
      </w:pPr>
    </w:p>
    <w:tbl>
      <w:tblPr>
        <w:tblW w:w="96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292"/>
        <w:gridCol w:w="3293"/>
      </w:tblGrid>
      <w:tr w:rsidR="001657C2" w:rsidRPr="001657C2" w:rsidTr="00FC6035">
        <w:trPr>
          <w:trHeight w:val="452"/>
        </w:trPr>
        <w:tc>
          <w:tcPr>
            <w:tcW w:w="3042"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«отлично»</w:t>
            </w:r>
          </w:p>
        </w:tc>
        <w:tc>
          <w:tcPr>
            <w:tcW w:w="3292"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«хорошо»</w:t>
            </w:r>
          </w:p>
        </w:tc>
        <w:tc>
          <w:tcPr>
            <w:tcW w:w="3293" w:type="dxa"/>
          </w:tcPr>
          <w:p w:rsidR="001657C2" w:rsidRPr="001657C2" w:rsidRDefault="001657C2" w:rsidP="001657C2">
            <w:pPr>
              <w:widowControl w:val="0"/>
              <w:spacing w:after="0" w:line="240" w:lineRule="auto"/>
              <w:jc w:val="center"/>
              <w:rPr>
                <w:rFonts w:ascii="Times New Roman" w:hAnsi="Times New Roman"/>
                <w:b/>
                <w:bCs/>
                <w:sz w:val="24"/>
                <w:szCs w:val="24"/>
              </w:rPr>
            </w:pPr>
            <w:r w:rsidRPr="001657C2">
              <w:rPr>
                <w:rFonts w:ascii="Times New Roman" w:hAnsi="Times New Roman"/>
                <w:b/>
                <w:bCs/>
                <w:sz w:val="24"/>
                <w:szCs w:val="24"/>
              </w:rPr>
              <w:t>«удовлетворительно»</w:t>
            </w:r>
          </w:p>
        </w:tc>
      </w:tr>
      <w:tr w:rsidR="001657C2" w:rsidRPr="001657C2" w:rsidTr="00FC6035">
        <w:trPr>
          <w:trHeight w:val="948"/>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 xml:space="preserve">Проведена </w:t>
            </w:r>
            <w:r w:rsidRPr="001657C2">
              <w:rPr>
                <w:rFonts w:ascii="Times New Roman" w:hAnsi="Times New Roman"/>
                <w:b/>
                <w:bCs/>
                <w:sz w:val="24"/>
                <w:szCs w:val="24"/>
              </w:rPr>
              <w:t>статист</w:t>
            </w:r>
            <w:r w:rsidRPr="001657C2">
              <w:rPr>
                <w:rFonts w:ascii="Times New Roman" w:hAnsi="Times New Roman"/>
                <w:b/>
                <w:bCs/>
                <w:sz w:val="24"/>
                <w:szCs w:val="24"/>
              </w:rPr>
              <w:t>и</w:t>
            </w:r>
            <w:r w:rsidRPr="001657C2">
              <w:rPr>
                <w:rFonts w:ascii="Times New Roman" w:hAnsi="Times New Roman"/>
                <w:b/>
                <w:bCs/>
                <w:sz w:val="24"/>
                <w:szCs w:val="24"/>
              </w:rPr>
              <w:t>ческая обработка</w:t>
            </w:r>
            <w:r w:rsidRPr="001657C2">
              <w:rPr>
                <w:rFonts w:ascii="Times New Roman" w:hAnsi="Times New Roman"/>
                <w:sz w:val="24"/>
                <w:szCs w:val="24"/>
              </w:rPr>
              <w:t xml:space="preserve"> р</w:t>
            </w:r>
            <w:r w:rsidRPr="001657C2">
              <w:rPr>
                <w:rFonts w:ascii="Times New Roman" w:hAnsi="Times New Roman"/>
                <w:sz w:val="24"/>
                <w:szCs w:val="24"/>
              </w:rPr>
              <w:t>е</w:t>
            </w:r>
            <w:r w:rsidRPr="001657C2">
              <w:rPr>
                <w:rFonts w:ascii="Times New Roman" w:hAnsi="Times New Roman"/>
                <w:sz w:val="24"/>
                <w:szCs w:val="24"/>
              </w:rPr>
              <w:t>зультатов исследов</w:t>
            </w:r>
            <w:r w:rsidRPr="001657C2">
              <w:rPr>
                <w:rFonts w:ascii="Times New Roman" w:hAnsi="Times New Roman"/>
                <w:sz w:val="24"/>
                <w:szCs w:val="24"/>
              </w:rPr>
              <w:t>а</w:t>
            </w:r>
            <w:r w:rsidRPr="001657C2">
              <w:rPr>
                <w:rFonts w:ascii="Times New Roman" w:hAnsi="Times New Roman"/>
                <w:sz w:val="24"/>
                <w:szCs w:val="24"/>
              </w:rPr>
              <w:t>ния.</w:t>
            </w: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t>Статистическая обработка</w:t>
            </w:r>
            <w:r w:rsidRPr="001657C2">
              <w:rPr>
                <w:rFonts w:ascii="Times New Roman" w:hAnsi="Times New Roman"/>
                <w:sz w:val="24"/>
                <w:szCs w:val="24"/>
              </w:rPr>
              <w:t xml:space="preserve"> результатов и</w:t>
            </w:r>
            <w:r w:rsidRPr="001657C2">
              <w:rPr>
                <w:rFonts w:ascii="Times New Roman" w:hAnsi="Times New Roman"/>
                <w:sz w:val="24"/>
                <w:szCs w:val="24"/>
              </w:rPr>
              <w:t>с</w:t>
            </w:r>
            <w:r w:rsidRPr="001657C2">
              <w:rPr>
                <w:rFonts w:ascii="Times New Roman" w:hAnsi="Times New Roman"/>
                <w:sz w:val="24"/>
                <w:szCs w:val="24"/>
              </w:rPr>
              <w:t>следования проведена фрагментарно (статист</w:t>
            </w:r>
            <w:r w:rsidRPr="001657C2">
              <w:rPr>
                <w:rFonts w:ascii="Times New Roman" w:hAnsi="Times New Roman"/>
                <w:sz w:val="24"/>
                <w:szCs w:val="24"/>
              </w:rPr>
              <w:t>и</w:t>
            </w:r>
            <w:r w:rsidRPr="001657C2">
              <w:rPr>
                <w:rFonts w:ascii="Times New Roman" w:hAnsi="Times New Roman"/>
                <w:sz w:val="24"/>
                <w:szCs w:val="24"/>
              </w:rPr>
              <w:t>ческий критерий прим</w:t>
            </w:r>
            <w:r w:rsidRPr="001657C2">
              <w:rPr>
                <w:rFonts w:ascii="Times New Roman" w:hAnsi="Times New Roman"/>
                <w:sz w:val="24"/>
                <w:szCs w:val="24"/>
              </w:rPr>
              <w:t>е</w:t>
            </w:r>
            <w:r w:rsidRPr="001657C2">
              <w:rPr>
                <w:rFonts w:ascii="Times New Roman" w:hAnsi="Times New Roman"/>
                <w:sz w:val="24"/>
                <w:szCs w:val="24"/>
              </w:rPr>
              <w:t xml:space="preserve">нен только на одном из этапов эмпирического исследования, неверен выбор статистического критерия, </w:t>
            </w:r>
            <w:r w:rsidRPr="001657C2">
              <w:rPr>
                <w:rFonts w:ascii="Times New Roman" w:hAnsi="Times New Roman"/>
                <w:sz w:val="24"/>
                <w:szCs w:val="24"/>
              </w:rPr>
              <w:lastRenderedPageBreak/>
              <w:t>ошибки в по</w:t>
            </w:r>
            <w:r w:rsidRPr="001657C2">
              <w:rPr>
                <w:rFonts w:ascii="Times New Roman" w:hAnsi="Times New Roman"/>
                <w:sz w:val="24"/>
                <w:szCs w:val="24"/>
              </w:rPr>
              <w:t>д</w:t>
            </w:r>
            <w:r w:rsidRPr="001657C2">
              <w:rPr>
                <w:rFonts w:ascii="Times New Roman" w:hAnsi="Times New Roman"/>
                <w:sz w:val="24"/>
                <w:szCs w:val="24"/>
              </w:rPr>
              <w:t>счете данных исследов</w:t>
            </w:r>
            <w:r w:rsidRPr="001657C2">
              <w:rPr>
                <w:rFonts w:ascii="Times New Roman" w:hAnsi="Times New Roman"/>
                <w:sz w:val="24"/>
                <w:szCs w:val="24"/>
              </w:rPr>
              <w:t>а</w:t>
            </w:r>
            <w:r w:rsidRPr="001657C2">
              <w:rPr>
                <w:rFonts w:ascii="Times New Roman" w:hAnsi="Times New Roman"/>
                <w:sz w:val="24"/>
                <w:szCs w:val="24"/>
              </w:rPr>
              <w:t>ния).</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lastRenderedPageBreak/>
              <w:t>Статистическая обработка</w:t>
            </w:r>
            <w:r w:rsidRPr="001657C2">
              <w:rPr>
                <w:rFonts w:ascii="Times New Roman" w:hAnsi="Times New Roman"/>
                <w:sz w:val="24"/>
                <w:szCs w:val="24"/>
              </w:rPr>
              <w:t xml:space="preserve"> результатов и</w:t>
            </w:r>
            <w:r w:rsidRPr="001657C2">
              <w:rPr>
                <w:rFonts w:ascii="Times New Roman" w:hAnsi="Times New Roman"/>
                <w:sz w:val="24"/>
                <w:szCs w:val="24"/>
              </w:rPr>
              <w:t>с</w:t>
            </w:r>
            <w:r w:rsidRPr="001657C2">
              <w:rPr>
                <w:rFonts w:ascii="Times New Roman" w:hAnsi="Times New Roman"/>
                <w:sz w:val="24"/>
                <w:szCs w:val="24"/>
              </w:rPr>
              <w:t>следования отсутствует.</w:t>
            </w:r>
          </w:p>
        </w:tc>
      </w:tr>
      <w:tr w:rsidR="001657C2" w:rsidRPr="001657C2" w:rsidTr="00FC6035">
        <w:trPr>
          <w:trHeight w:val="930"/>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lastRenderedPageBreak/>
              <w:t>Работа</w:t>
            </w:r>
            <w:r w:rsidRPr="001657C2">
              <w:rPr>
                <w:rFonts w:ascii="Times New Roman" w:hAnsi="Times New Roman"/>
                <w:sz w:val="24"/>
                <w:szCs w:val="24"/>
              </w:rPr>
              <w:t xml:space="preserve"> иллюстриров</w:t>
            </w:r>
            <w:r w:rsidRPr="001657C2">
              <w:rPr>
                <w:rFonts w:ascii="Times New Roman" w:hAnsi="Times New Roman"/>
                <w:sz w:val="24"/>
                <w:szCs w:val="24"/>
              </w:rPr>
              <w:t>а</w:t>
            </w:r>
            <w:r w:rsidRPr="001657C2">
              <w:rPr>
                <w:rFonts w:ascii="Times New Roman" w:hAnsi="Times New Roman"/>
                <w:sz w:val="24"/>
                <w:szCs w:val="24"/>
              </w:rPr>
              <w:t>на схемами, таблиц</w:t>
            </w:r>
            <w:r w:rsidRPr="001657C2">
              <w:rPr>
                <w:rFonts w:ascii="Times New Roman" w:hAnsi="Times New Roman"/>
                <w:sz w:val="24"/>
                <w:szCs w:val="24"/>
              </w:rPr>
              <w:t>а</w:t>
            </w:r>
            <w:r w:rsidRPr="001657C2">
              <w:rPr>
                <w:rFonts w:ascii="Times New Roman" w:hAnsi="Times New Roman"/>
                <w:sz w:val="24"/>
                <w:szCs w:val="24"/>
              </w:rPr>
              <w:t>ми, диаграммами.</w:t>
            </w: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b/>
                <w:bCs/>
                <w:sz w:val="24"/>
                <w:szCs w:val="24"/>
              </w:rPr>
            </w:pPr>
            <w:r w:rsidRPr="001657C2">
              <w:rPr>
                <w:rFonts w:ascii="Times New Roman" w:hAnsi="Times New Roman"/>
                <w:b/>
                <w:bCs/>
                <w:sz w:val="24"/>
                <w:szCs w:val="24"/>
              </w:rPr>
              <w:t>Работа</w:t>
            </w:r>
            <w:r w:rsidRPr="001657C2">
              <w:rPr>
                <w:rFonts w:ascii="Times New Roman" w:hAnsi="Times New Roman"/>
                <w:sz w:val="24"/>
                <w:szCs w:val="24"/>
              </w:rPr>
              <w:t xml:space="preserve"> недостаточно и</w:t>
            </w:r>
            <w:r w:rsidRPr="001657C2">
              <w:rPr>
                <w:rFonts w:ascii="Times New Roman" w:hAnsi="Times New Roman"/>
                <w:sz w:val="24"/>
                <w:szCs w:val="24"/>
              </w:rPr>
              <w:t>л</w:t>
            </w:r>
            <w:r w:rsidRPr="001657C2">
              <w:rPr>
                <w:rFonts w:ascii="Times New Roman" w:hAnsi="Times New Roman"/>
                <w:sz w:val="24"/>
                <w:szCs w:val="24"/>
              </w:rPr>
              <w:t>люстрирована схемами, графиками.</w:t>
            </w: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t>Иллюстрации</w:t>
            </w:r>
            <w:r w:rsidRPr="001657C2">
              <w:rPr>
                <w:rFonts w:ascii="Times New Roman" w:hAnsi="Times New Roman"/>
                <w:sz w:val="24"/>
                <w:szCs w:val="24"/>
              </w:rPr>
              <w:t xml:space="preserve"> к работе недостаточно убедител</w:t>
            </w:r>
            <w:r w:rsidRPr="001657C2">
              <w:rPr>
                <w:rFonts w:ascii="Times New Roman" w:hAnsi="Times New Roman"/>
                <w:sz w:val="24"/>
                <w:szCs w:val="24"/>
              </w:rPr>
              <w:t>ь</w:t>
            </w:r>
            <w:r w:rsidRPr="001657C2">
              <w:rPr>
                <w:rFonts w:ascii="Times New Roman" w:hAnsi="Times New Roman"/>
                <w:sz w:val="24"/>
                <w:szCs w:val="24"/>
              </w:rPr>
              <w:t>ны или отсутствуют в</w:t>
            </w:r>
            <w:r w:rsidRPr="001657C2">
              <w:rPr>
                <w:rFonts w:ascii="Times New Roman" w:hAnsi="Times New Roman"/>
                <w:sz w:val="24"/>
                <w:szCs w:val="24"/>
              </w:rPr>
              <w:t>о</w:t>
            </w:r>
            <w:r w:rsidRPr="001657C2">
              <w:rPr>
                <w:rFonts w:ascii="Times New Roman" w:hAnsi="Times New Roman"/>
                <w:sz w:val="24"/>
                <w:szCs w:val="24"/>
              </w:rPr>
              <w:t>обще.</w:t>
            </w:r>
          </w:p>
        </w:tc>
      </w:tr>
      <w:tr w:rsidR="001657C2" w:rsidRPr="001657C2" w:rsidTr="00FC6035">
        <w:trPr>
          <w:trHeight w:val="360"/>
        </w:trPr>
        <w:tc>
          <w:tcPr>
            <w:tcW w:w="9627" w:type="dxa"/>
            <w:gridSpan w:val="3"/>
          </w:tcPr>
          <w:p w:rsidR="001657C2" w:rsidRPr="001657C2" w:rsidRDefault="001657C2" w:rsidP="001657C2">
            <w:pPr>
              <w:widowControl w:val="0"/>
              <w:tabs>
                <w:tab w:val="num" w:pos="360"/>
              </w:tabs>
              <w:spacing w:after="0" w:line="240" w:lineRule="auto"/>
              <w:jc w:val="center"/>
              <w:rPr>
                <w:rFonts w:ascii="Times New Roman" w:hAnsi="Times New Roman"/>
                <w:b/>
                <w:bCs/>
                <w:sz w:val="24"/>
                <w:szCs w:val="24"/>
              </w:rPr>
            </w:pPr>
          </w:p>
          <w:p w:rsidR="001657C2" w:rsidRPr="001657C2" w:rsidRDefault="001657C2" w:rsidP="001657C2">
            <w:pPr>
              <w:widowControl w:val="0"/>
              <w:tabs>
                <w:tab w:val="num" w:pos="360"/>
              </w:tabs>
              <w:spacing w:after="0" w:line="240" w:lineRule="auto"/>
              <w:jc w:val="center"/>
              <w:rPr>
                <w:rFonts w:ascii="Times New Roman" w:hAnsi="Times New Roman"/>
                <w:b/>
                <w:bCs/>
                <w:sz w:val="24"/>
                <w:szCs w:val="24"/>
              </w:rPr>
            </w:pPr>
            <w:r w:rsidRPr="001657C2">
              <w:rPr>
                <w:rFonts w:ascii="Times New Roman" w:hAnsi="Times New Roman"/>
                <w:b/>
                <w:bCs/>
                <w:sz w:val="24"/>
                <w:szCs w:val="24"/>
              </w:rPr>
              <w:t>4.Уровень защиты выпускной работы</w:t>
            </w:r>
          </w:p>
          <w:p w:rsidR="001657C2" w:rsidRPr="001657C2" w:rsidRDefault="001657C2" w:rsidP="001657C2">
            <w:pPr>
              <w:widowControl w:val="0"/>
              <w:tabs>
                <w:tab w:val="num" w:pos="360"/>
              </w:tabs>
              <w:spacing w:after="0" w:line="240" w:lineRule="auto"/>
              <w:jc w:val="center"/>
              <w:rPr>
                <w:rFonts w:ascii="Times New Roman" w:hAnsi="Times New Roman"/>
                <w:b/>
                <w:bCs/>
                <w:sz w:val="24"/>
                <w:szCs w:val="24"/>
              </w:rPr>
            </w:pPr>
          </w:p>
        </w:tc>
      </w:tr>
      <w:tr w:rsidR="001657C2" w:rsidRPr="001657C2" w:rsidTr="00FC6035">
        <w:trPr>
          <w:trHeight w:val="930"/>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pacing w:val="-10"/>
                <w:sz w:val="24"/>
                <w:szCs w:val="24"/>
              </w:rPr>
            </w:pPr>
            <w:r w:rsidRPr="001657C2">
              <w:rPr>
                <w:rFonts w:ascii="Times New Roman" w:hAnsi="Times New Roman"/>
                <w:b/>
                <w:bCs/>
                <w:spacing w:val="-10"/>
                <w:sz w:val="24"/>
                <w:szCs w:val="24"/>
              </w:rPr>
              <w:t>Работа</w:t>
            </w:r>
            <w:r w:rsidRPr="001657C2">
              <w:rPr>
                <w:rFonts w:ascii="Times New Roman" w:hAnsi="Times New Roman"/>
                <w:spacing w:val="-10"/>
                <w:sz w:val="24"/>
                <w:szCs w:val="24"/>
              </w:rPr>
              <w:t xml:space="preserve"> выполнена в с</w:t>
            </w:r>
            <w:r w:rsidRPr="001657C2">
              <w:rPr>
                <w:rFonts w:ascii="Times New Roman" w:hAnsi="Times New Roman"/>
                <w:spacing w:val="-10"/>
                <w:sz w:val="24"/>
                <w:szCs w:val="24"/>
              </w:rPr>
              <w:t>о</w:t>
            </w:r>
            <w:r w:rsidRPr="001657C2">
              <w:rPr>
                <w:rFonts w:ascii="Times New Roman" w:hAnsi="Times New Roman"/>
                <w:spacing w:val="-10"/>
                <w:sz w:val="24"/>
                <w:szCs w:val="24"/>
              </w:rPr>
              <w:t>ответствии с графиком.</w:t>
            </w: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t>Работа</w:t>
            </w:r>
            <w:r w:rsidRPr="001657C2">
              <w:rPr>
                <w:rFonts w:ascii="Times New Roman" w:hAnsi="Times New Roman"/>
                <w:sz w:val="24"/>
                <w:szCs w:val="24"/>
              </w:rPr>
              <w:t xml:space="preserve"> выполнена в ча</w:t>
            </w:r>
            <w:r w:rsidRPr="001657C2">
              <w:rPr>
                <w:rFonts w:ascii="Times New Roman" w:hAnsi="Times New Roman"/>
                <w:sz w:val="24"/>
                <w:szCs w:val="24"/>
              </w:rPr>
              <w:t>с</w:t>
            </w:r>
            <w:r w:rsidRPr="001657C2">
              <w:rPr>
                <w:rFonts w:ascii="Times New Roman" w:hAnsi="Times New Roman"/>
                <w:sz w:val="24"/>
                <w:szCs w:val="24"/>
              </w:rPr>
              <w:t>тичном несоответствии с графиком.</w:t>
            </w: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t>Работа</w:t>
            </w:r>
            <w:r w:rsidRPr="001657C2">
              <w:rPr>
                <w:rFonts w:ascii="Times New Roman" w:hAnsi="Times New Roman"/>
                <w:sz w:val="24"/>
                <w:szCs w:val="24"/>
              </w:rPr>
              <w:t xml:space="preserve"> выполнена с нарушением графика в</w:t>
            </w:r>
            <w:r w:rsidRPr="001657C2">
              <w:rPr>
                <w:rFonts w:ascii="Times New Roman" w:hAnsi="Times New Roman"/>
                <w:sz w:val="24"/>
                <w:szCs w:val="24"/>
              </w:rPr>
              <w:t>ы</w:t>
            </w:r>
            <w:r w:rsidRPr="001657C2">
              <w:rPr>
                <w:rFonts w:ascii="Times New Roman" w:hAnsi="Times New Roman"/>
                <w:sz w:val="24"/>
                <w:szCs w:val="24"/>
              </w:rPr>
              <w:t>полнения.</w:t>
            </w:r>
          </w:p>
        </w:tc>
      </w:tr>
      <w:tr w:rsidR="001657C2" w:rsidRPr="001657C2" w:rsidTr="00FC6035">
        <w:trPr>
          <w:trHeight w:val="930"/>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t>В кратком сообщении</w:t>
            </w:r>
            <w:r w:rsidRPr="001657C2">
              <w:rPr>
                <w:rFonts w:ascii="Times New Roman" w:hAnsi="Times New Roman"/>
                <w:sz w:val="24"/>
                <w:szCs w:val="24"/>
              </w:rPr>
              <w:t xml:space="preserve"> </w:t>
            </w:r>
            <w:r w:rsidRPr="001657C2">
              <w:rPr>
                <w:rFonts w:ascii="Times New Roman" w:hAnsi="Times New Roman"/>
                <w:b/>
                <w:bCs/>
                <w:sz w:val="24"/>
                <w:szCs w:val="24"/>
              </w:rPr>
              <w:t>автора</w:t>
            </w:r>
            <w:r w:rsidRPr="001657C2">
              <w:rPr>
                <w:rFonts w:ascii="Times New Roman" w:hAnsi="Times New Roman"/>
                <w:sz w:val="24"/>
                <w:szCs w:val="24"/>
              </w:rPr>
              <w:t xml:space="preserve"> проявилось умение выбирать на</w:t>
            </w:r>
            <w:r w:rsidRPr="001657C2">
              <w:rPr>
                <w:rFonts w:ascii="Times New Roman" w:hAnsi="Times New Roman"/>
                <w:sz w:val="24"/>
                <w:szCs w:val="24"/>
              </w:rPr>
              <w:t>и</w:t>
            </w:r>
            <w:r w:rsidRPr="001657C2">
              <w:rPr>
                <w:rFonts w:ascii="Times New Roman" w:hAnsi="Times New Roman"/>
                <w:sz w:val="24"/>
                <w:szCs w:val="24"/>
              </w:rPr>
              <w:t>более значимые теор</w:t>
            </w:r>
            <w:r w:rsidRPr="001657C2">
              <w:rPr>
                <w:rFonts w:ascii="Times New Roman" w:hAnsi="Times New Roman"/>
                <w:sz w:val="24"/>
                <w:szCs w:val="24"/>
              </w:rPr>
              <w:t>е</w:t>
            </w:r>
            <w:r w:rsidRPr="001657C2">
              <w:rPr>
                <w:rFonts w:ascii="Times New Roman" w:hAnsi="Times New Roman"/>
                <w:sz w:val="24"/>
                <w:szCs w:val="24"/>
              </w:rPr>
              <w:t>тические и практич</w:t>
            </w:r>
            <w:r w:rsidRPr="001657C2">
              <w:rPr>
                <w:rFonts w:ascii="Times New Roman" w:hAnsi="Times New Roman"/>
                <w:sz w:val="24"/>
                <w:szCs w:val="24"/>
              </w:rPr>
              <w:t>е</w:t>
            </w:r>
            <w:r w:rsidRPr="001657C2">
              <w:rPr>
                <w:rFonts w:ascii="Times New Roman" w:hAnsi="Times New Roman"/>
                <w:sz w:val="24"/>
                <w:szCs w:val="24"/>
              </w:rPr>
              <w:t>ские результаты, обнаружилась аргумент</w:t>
            </w:r>
            <w:r w:rsidRPr="001657C2">
              <w:rPr>
                <w:rFonts w:ascii="Times New Roman" w:hAnsi="Times New Roman"/>
                <w:sz w:val="24"/>
                <w:szCs w:val="24"/>
              </w:rPr>
              <w:t>и</w:t>
            </w:r>
            <w:r w:rsidRPr="001657C2">
              <w:rPr>
                <w:rFonts w:ascii="Times New Roman" w:hAnsi="Times New Roman"/>
                <w:sz w:val="24"/>
                <w:szCs w:val="24"/>
              </w:rPr>
              <w:t>рованность и лакони</w:t>
            </w:r>
            <w:r w:rsidRPr="001657C2">
              <w:rPr>
                <w:rFonts w:ascii="Times New Roman" w:hAnsi="Times New Roman"/>
                <w:sz w:val="24"/>
                <w:szCs w:val="24"/>
              </w:rPr>
              <w:t>ч</w:t>
            </w:r>
            <w:r w:rsidRPr="001657C2">
              <w:rPr>
                <w:rFonts w:ascii="Times New Roman" w:hAnsi="Times New Roman"/>
                <w:sz w:val="24"/>
                <w:szCs w:val="24"/>
              </w:rPr>
              <w:t>ность при ответах на вопросы.</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 xml:space="preserve">Выступление сопровождалось </w:t>
            </w:r>
            <w:proofErr w:type="spellStart"/>
            <w:r w:rsidRPr="001657C2">
              <w:rPr>
                <w:rFonts w:ascii="Times New Roman" w:hAnsi="Times New Roman"/>
                <w:sz w:val="24"/>
                <w:szCs w:val="24"/>
              </w:rPr>
              <w:t>мультим</w:t>
            </w:r>
            <w:r w:rsidRPr="001657C2">
              <w:rPr>
                <w:rFonts w:ascii="Times New Roman" w:hAnsi="Times New Roman"/>
                <w:sz w:val="24"/>
                <w:szCs w:val="24"/>
              </w:rPr>
              <w:t>е</w:t>
            </w:r>
            <w:r w:rsidRPr="001657C2">
              <w:rPr>
                <w:rFonts w:ascii="Times New Roman" w:hAnsi="Times New Roman"/>
                <w:sz w:val="24"/>
                <w:szCs w:val="24"/>
              </w:rPr>
              <w:t>дийной</w:t>
            </w:r>
            <w:proofErr w:type="spellEnd"/>
            <w:r w:rsidRPr="001657C2">
              <w:rPr>
                <w:rFonts w:ascii="Times New Roman" w:hAnsi="Times New Roman"/>
                <w:sz w:val="24"/>
                <w:szCs w:val="24"/>
              </w:rPr>
              <w:t xml:space="preserve"> презентацией.</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t>В сообщении автора</w:t>
            </w:r>
            <w:r w:rsidRPr="001657C2">
              <w:rPr>
                <w:rFonts w:ascii="Times New Roman" w:hAnsi="Times New Roman"/>
                <w:sz w:val="24"/>
                <w:szCs w:val="24"/>
              </w:rPr>
              <w:t xml:space="preserve"> проявилось умение выбирать самое существе</w:t>
            </w:r>
            <w:r w:rsidRPr="001657C2">
              <w:rPr>
                <w:rFonts w:ascii="Times New Roman" w:hAnsi="Times New Roman"/>
                <w:sz w:val="24"/>
                <w:szCs w:val="24"/>
              </w:rPr>
              <w:t>н</w:t>
            </w:r>
            <w:r w:rsidRPr="001657C2">
              <w:rPr>
                <w:rFonts w:ascii="Times New Roman" w:hAnsi="Times New Roman"/>
                <w:sz w:val="24"/>
                <w:szCs w:val="24"/>
              </w:rPr>
              <w:t>ное из работы и точность ответов на вопросы.</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proofErr w:type="spellStart"/>
            <w:r w:rsidRPr="001657C2">
              <w:rPr>
                <w:rFonts w:ascii="Times New Roman" w:hAnsi="Times New Roman"/>
                <w:sz w:val="24"/>
                <w:szCs w:val="24"/>
              </w:rPr>
              <w:t>Мультимедийная</w:t>
            </w:r>
            <w:proofErr w:type="spellEnd"/>
            <w:r w:rsidRPr="001657C2">
              <w:rPr>
                <w:rFonts w:ascii="Times New Roman" w:hAnsi="Times New Roman"/>
                <w:sz w:val="24"/>
                <w:szCs w:val="24"/>
              </w:rPr>
              <w:t xml:space="preserve"> презе</w:t>
            </w:r>
            <w:r w:rsidRPr="001657C2">
              <w:rPr>
                <w:rFonts w:ascii="Times New Roman" w:hAnsi="Times New Roman"/>
                <w:sz w:val="24"/>
                <w:szCs w:val="24"/>
              </w:rPr>
              <w:t>н</w:t>
            </w:r>
            <w:r w:rsidRPr="001657C2">
              <w:rPr>
                <w:rFonts w:ascii="Times New Roman" w:hAnsi="Times New Roman"/>
                <w:sz w:val="24"/>
                <w:szCs w:val="24"/>
              </w:rPr>
              <w:t>тация доклада отсутств</w:t>
            </w:r>
            <w:r w:rsidRPr="001657C2">
              <w:rPr>
                <w:rFonts w:ascii="Times New Roman" w:hAnsi="Times New Roman"/>
                <w:sz w:val="24"/>
                <w:szCs w:val="24"/>
              </w:rPr>
              <w:t>о</w:t>
            </w:r>
            <w:r w:rsidRPr="001657C2">
              <w:rPr>
                <w:rFonts w:ascii="Times New Roman" w:hAnsi="Times New Roman"/>
                <w:sz w:val="24"/>
                <w:szCs w:val="24"/>
              </w:rPr>
              <w:t>вала.</w:t>
            </w: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В сообщении автор не смог раскрыть главные достоинства своей раб</w:t>
            </w:r>
            <w:r w:rsidRPr="001657C2">
              <w:rPr>
                <w:rFonts w:ascii="Times New Roman" w:hAnsi="Times New Roman"/>
                <w:sz w:val="24"/>
                <w:szCs w:val="24"/>
              </w:rPr>
              <w:t>о</w:t>
            </w:r>
            <w:r w:rsidRPr="001657C2">
              <w:rPr>
                <w:rFonts w:ascii="Times New Roman" w:hAnsi="Times New Roman"/>
                <w:sz w:val="24"/>
                <w:szCs w:val="24"/>
              </w:rPr>
              <w:t>ты.</w:t>
            </w:r>
          </w:p>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Ответы на вопросы н</w:t>
            </w:r>
            <w:r w:rsidRPr="001657C2">
              <w:rPr>
                <w:rFonts w:ascii="Times New Roman" w:hAnsi="Times New Roman"/>
                <w:sz w:val="24"/>
                <w:szCs w:val="24"/>
              </w:rPr>
              <w:t>е</w:t>
            </w:r>
            <w:r w:rsidRPr="001657C2">
              <w:rPr>
                <w:rFonts w:ascii="Times New Roman" w:hAnsi="Times New Roman"/>
                <w:sz w:val="24"/>
                <w:szCs w:val="24"/>
              </w:rPr>
              <w:t>достаточно убедительны, иногда уклончивы.</w:t>
            </w:r>
          </w:p>
        </w:tc>
      </w:tr>
      <w:tr w:rsidR="001657C2" w:rsidRPr="001657C2" w:rsidTr="00FC6035">
        <w:trPr>
          <w:trHeight w:val="930"/>
        </w:trPr>
        <w:tc>
          <w:tcPr>
            <w:tcW w:w="3042" w:type="dxa"/>
          </w:tcPr>
          <w:p w:rsidR="001657C2" w:rsidRPr="001657C2" w:rsidRDefault="001657C2" w:rsidP="001657C2">
            <w:pPr>
              <w:widowControl w:val="0"/>
              <w:tabs>
                <w:tab w:val="num" w:pos="360"/>
              </w:tabs>
              <w:spacing w:after="0" w:line="240" w:lineRule="auto"/>
              <w:jc w:val="both"/>
              <w:rPr>
                <w:rFonts w:ascii="Times New Roman" w:hAnsi="Times New Roman"/>
                <w:b/>
                <w:bCs/>
                <w:sz w:val="24"/>
                <w:szCs w:val="24"/>
              </w:rPr>
            </w:pPr>
            <w:r w:rsidRPr="001657C2">
              <w:rPr>
                <w:rFonts w:ascii="Times New Roman" w:hAnsi="Times New Roman"/>
                <w:b/>
                <w:bCs/>
                <w:sz w:val="24"/>
                <w:szCs w:val="24"/>
              </w:rPr>
              <w:t xml:space="preserve">Соблюден </w:t>
            </w:r>
            <w:r w:rsidRPr="001657C2">
              <w:rPr>
                <w:rFonts w:ascii="Times New Roman" w:hAnsi="Times New Roman"/>
                <w:sz w:val="24"/>
                <w:szCs w:val="24"/>
              </w:rPr>
              <w:t>регламент выступления.</w:t>
            </w:r>
          </w:p>
        </w:tc>
        <w:tc>
          <w:tcPr>
            <w:tcW w:w="3292"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sz w:val="24"/>
                <w:szCs w:val="24"/>
              </w:rPr>
              <w:t>Регламент выступления незначительно прев</w:t>
            </w:r>
            <w:r w:rsidRPr="001657C2">
              <w:rPr>
                <w:rFonts w:ascii="Times New Roman" w:hAnsi="Times New Roman"/>
                <w:sz w:val="24"/>
                <w:szCs w:val="24"/>
              </w:rPr>
              <w:t>ы</w:t>
            </w:r>
            <w:r w:rsidRPr="001657C2">
              <w:rPr>
                <w:rFonts w:ascii="Times New Roman" w:hAnsi="Times New Roman"/>
                <w:sz w:val="24"/>
                <w:szCs w:val="24"/>
              </w:rPr>
              <w:t>шен.</w:t>
            </w:r>
          </w:p>
        </w:tc>
        <w:tc>
          <w:tcPr>
            <w:tcW w:w="3293" w:type="dxa"/>
          </w:tcPr>
          <w:p w:rsidR="001657C2" w:rsidRPr="001657C2" w:rsidRDefault="001657C2" w:rsidP="001657C2">
            <w:pPr>
              <w:widowControl w:val="0"/>
              <w:tabs>
                <w:tab w:val="num" w:pos="360"/>
              </w:tabs>
              <w:spacing w:after="0" w:line="240" w:lineRule="auto"/>
              <w:jc w:val="both"/>
              <w:rPr>
                <w:rFonts w:ascii="Times New Roman" w:hAnsi="Times New Roman"/>
                <w:sz w:val="24"/>
                <w:szCs w:val="24"/>
              </w:rPr>
            </w:pPr>
            <w:r w:rsidRPr="001657C2">
              <w:rPr>
                <w:rFonts w:ascii="Times New Roman" w:hAnsi="Times New Roman"/>
                <w:b/>
                <w:bCs/>
                <w:sz w:val="24"/>
                <w:szCs w:val="24"/>
              </w:rPr>
              <w:t>Не соблюден</w:t>
            </w:r>
            <w:r w:rsidRPr="001657C2">
              <w:rPr>
                <w:rFonts w:ascii="Times New Roman" w:hAnsi="Times New Roman"/>
                <w:sz w:val="24"/>
                <w:szCs w:val="24"/>
              </w:rPr>
              <w:t xml:space="preserve"> регламент выступления.</w:t>
            </w:r>
          </w:p>
        </w:tc>
      </w:tr>
    </w:tbl>
    <w:p w:rsidR="00424A12" w:rsidRPr="001657C2" w:rsidRDefault="00424A12" w:rsidP="001657C2">
      <w:pPr>
        <w:pStyle w:val="a4"/>
        <w:shd w:val="clear" w:color="auto" w:fill="FFFFFF"/>
        <w:spacing w:before="0" w:beforeAutospacing="0" w:after="0" w:afterAutospacing="0"/>
        <w:jc w:val="both"/>
        <w:sectPr w:rsidR="00424A12" w:rsidRPr="001657C2" w:rsidSect="00424A12">
          <w:pgSz w:w="11906" w:h="16838"/>
          <w:pgMar w:top="1134" w:right="851" w:bottom="1134" w:left="1701" w:header="709" w:footer="709" w:gutter="0"/>
          <w:cols w:space="708"/>
          <w:docGrid w:linePitch="360"/>
        </w:sectPr>
      </w:pPr>
    </w:p>
    <w:p w:rsidR="00163018" w:rsidRPr="00637608" w:rsidRDefault="00163018" w:rsidP="00424A12">
      <w:pPr>
        <w:pStyle w:val="a4"/>
        <w:shd w:val="clear" w:color="auto" w:fill="FFFFFF"/>
        <w:spacing w:before="0" w:beforeAutospacing="0" w:after="0" w:afterAutospacing="0"/>
        <w:jc w:val="both"/>
      </w:pPr>
    </w:p>
    <w:p w:rsidR="00163018" w:rsidRDefault="00163018" w:rsidP="00163018">
      <w:pPr>
        <w:rPr>
          <w:sz w:val="24"/>
          <w:szCs w:val="24"/>
        </w:rPr>
      </w:pPr>
      <w:r>
        <w:rPr>
          <w:sz w:val="24"/>
          <w:szCs w:val="24"/>
        </w:rPr>
        <w:br w:type="page"/>
      </w:r>
    </w:p>
    <w:p w:rsidR="00211FDC" w:rsidRPr="00211FDC" w:rsidRDefault="00211FDC" w:rsidP="00F35F3B">
      <w:pPr>
        <w:rPr>
          <w:rFonts w:ascii="Times New Roman" w:hAnsi="Times New Roman"/>
          <w:b/>
          <w:sz w:val="24"/>
          <w:szCs w:val="24"/>
        </w:rPr>
      </w:pPr>
    </w:p>
    <w:sectPr w:rsidR="00211FDC" w:rsidRPr="00211FDC" w:rsidSect="00424A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8ED70"/>
    <w:name w:val="WW8Num1"/>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360"/>
        </w:tabs>
      </w:pPr>
    </w:lvl>
    <w:lvl w:ilvl="1">
      <w:start w:val="1"/>
      <w:numFmt w:val="decimal"/>
      <w:lvlText w:val="%1.%2."/>
      <w:lvlJc w:val="left"/>
      <w:pPr>
        <w:tabs>
          <w:tab w:val="num" w:pos="420"/>
        </w:tabs>
      </w:pPr>
    </w:lvl>
    <w:lvl w:ilvl="2">
      <w:start w:val="1"/>
      <w:numFmt w:val="decimal"/>
      <w:lvlText w:val="%1.%2.%3."/>
      <w:lvlJc w:val="left"/>
      <w:pPr>
        <w:tabs>
          <w:tab w:val="num" w:pos="480"/>
        </w:tabs>
      </w:pPr>
    </w:lvl>
    <w:lvl w:ilvl="3">
      <w:start w:val="1"/>
      <w:numFmt w:val="decimal"/>
      <w:lvlText w:val="%1.%2.%3.%4."/>
      <w:lvlJc w:val="left"/>
      <w:pPr>
        <w:tabs>
          <w:tab w:val="num" w:pos="540"/>
        </w:tabs>
      </w:pPr>
    </w:lvl>
    <w:lvl w:ilvl="4">
      <w:start w:val="1"/>
      <w:numFmt w:val="decimal"/>
      <w:lvlText w:val="%1.%2.%3.%4.%5."/>
      <w:lvlJc w:val="left"/>
      <w:pPr>
        <w:tabs>
          <w:tab w:val="num" w:pos="600"/>
        </w:tabs>
      </w:pPr>
    </w:lvl>
    <w:lvl w:ilvl="5">
      <w:start w:val="1"/>
      <w:numFmt w:val="decimal"/>
      <w:lvlText w:val="%1.%2.%3.%4.%5.%6."/>
      <w:lvlJc w:val="left"/>
      <w:pPr>
        <w:tabs>
          <w:tab w:val="num" w:pos="660"/>
        </w:tabs>
      </w:pPr>
    </w:lvl>
    <w:lvl w:ilvl="6">
      <w:start w:val="1"/>
      <w:numFmt w:val="decimal"/>
      <w:lvlText w:val="%1.%2.%3.%4.%5.%6.%7."/>
      <w:lvlJc w:val="left"/>
      <w:pPr>
        <w:tabs>
          <w:tab w:val="num" w:pos="720"/>
        </w:tabs>
      </w:pPr>
    </w:lvl>
    <w:lvl w:ilvl="7">
      <w:start w:val="1"/>
      <w:numFmt w:val="decimal"/>
      <w:lvlText w:val="%1.%2.%3.%4.%5.%6.%7.%8."/>
      <w:lvlJc w:val="left"/>
      <w:pPr>
        <w:tabs>
          <w:tab w:val="num" w:pos="780"/>
        </w:tabs>
      </w:pPr>
    </w:lvl>
    <w:lvl w:ilvl="8">
      <w:start w:val="1"/>
      <w:numFmt w:val="decimal"/>
      <w:lvlText w:val="%1.%2.%3.%4.%5.%6.%7.%8.%9."/>
      <w:lvlJc w:val="left"/>
      <w:pPr>
        <w:tabs>
          <w:tab w:val="num" w:pos="840"/>
        </w:tabs>
      </w:pPr>
    </w:lvl>
  </w:abstractNum>
  <w:abstractNum w:abstractNumId="5">
    <w:nsid w:val="0000000B"/>
    <w:multiLevelType w:val="multilevel"/>
    <w:tmpl w:val="0000000B"/>
    <w:name w:val="WW8Num1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6">
    <w:nsid w:val="002956FC"/>
    <w:multiLevelType w:val="hybridMultilevel"/>
    <w:tmpl w:val="7C60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73615F"/>
    <w:multiLevelType w:val="hybridMultilevel"/>
    <w:tmpl w:val="89445AE2"/>
    <w:lvl w:ilvl="0" w:tplc="BF7471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C7558F"/>
    <w:multiLevelType w:val="hybridMultilevel"/>
    <w:tmpl w:val="C7BE6F34"/>
    <w:lvl w:ilvl="0" w:tplc="AE081256">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2BF049E"/>
    <w:multiLevelType w:val="hybridMultilevel"/>
    <w:tmpl w:val="C594635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039B10C5"/>
    <w:multiLevelType w:val="hybridMultilevel"/>
    <w:tmpl w:val="0FA0B1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41B2573"/>
    <w:multiLevelType w:val="hybridMultilevel"/>
    <w:tmpl w:val="F1C46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4487A68"/>
    <w:multiLevelType w:val="multilevel"/>
    <w:tmpl w:val="3782EBB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897FE0"/>
    <w:multiLevelType w:val="hybridMultilevel"/>
    <w:tmpl w:val="FF9C91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7DA6CEA"/>
    <w:multiLevelType w:val="multilevel"/>
    <w:tmpl w:val="2AE4E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DB69CA"/>
    <w:multiLevelType w:val="hybridMultilevel"/>
    <w:tmpl w:val="662E8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09716D38"/>
    <w:multiLevelType w:val="multilevel"/>
    <w:tmpl w:val="2AE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4913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0B823C53"/>
    <w:multiLevelType w:val="hybridMultilevel"/>
    <w:tmpl w:val="DE44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4515E3"/>
    <w:multiLevelType w:val="hybridMultilevel"/>
    <w:tmpl w:val="C57E2F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0F696C86"/>
    <w:multiLevelType w:val="hybridMultilevel"/>
    <w:tmpl w:val="F6F48C1E"/>
    <w:lvl w:ilvl="0" w:tplc="4BB49A24">
      <w:start w:val="2"/>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21">
    <w:nsid w:val="0FE030DB"/>
    <w:multiLevelType w:val="hybridMultilevel"/>
    <w:tmpl w:val="E3A0254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10577CFF"/>
    <w:multiLevelType w:val="hybridMultilevel"/>
    <w:tmpl w:val="4890407A"/>
    <w:lvl w:ilvl="0" w:tplc="D23E2298">
      <w:start w:val="4"/>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0931CBF"/>
    <w:multiLevelType w:val="hybridMultilevel"/>
    <w:tmpl w:val="E53A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F5265F"/>
    <w:multiLevelType w:val="hybridMultilevel"/>
    <w:tmpl w:val="DC06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2D7B23"/>
    <w:multiLevelType w:val="hybridMultilevel"/>
    <w:tmpl w:val="A54CE418"/>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134908E9"/>
    <w:multiLevelType w:val="hybridMultilevel"/>
    <w:tmpl w:val="259C52A6"/>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3EE3436"/>
    <w:multiLevelType w:val="multilevel"/>
    <w:tmpl w:val="882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162C96"/>
    <w:multiLevelType w:val="hybridMultilevel"/>
    <w:tmpl w:val="0234E37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154F265B"/>
    <w:multiLevelType w:val="multilevel"/>
    <w:tmpl w:val="882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8C43D1"/>
    <w:multiLevelType w:val="hybridMultilevel"/>
    <w:tmpl w:val="929CD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76702D"/>
    <w:multiLevelType w:val="hybridMultilevel"/>
    <w:tmpl w:val="EF44C4CC"/>
    <w:lvl w:ilvl="0" w:tplc="04190001">
      <w:start w:val="1"/>
      <w:numFmt w:val="bullet"/>
      <w:lvlText w:val=""/>
      <w:lvlJc w:val="left"/>
      <w:pPr>
        <w:tabs>
          <w:tab w:val="num" w:pos="403"/>
        </w:tabs>
        <w:ind w:left="403" w:hanging="360"/>
      </w:pPr>
      <w:rPr>
        <w:rFonts w:ascii="Symbol" w:hAnsi="Symbol" w:hint="default"/>
      </w:rPr>
    </w:lvl>
    <w:lvl w:ilvl="1" w:tplc="04190003" w:tentative="1">
      <w:start w:val="1"/>
      <w:numFmt w:val="bullet"/>
      <w:lvlText w:val="o"/>
      <w:lvlJc w:val="left"/>
      <w:pPr>
        <w:tabs>
          <w:tab w:val="num" w:pos="1123"/>
        </w:tabs>
        <w:ind w:left="1123" w:hanging="360"/>
      </w:pPr>
      <w:rPr>
        <w:rFonts w:ascii="Courier New" w:hAnsi="Courier New" w:cs="Courier New" w:hint="default"/>
      </w:rPr>
    </w:lvl>
    <w:lvl w:ilvl="2" w:tplc="04190005" w:tentative="1">
      <w:start w:val="1"/>
      <w:numFmt w:val="bullet"/>
      <w:lvlText w:val=""/>
      <w:lvlJc w:val="left"/>
      <w:pPr>
        <w:tabs>
          <w:tab w:val="num" w:pos="1843"/>
        </w:tabs>
        <w:ind w:left="1843" w:hanging="360"/>
      </w:pPr>
      <w:rPr>
        <w:rFonts w:ascii="Wingdings" w:hAnsi="Wingdings" w:hint="default"/>
      </w:rPr>
    </w:lvl>
    <w:lvl w:ilvl="3" w:tplc="04190001" w:tentative="1">
      <w:start w:val="1"/>
      <w:numFmt w:val="bullet"/>
      <w:lvlText w:val=""/>
      <w:lvlJc w:val="left"/>
      <w:pPr>
        <w:tabs>
          <w:tab w:val="num" w:pos="2563"/>
        </w:tabs>
        <w:ind w:left="2563" w:hanging="360"/>
      </w:pPr>
      <w:rPr>
        <w:rFonts w:ascii="Symbol" w:hAnsi="Symbol" w:hint="default"/>
      </w:rPr>
    </w:lvl>
    <w:lvl w:ilvl="4" w:tplc="04190003" w:tentative="1">
      <w:start w:val="1"/>
      <w:numFmt w:val="bullet"/>
      <w:lvlText w:val="o"/>
      <w:lvlJc w:val="left"/>
      <w:pPr>
        <w:tabs>
          <w:tab w:val="num" w:pos="3283"/>
        </w:tabs>
        <w:ind w:left="3283" w:hanging="360"/>
      </w:pPr>
      <w:rPr>
        <w:rFonts w:ascii="Courier New" w:hAnsi="Courier New" w:cs="Courier New" w:hint="default"/>
      </w:rPr>
    </w:lvl>
    <w:lvl w:ilvl="5" w:tplc="04190005" w:tentative="1">
      <w:start w:val="1"/>
      <w:numFmt w:val="bullet"/>
      <w:lvlText w:val=""/>
      <w:lvlJc w:val="left"/>
      <w:pPr>
        <w:tabs>
          <w:tab w:val="num" w:pos="4003"/>
        </w:tabs>
        <w:ind w:left="4003" w:hanging="360"/>
      </w:pPr>
      <w:rPr>
        <w:rFonts w:ascii="Wingdings" w:hAnsi="Wingdings" w:hint="default"/>
      </w:rPr>
    </w:lvl>
    <w:lvl w:ilvl="6" w:tplc="04190001" w:tentative="1">
      <w:start w:val="1"/>
      <w:numFmt w:val="bullet"/>
      <w:lvlText w:val=""/>
      <w:lvlJc w:val="left"/>
      <w:pPr>
        <w:tabs>
          <w:tab w:val="num" w:pos="4723"/>
        </w:tabs>
        <w:ind w:left="4723" w:hanging="360"/>
      </w:pPr>
      <w:rPr>
        <w:rFonts w:ascii="Symbol" w:hAnsi="Symbol" w:hint="default"/>
      </w:rPr>
    </w:lvl>
    <w:lvl w:ilvl="7" w:tplc="04190003" w:tentative="1">
      <w:start w:val="1"/>
      <w:numFmt w:val="bullet"/>
      <w:lvlText w:val="o"/>
      <w:lvlJc w:val="left"/>
      <w:pPr>
        <w:tabs>
          <w:tab w:val="num" w:pos="5443"/>
        </w:tabs>
        <w:ind w:left="5443" w:hanging="360"/>
      </w:pPr>
      <w:rPr>
        <w:rFonts w:ascii="Courier New" w:hAnsi="Courier New" w:cs="Courier New" w:hint="default"/>
      </w:rPr>
    </w:lvl>
    <w:lvl w:ilvl="8" w:tplc="04190005" w:tentative="1">
      <w:start w:val="1"/>
      <w:numFmt w:val="bullet"/>
      <w:lvlText w:val=""/>
      <w:lvlJc w:val="left"/>
      <w:pPr>
        <w:tabs>
          <w:tab w:val="num" w:pos="6163"/>
        </w:tabs>
        <w:ind w:left="6163" w:hanging="360"/>
      </w:pPr>
      <w:rPr>
        <w:rFonts w:ascii="Wingdings" w:hAnsi="Wingdings" w:hint="default"/>
      </w:rPr>
    </w:lvl>
  </w:abstractNum>
  <w:abstractNum w:abstractNumId="32">
    <w:nsid w:val="17170916"/>
    <w:multiLevelType w:val="hybridMultilevel"/>
    <w:tmpl w:val="EBC80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3D1A83"/>
    <w:multiLevelType w:val="hybridMultilevel"/>
    <w:tmpl w:val="72EE91FE"/>
    <w:lvl w:ilvl="0" w:tplc="EA242F56">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34">
    <w:nsid w:val="188E377D"/>
    <w:multiLevelType w:val="hybridMultilevel"/>
    <w:tmpl w:val="058ACDA0"/>
    <w:lvl w:ilvl="0" w:tplc="CDEC8686">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9481A9E"/>
    <w:multiLevelType w:val="multilevel"/>
    <w:tmpl w:val="A7E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AF0555"/>
    <w:multiLevelType w:val="hybridMultilevel"/>
    <w:tmpl w:val="5FCE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CE60F9"/>
    <w:multiLevelType w:val="hybridMultilevel"/>
    <w:tmpl w:val="E56052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1E683909"/>
    <w:multiLevelType w:val="hybridMultilevel"/>
    <w:tmpl w:val="79CC16BC"/>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1351CDE"/>
    <w:multiLevelType w:val="hybridMultilevel"/>
    <w:tmpl w:val="6592E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22AE2FD9"/>
    <w:multiLevelType w:val="hybridMultilevel"/>
    <w:tmpl w:val="CDC6A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2A4D6B"/>
    <w:multiLevelType w:val="hybridMultilevel"/>
    <w:tmpl w:val="B3FEC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CD30DA"/>
    <w:multiLevelType w:val="hybridMultilevel"/>
    <w:tmpl w:val="CD7E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CF7A73"/>
    <w:multiLevelType w:val="hybridMultilevel"/>
    <w:tmpl w:val="A6C2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B1542C"/>
    <w:multiLevelType w:val="multilevel"/>
    <w:tmpl w:val="882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453D4D"/>
    <w:multiLevelType w:val="multilevel"/>
    <w:tmpl w:val="E5B4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8C3B3A"/>
    <w:multiLevelType w:val="hybridMultilevel"/>
    <w:tmpl w:val="4C92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9A0853"/>
    <w:multiLevelType w:val="hybridMultilevel"/>
    <w:tmpl w:val="0504B976"/>
    <w:lvl w:ilvl="0" w:tplc="D88ACAAE">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C0C097E"/>
    <w:multiLevelType w:val="hybridMultilevel"/>
    <w:tmpl w:val="C0F863B4"/>
    <w:lvl w:ilvl="0" w:tplc="EA242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A66631"/>
    <w:multiLevelType w:val="hybridMultilevel"/>
    <w:tmpl w:val="72382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FC0633"/>
    <w:multiLevelType w:val="hybridMultilevel"/>
    <w:tmpl w:val="8EBC3884"/>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30FE4836"/>
    <w:multiLevelType w:val="hybridMultilevel"/>
    <w:tmpl w:val="A480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11819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nsid w:val="318E611D"/>
    <w:multiLevelType w:val="hybridMultilevel"/>
    <w:tmpl w:val="DA4AD008"/>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24B289F"/>
    <w:multiLevelType w:val="hybridMultilevel"/>
    <w:tmpl w:val="4B4E4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34A8417D"/>
    <w:multiLevelType w:val="hybridMultilevel"/>
    <w:tmpl w:val="48A444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39786B71"/>
    <w:multiLevelType w:val="hybridMultilevel"/>
    <w:tmpl w:val="4E8A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3066B3"/>
    <w:multiLevelType w:val="hybridMultilevel"/>
    <w:tmpl w:val="589E1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600E01"/>
    <w:multiLevelType w:val="hybridMultilevel"/>
    <w:tmpl w:val="C990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782B77"/>
    <w:multiLevelType w:val="multilevel"/>
    <w:tmpl w:val="42A0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B7A77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1">
    <w:nsid w:val="3D727807"/>
    <w:multiLevelType w:val="hybridMultilevel"/>
    <w:tmpl w:val="0D4EBA8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2">
    <w:nsid w:val="3E7E2B09"/>
    <w:multiLevelType w:val="hybridMultilevel"/>
    <w:tmpl w:val="5DBC5D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40A65A69"/>
    <w:multiLevelType w:val="hybridMultilevel"/>
    <w:tmpl w:val="61963DA6"/>
    <w:lvl w:ilvl="0" w:tplc="EA242F56">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64">
    <w:nsid w:val="40C86A86"/>
    <w:multiLevelType w:val="hybridMultilevel"/>
    <w:tmpl w:val="C9E62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081966"/>
    <w:multiLevelType w:val="hybridMultilevel"/>
    <w:tmpl w:val="0C7673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384730F"/>
    <w:multiLevelType w:val="hybridMultilevel"/>
    <w:tmpl w:val="9F4A68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4261842"/>
    <w:multiLevelType w:val="hybridMultilevel"/>
    <w:tmpl w:val="3930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9D4EAE"/>
    <w:multiLevelType w:val="hybridMultilevel"/>
    <w:tmpl w:val="78BE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6765388"/>
    <w:multiLevelType w:val="hybridMultilevel"/>
    <w:tmpl w:val="923EF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82354F"/>
    <w:multiLevelType w:val="multilevel"/>
    <w:tmpl w:val="2CB8ED70"/>
    <w:lvl w:ilvl="0">
      <w:start w:val="1"/>
      <w:numFmt w:val="decimal"/>
      <w:lvlText w:val="%1."/>
      <w:lvlJc w:val="left"/>
      <w:pPr>
        <w:tabs>
          <w:tab w:val="num" w:pos="720"/>
        </w:tabs>
        <w:ind w:left="72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nsid w:val="46CB10BB"/>
    <w:multiLevelType w:val="hybridMultilevel"/>
    <w:tmpl w:val="230A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7AB30A9"/>
    <w:multiLevelType w:val="hybridMultilevel"/>
    <w:tmpl w:val="0360B9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A2D51C4"/>
    <w:multiLevelType w:val="hybridMultilevel"/>
    <w:tmpl w:val="4924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612BBF"/>
    <w:multiLevelType w:val="hybridMultilevel"/>
    <w:tmpl w:val="D4EE502A"/>
    <w:lvl w:ilvl="0" w:tplc="EA242F56">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75">
    <w:nsid w:val="4B4B48EB"/>
    <w:multiLevelType w:val="hybridMultilevel"/>
    <w:tmpl w:val="466AA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583AE7"/>
    <w:multiLevelType w:val="hybridMultilevel"/>
    <w:tmpl w:val="EE76A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307D2A"/>
    <w:multiLevelType w:val="hybridMultilevel"/>
    <w:tmpl w:val="6A70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6238FA"/>
    <w:multiLevelType w:val="hybridMultilevel"/>
    <w:tmpl w:val="0B6A4E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4F605BEB"/>
    <w:multiLevelType w:val="hybridMultilevel"/>
    <w:tmpl w:val="1418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FBC3092"/>
    <w:multiLevelType w:val="hybridMultilevel"/>
    <w:tmpl w:val="A430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E17E0C"/>
    <w:multiLevelType w:val="hybridMultilevel"/>
    <w:tmpl w:val="E4F4E4E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2">
    <w:nsid w:val="5429657B"/>
    <w:multiLevelType w:val="hybridMultilevel"/>
    <w:tmpl w:val="3926D1CA"/>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50C621B"/>
    <w:multiLevelType w:val="hybridMultilevel"/>
    <w:tmpl w:val="AC98B6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523B3D"/>
    <w:multiLevelType w:val="hybridMultilevel"/>
    <w:tmpl w:val="DF4882E0"/>
    <w:lvl w:ilvl="0" w:tplc="CBEEFD4C">
      <w:start w:val="3"/>
      <w:numFmt w:val="bullet"/>
      <w:lvlText w:val="-"/>
      <w:lvlJc w:val="left"/>
      <w:pPr>
        <w:tabs>
          <w:tab w:val="num" w:pos="1699"/>
        </w:tabs>
        <w:ind w:left="1699" w:hanging="9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8A15B9A"/>
    <w:multiLevelType w:val="hybridMultilevel"/>
    <w:tmpl w:val="F3102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8CD7DE7"/>
    <w:multiLevelType w:val="multilevel"/>
    <w:tmpl w:val="C4C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94B482E"/>
    <w:multiLevelType w:val="hybridMultilevel"/>
    <w:tmpl w:val="A93CD5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59FD7C4B"/>
    <w:multiLevelType w:val="hybridMultilevel"/>
    <w:tmpl w:val="23082DDC"/>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B464BAF"/>
    <w:multiLevelType w:val="hybridMultilevel"/>
    <w:tmpl w:val="C14620D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C852184"/>
    <w:multiLevelType w:val="multilevel"/>
    <w:tmpl w:val="882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CB71249"/>
    <w:multiLevelType w:val="hybridMultilevel"/>
    <w:tmpl w:val="63D8AE2C"/>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CFE3F0A"/>
    <w:multiLevelType w:val="hybridMultilevel"/>
    <w:tmpl w:val="221A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CA5090"/>
    <w:multiLevelType w:val="hybridMultilevel"/>
    <w:tmpl w:val="4534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EF611B"/>
    <w:multiLevelType w:val="multilevel"/>
    <w:tmpl w:val="2AE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EBE741F"/>
    <w:multiLevelType w:val="hybridMultilevel"/>
    <w:tmpl w:val="C64CC52A"/>
    <w:lvl w:ilvl="0" w:tplc="87E6EB6A">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5F256AC2"/>
    <w:multiLevelType w:val="hybridMultilevel"/>
    <w:tmpl w:val="C1A6800A"/>
    <w:lvl w:ilvl="0" w:tplc="EA242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14B470D"/>
    <w:multiLevelType w:val="hybridMultilevel"/>
    <w:tmpl w:val="15CA5E1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8">
    <w:nsid w:val="61FB241E"/>
    <w:multiLevelType w:val="hybridMultilevel"/>
    <w:tmpl w:val="B840DD16"/>
    <w:lvl w:ilvl="0" w:tplc="04190001">
      <w:start w:val="1"/>
      <w:numFmt w:val="bullet"/>
      <w:lvlText w:val=""/>
      <w:lvlJc w:val="left"/>
      <w:pPr>
        <w:tabs>
          <w:tab w:val="num" w:pos="2079"/>
        </w:tabs>
        <w:ind w:left="2079" w:hanging="360"/>
      </w:pPr>
      <w:rPr>
        <w:rFonts w:ascii="Symbol" w:hAnsi="Symbol" w:hint="default"/>
      </w:rPr>
    </w:lvl>
    <w:lvl w:ilvl="1" w:tplc="04190003">
      <w:start w:val="1"/>
      <w:numFmt w:val="decimal"/>
      <w:lvlText w:val="%2."/>
      <w:lvlJc w:val="left"/>
      <w:pPr>
        <w:tabs>
          <w:tab w:val="num" w:pos="2856"/>
        </w:tabs>
        <w:ind w:left="2856" w:hanging="360"/>
      </w:pPr>
    </w:lvl>
    <w:lvl w:ilvl="2" w:tplc="04190005">
      <w:start w:val="1"/>
      <w:numFmt w:val="decimal"/>
      <w:lvlText w:val="%3."/>
      <w:lvlJc w:val="left"/>
      <w:pPr>
        <w:tabs>
          <w:tab w:val="num" w:pos="3576"/>
        </w:tabs>
        <w:ind w:left="3576" w:hanging="360"/>
      </w:pPr>
    </w:lvl>
    <w:lvl w:ilvl="3" w:tplc="04190001">
      <w:start w:val="1"/>
      <w:numFmt w:val="decimal"/>
      <w:lvlText w:val="%4."/>
      <w:lvlJc w:val="left"/>
      <w:pPr>
        <w:tabs>
          <w:tab w:val="num" w:pos="4296"/>
        </w:tabs>
        <w:ind w:left="4296" w:hanging="360"/>
      </w:pPr>
    </w:lvl>
    <w:lvl w:ilvl="4" w:tplc="04190003">
      <w:start w:val="1"/>
      <w:numFmt w:val="decimal"/>
      <w:lvlText w:val="%5."/>
      <w:lvlJc w:val="left"/>
      <w:pPr>
        <w:tabs>
          <w:tab w:val="num" w:pos="5016"/>
        </w:tabs>
        <w:ind w:left="5016" w:hanging="360"/>
      </w:pPr>
    </w:lvl>
    <w:lvl w:ilvl="5" w:tplc="04190005">
      <w:start w:val="1"/>
      <w:numFmt w:val="decimal"/>
      <w:lvlText w:val="%6."/>
      <w:lvlJc w:val="left"/>
      <w:pPr>
        <w:tabs>
          <w:tab w:val="num" w:pos="5736"/>
        </w:tabs>
        <w:ind w:left="5736" w:hanging="360"/>
      </w:pPr>
    </w:lvl>
    <w:lvl w:ilvl="6" w:tplc="04190001">
      <w:start w:val="1"/>
      <w:numFmt w:val="decimal"/>
      <w:lvlText w:val="%7."/>
      <w:lvlJc w:val="left"/>
      <w:pPr>
        <w:tabs>
          <w:tab w:val="num" w:pos="6456"/>
        </w:tabs>
        <w:ind w:left="6456" w:hanging="360"/>
      </w:pPr>
    </w:lvl>
    <w:lvl w:ilvl="7" w:tplc="04190003">
      <w:start w:val="1"/>
      <w:numFmt w:val="decimal"/>
      <w:lvlText w:val="%8."/>
      <w:lvlJc w:val="left"/>
      <w:pPr>
        <w:tabs>
          <w:tab w:val="num" w:pos="7176"/>
        </w:tabs>
        <w:ind w:left="7176" w:hanging="360"/>
      </w:pPr>
    </w:lvl>
    <w:lvl w:ilvl="8" w:tplc="04190005">
      <w:start w:val="1"/>
      <w:numFmt w:val="decimal"/>
      <w:lvlText w:val="%9."/>
      <w:lvlJc w:val="left"/>
      <w:pPr>
        <w:tabs>
          <w:tab w:val="num" w:pos="7896"/>
        </w:tabs>
        <w:ind w:left="7896" w:hanging="360"/>
      </w:pPr>
    </w:lvl>
  </w:abstractNum>
  <w:abstractNum w:abstractNumId="99">
    <w:nsid w:val="64803EC3"/>
    <w:multiLevelType w:val="multilevel"/>
    <w:tmpl w:val="10A0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4711C2"/>
    <w:multiLevelType w:val="hybridMultilevel"/>
    <w:tmpl w:val="A51CB4E4"/>
    <w:lvl w:ilvl="0" w:tplc="6A20BF56">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7447727"/>
    <w:multiLevelType w:val="multilevel"/>
    <w:tmpl w:val="AE86C58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color w:val="666666"/>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80A0861"/>
    <w:multiLevelType w:val="hybridMultilevel"/>
    <w:tmpl w:val="3C84150C"/>
    <w:lvl w:ilvl="0" w:tplc="C99AC60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3">
    <w:nsid w:val="689C7FEC"/>
    <w:multiLevelType w:val="hybridMultilevel"/>
    <w:tmpl w:val="99BC6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8F22E2"/>
    <w:multiLevelType w:val="hybridMultilevel"/>
    <w:tmpl w:val="CC34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BB54C27"/>
    <w:multiLevelType w:val="hybridMultilevel"/>
    <w:tmpl w:val="06041E1A"/>
    <w:lvl w:ilvl="0" w:tplc="EF2037B2">
      <w:start w:val="2"/>
      <w:numFmt w:val="bullet"/>
      <w:lvlText w:val="-"/>
      <w:lvlJc w:val="left"/>
      <w:pPr>
        <w:tabs>
          <w:tab w:val="num" w:pos="1666"/>
        </w:tabs>
        <w:ind w:left="1666" w:hanging="9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C8627A7"/>
    <w:multiLevelType w:val="hybridMultilevel"/>
    <w:tmpl w:val="B9D8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193568"/>
    <w:multiLevelType w:val="hybridMultilevel"/>
    <w:tmpl w:val="1D7E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DB048FD"/>
    <w:multiLevelType w:val="multilevel"/>
    <w:tmpl w:val="882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C85837"/>
    <w:multiLevelType w:val="hybridMultilevel"/>
    <w:tmpl w:val="DE6432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07F1008"/>
    <w:multiLevelType w:val="hybridMultilevel"/>
    <w:tmpl w:val="474A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0F4042D"/>
    <w:multiLevelType w:val="hybridMultilevel"/>
    <w:tmpl w:val="44B8AE2C"/>
    <w:lvl w:ilvl="0" w:tplc="393AB8B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1F50E5A"/>
    <w:multiLevelType w:val="hybridMultilevel"/>
    <w:tmpl w:val="A66064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3CC19E4"/>
    <w:multiLevelType w:val="hybridMultilevel"/>
    <w:tmpl w:val="0358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1D19B5"/>
    <w:multiLevelType w:val="hybridMultilevel"/>
    <w:tmpl w:val="B0121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944763A"/>
    <w:multiLevelType w:val="hybridMultilevel"/>
    <w:tmpl w:val="4BE2A1FC"/>
    <w:lvl w:ilvl="0" w:tplc="79FC2A90">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nsid w:val="7B78085B"/>
    <w:multiLevelType w:val="hybridMultilevel"/>
    <w:tmpl w:val="6500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C324D59"/>
    <w:multiLevelType w:val="hybridMultilevel"/>
    <w:tmpl w:val="1974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5E56ED"/>
    <w:multiLevelType w:val="hybridMultilevel"/>
    <w:tmpl w:val="F1D64B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9">
    <w:nsid w:val="7E0A1B42"/>
    <w:multiLevelType w:val="hybridMultilevel"/>
    <w:tmpl w:val="BEEACC88"/>
    <w:lvl w:ilvl="0" w:tplc="C30C48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7ECE7DCD"/>
    <w:multiLevelType w:val="hybridMultilevel"/>
    <w:tmpl w:val="0FEC247C"/>
    <w:lvl w:ilvl="0" w:tplc="4C90BC66">
      <w:start w:val="3"/>
      <w:numFmt w:val="bullet"/>
      <w:lvlText w:val="-"/>
      <w:lvlJc w:val="left"/>
      <w:pPr>
        <w:tabs>
          <w:tab w:val="num" w:pos="930"/>
        </w:tabs>
        <w:ind w:left="930" w:hanging="360"/>
      </w:pPr>
      <w:rPr>
        <w:rFonts w:ascii="Times New Roman" w:eastAsia="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F1F1BD5"/>
    <w:multiLevelType w:val="hybridMultilevel"/>
    <w:tmpl w:val="FC086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9"/>
  </w:num>
  <w:num w:numId="2">
    <w:abstractNumId w:val="113"/>
  </w:num>
  <w:num w:numId="3">
    <w:abstractNumId w:val="14"/>
  </w:num>
  <w:num w:numId="4">
    <w:abstractNumId w:val="45"/>
  </w:num>
  <w:num w:numId="5">
    <w:abstractNumId w:val="35"/>
  </w:num>
  <w:num w:numId="6">
    <w:abstractNumId w:val="86"/>
  </w:num>
  <w:num w:numId="7">
    <w:abstractNumId w:val="99"/>
  </w:num>
  <w:num w:numId="8">
    <w:abstractNumId w:val="59"/>
  </w:num>
  <w:num w:numId="9">
    <w:abstractNumId w:val="61"/>
  </w:num>
  <w:num w:numId="10">
    <w:abstractNumId w:val="94"/>
  </w:num>
  <w:num w:numId="11">
    <w:abstractNumId w:val="16"/>
  </w:num>
  <w:num w:numId="12">
    <w:abstractNumId w:val="27"/>
  </w:num>
  <w:num w:numId="13">
    <w:abstractNumId w:val="42"/>
  </w:num>
  <w:num w:numId="1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num>
  <w:num w:numId="21">
    <w:abstractNumId w:val="83"/>
  </w:num>
  <w:num w:numId="22">
    <w:abstractNumId w:val="87"/>
  </w:num>
  <w:num w:numId="23">
    <w:abstractNumId w:val="66"/>
  </w:num>
  <w:num w:numId="24">
    <w:abstractNumId w:val="72"/>
  </w:num>
  <w:num w:numId="25">
    <w:abstractNumId w:val="108"/>
  </w:num>
  <w:num w:numId="26">
    <w:abstractNumId w:val="29"/>
  </w:num>
  <w:num w:numId="27">
    <w:abstractNumId w:val="90"/>
  </w:num>
  <w:num w:numId="28">
    <w:abstractNumId w:val="12"/>
  </w:num>
  <w:num w:numId="29">
    <w:abstractNumId w:val="101"/>
  </w:num>
  <w:num w:numId="30">
    <w:abstractNumId w:val="44"/>
  </w:num>
  <w:num w:numId="31">
    <w:abstractNumId w:val="11"/>
  </w:num>
  <w:num w:numId="32">
    <w:abstractNumId w:val="36"/>
  </w:num>
  <w:num w:numId="33">
    <w:abstractNumId w:val="58"/>
  </w:num>
  <w:num w:numId="34">
    <w:abstractNumId w:val="85"/>
  </w:num>
  <w:num w:numId="35">
    <w:abstractNumId w:val="49"/>
  </w:num>
  <w:num w:numId="36">
    <w:abstractNumId w:val="71"/>
  </w:num>
  <w:num w:numId="37">
    <w:abstractNumId w:val="110"/>
  </w:num>
  <w:num w:numId="38">
    <w:abstractNumId w:val="103"/>
  </w:num>
  <w:num w:numId="39">
    <w:abstractNumId w:val="69"/>
  </w:num>
  <w:num w:numId="40">
    <w:abstractNumId w:val="57"/>
  </w:num>
  <w:num w:numId="41">
    <w:abstractNumId w:val="117"/>
  </w:num>
  <w:num w:numId="42">
    <w:abstractNumId w:val="64"/>
  </w:num>
  <w:num w:numId="43">
    <w:abstractNumId w:val="56"/>
  </w:num>
  <w:num w:numId="44">
    <w:abstractNumId w:val="41"/>
  </w:num>
  <w:num w:numId="45">
    <w:abstractNumId w:val="79"/>
  </w:num>
  <w:num w:numId="46">
    <w:abstractNumId w:val="121"/>
  </w:num>
  <w:num w:numId="47">
    <w:abstractNumId w:val="116"/>
  </w:num>
  <w:num w:numId="48">
    <w:abstractNumId w:val="24"/>
  </w:num>
  <w:num w:numId="49">
    <w:abstractNumId w:val="51"/>
  </w:num>
  <w:num w:numId="50">
    <w:abstractNumId w:val="80"/>
  </w:num>
  <w:num w:numId="51">
    <w:abstractNumId w:val="67"/>
  </w:num>
  <w:num w:numId="52">
    <w:abstractNumId w:val="18"/>
  </w:num>
  <w:num w:numId="53">
    <w:abstractNumId w:val="93"/>
  </w:num>
  <w:num w:numId="54">
    <w:abstractNumId w:val="68"/>
  </w:num>
  <w:num w:numId="55">
    <w:abstractNumId w:val="40"/>
  </w:num>
  <w:num w:numId="56">
    <w:abstractNumId w:val="75"/>
  </w:num>
  <w:num w:numId="57">
    <w:abstractNumId w:val="77"/>
  </w:num>
  <w:num w:numId="58">
    <w:abstractNumId w:val="32"/>
  </w:num>
  <w:num w:numId="59">
    <w:abstractNumId w:val="23"/>
  </w:num>
  <w:num w:numId="60">
    <w:abstractNumId w:val="6"/>
  </w:num>
  <w:num w:numId="61">
    <w:abstractNumId w:val="76"/>
  </w:num>
  <w:num w:numId="62">
    <w:abstractNumId w:val="43"/>
  </w:num>
  <w:num w:numId="63">
    <w:abstractNumId w:val="30"/>
  </w:num>
  <w:num w:numId="64">
    <w:abstractNumId w:val="92"/>
  </w:num>
  <w:num w:numId="65">
    <w:abstractNumId w:val="62"/>
  </w:num>
  <w:num w:numId="66">
    <w:abstractNumId w:val="104"/>
  </w:num>
  <w:num w:numId="67">
    <w:abstractNumId w:val="106"/>
  </w:num>
  <w:num w:numId="68">
    <w:abstractNumId w:val="107"/>
  </w:num>
  <w:num w:numId="69">
    <w:abstractNumId w:val="46"/>
  </w:num>
  <w:num w:numId="70">
    <w:abstractNumId w:val="73"/>
  </w:num>
  <w:num w:numId="71">
    <w:abstractNumId w:val="4"/>
  </w:num>
  <w:num w:numId="72">
    <w:abstractNumId w:val="55"/>
  </w:num>
  <w:num w:numId="73">
    <w:abstractNumId w:val="50"/>
  </w:num>
  <w:num w:numId="74">
    <w:abstractNumId w:val="28"/>
  </w:num>
  <w:num w:numId="75">
    <w:abstractNumId w:val="65"/>
  </w:num>
  <w:num w:numId="76">
    <w:abstractNumId w:val="118"/>
  </w:num>
  <w:num w:numId="77">
    <w:abstractNumId w:val="78"/>
  </w:num>
  <w:num w:numId="78">
    <w:abstractNumId w:val="95"/>
  </w:num>
  <w:num w:numId="79">
    <w:abstractNumId w:val="5"/>
  </w:num>
  <w:num w:numId="80">
    <w:abstractNumId w:val="109"/>
  </w:num>
  <w:num w:numId="81">
    <w:abstractNumId w:val="115"/>
  </w:num>
  <w:num w:numId="82">
    <w:abstractNumId w:val="47"/>
  </w:num>
  <w:num w:numId="83">
    <w:abstractNumId w:val="8"/>
  </w:num>
  <w:num w:numId="84">
    <w:abstractNumId w:val="96"/>
  </w:num>
  <w:num w:numId="85">
    <w:abstractNumId w:val="38"/>
  </w:num>
  <w:num w:numId="86">
    <w:abstractNumId w:val="119"/>
  </w:num>
  <w:num w:numId="87">
    <w:abstractNumId w:val="13"/>
  </w:num>
  <w:num w:numId="88">
    <w:abstractNumId w:val="102"/>
  </w:num>
  <w:num w:numId="89">
    <w:abstractNumId w:val="114"/>
  </w:num>
  <w:num w:numId="90">
    <w:abstractNumId w:val="82"/>
  </w:num>
  <w:num w:numId="91">
    <w:abstractNumId w:val="26"/>
  </w:num>
  <w:num w:numId="92">
    <w:abstractNumId w:val="48"/>
  </w:num>
  <w:num w:numId="93">
    <w:abstractNumId w:val="91"/>
  </w:num>
  <w:num w:numId="94">
    <w:abstractNumId w:val="25"/>
  </w:num>
  <w:num w:numId="95">
    <w:abstractNumId w:val="60"/>
  </w:num>
  <w:num w:numId="96">
    <w:abstractNumId w:val="17"/>
  </w:num>
  <w:num w:numId="97">
    <w:abstractNumId w:val="52"/>
  </w:num>
  <w:num w:numId="98">
    <w:abstractNumId w:val="31"/>
  </w:num>
  <w:num w:numId="99">
    <w:abstractNumId w:val="98"/>
  </w:num>
  <w:num w:numId="100">
    <w:abstractNumId w:val="112"/>
  </w:num>
  <w:num w:numId="101">
    <w:abstractNumId w:val="53"/>
  </w:num>
  <w:num w:numId="102">
    <w:abstractNumId w:val="21"/>
  </w:num>
  <w:num w:numId="103">
    <w:abstractNumId w:val="88"/>
  </w:num>
  <w:num w:numId="104">
    <w:abstractNumId w:val="34"/>
  </w:num>
  <w:num w:numId="105">
    <w:abstractNumId w:val="100"/>
  </w:num>
  <w:num w:numId="106">
    <w:abstractNumId w:val="33"/>
  </w:num>
  <w:num w:numId="107">
    <w:abstractNumId w:val="74"/>
  </w:num>
  <w:num w:numId="108">
    <w:abstractNumId w:val="63"/>
  </w:num>
  <w:num w:numId="109">
    <w:abstractNumId w:val="81"/>
  </w:num>
  <w:num w:numId="11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0"/>
  </w:num>
  <w:num w:numId="116">
    <w:abstractNumId w:val="1"/>
  </w:num>
  <w:num w:numId="117">
    <w:abstractNumId w:val="15"/>
  </w:num>
  <w:num w:numId="118">
    <w:abstractNumId w:val="9"/>
  </w:num>
  <w:num w:numId="119">
    <w:abstractNumId w:val="37"/>
  </w:num>
  <w:num w:numId="120">
    <w:abstractNumId w:val="39"/>
  </w:num>
  <w:num w:numId="121">
    <w:abstractNumId w:val="19"/>
  </w:num>
  <w:num w:numId="122">
    <w:abstractNumId w:val="70"/>
  </w:num>
  <w:num w:numId="123">
    <w:abstractNumId w:val="54"/>
  </w:num>
  <w:num w:numId="124">
    <w:abstractNumId w:val="10"/>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1B9"/>
    <w:rsid w:val="00023D38"/>
    <w:rsid w:val="00071C7A"/>
    <w:rsid w:val="00142C2A"/>
    <w:rsid w:val="00163018"/>
    <w:rsid w:val="001657C2"/>
    <w:rsid w:val="00205FD6"/>
    <w:rsid w:val="00211FDC"/>
    <w:rsid w:val="002B771A"/>
    <w:rsid w:val="003B4614"/>
    <w:rsid w:val="00424A12"/>
    <w:rsid w:val="0047572C"/>
    <w:rsid w:val="005B508D"/>
    <w:rsid w:val="006015A1"/>
    <w:rsid w:val="00641605"/>
    <w:rsid w:val="00673874"/>
    <w:rsid w:val="006D437A"/>
    <w:rsid w:val="00710848"/>
    <w:rsid w:val="007E5922"/>
    <w:rsid w:val="00844152"/>
    <w:rsid w:val="00851919"/>
    <w:rsid w:val="008559E2"/>
    <w:rsid w:val="008D468B"/>
    <w:rsid w:val="009367C7"/>
    <w:rsid w:val="009E2E07"/>
    <w:rsid w:val="00A7796D"/>
    <w:rsid w:val="00B25C03"/>
    <w:rsid w:val="00C05220"/>
    <w:rsid w:val="00C533E5"/>
    <w:rsid w:val="00D04A9E"/>
    <w:rsid w:val="00D23592"/>
    <w:rsid w:val="00D341DA"/>
    <w:rsid w:val="00D54375"/>
    <w:rsid w:val="00D92E81"/>
    <w:rsid w:val="00DF05D3"/>
    <w:rsid w:val="00E711B9"/>
    <w:rsid w:val="00EA75CA"/>
    <w:rsid w:val="00EA7C68"/>
    <w:rsid w:val="00F33DA4"/>
    <w:rsid w:val="00F35F3B"/>
    <w:rsid w:val="00F52E28"/>
    <w:rsid w:val="00FA03B1"/>
    <w:rsid w:val="00FE409B"/>
    <w:rsid w:val="00FE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B9"/>
    <w:rPr>
      <w:rFonts w:ascii="Calibri" w:eastAsia="Calibri" w:hAnsi="Calibri" w:cs="Times New Roman"/>
    </w:rPr>
  </w:style>
  <w:style w:type="paragraph" w:styleId="1">
    <w:name w:val="heading 1"/>
    <w:basedOn w:val="a"/>
    <w:next w:val="a"/>
    <w:link w:val="10"/>
    <w:uiPriority w:val="99"/>
    <w:qFormat/>
    <w:rsid w:val="00165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9367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367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9367C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9367C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9367C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9">
    <w:name w:val="heading 9"/>
    <w:basedOn w:val="a"/>
    <w:next w:val="a"/>
    <w:link w:val="90"/>
    <w:uiPriority w:val="99"/>
    <w:qFormat/>
    <w:rsid w:val="001657C2"/>
    <w:pPr>
      <w:keepNext/>
      <w:spacing w:after="0" w:line="240" w:lineRule="auto"/>
      <w:ind w:firstLine="720"/>
      <w:jc w:val="center"/>
      <w:outlineLvl w:val="8"/>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11B9"/>
    <w:pPr>
      <w:ind w:left="720"/>
      <w:contextualSpacing/>
    </w:pPr>
  </w:style>
  <w:style w:type="paragraph" w:styleId="a4">
    <w:name w:val="Normal (Web)"/>
    <w:basedOn w:val="a"/>
    <w:uiPriority w:val="99"/>
    <w:rsid w:val="00E711B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rsid w:val="00E711B9"/>
    <w:pPr>
      <w:spacing w:after="120"/>
      <w:ind w:left="283"/>
    </w:pPr>
    <w:rPr>
      <w:rFonts w:cs="Calibri"/>
    </w:rPr>
  </w:style>
  <w:style w:type="character" w:customStyle="1" w:styleId="a6">
    <w:name w:val="Основной текст с отступом Знак"/>
    <w:basedOn w:val="a0"/>
    <w:link w:val="a5"/>
    <w:uiPriority w:val="99"/>
    <w:rsid w:val="00E711B9"/>
    <w:rPr>
      <w:rFonts w:ascii="Calibri" w:eastAsia="Calibri" w:hAnsi="Calibri" w:cs="Calibri"/>
    </w:rPr>
  </w:style>
  <w:style w:type="paragraph" w:styleId="a7">
    <w:name w:val="No Spacing"/>
    <w:link w:val="a8"/>
    <w:uiPriority w:val="99"/>
    <w:qFormat/>
    <w:rsid w:val="00F35F3B"/>
    <w:pPr>
      <w:spacing w:after="0" w:line="240" w:lineRule="auto"/>
    </w:pPr>
    <w:rPr>
      <w:rFonts w:ascii="Calibri" w:eastAsia="Calibri" w:hAnsi="Calibri" w:cs="Times New Roman"/>
    </w:rPr>
  </w:style>
  <w:style w:type="paragraph" w:customStyle="1" w:styleId="ConsPlusNormal">
    <w:name w:val="ConsPlusNormal"/>
    <w:uiPriority w:val="99"/>
    <w:rsid w:val="006D43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424A12"/>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424A12"/>
    <w:rPr>
      <w:rFonts w:ascii="Tahoma" w:eastAsia="Calibri" w:hAnsi="Tahoma" w:cs="Times New Roman"/>
      <w:sz w:val="16"/>
      <w:szCs w:val="16"/>
    </w:rPr>
  </w:style>
  <w:style w:type="paragraph" w:styleId="ab">
    <w:name w:val="Body Text"/>
    <w:basedOn w:val="a"/>
    <w:link w:val="ac"/>
    <w:uiPriority w:val="99"/>
    <w:unhideWhenUsed/>
    <w:rsid w:val="009367C7"/>
    <w:pPr>
      <w:spacing w:after="120"/>
    </w:pPr>
  </w:style>
  <w:style w:type="character" w:customStyle="1" w:styleId="ac">
    <w:name w:val="Основной текст Знак"/>
    <w:basedOn w:val="a0"/>
    <w:link w:val="ab"/>
    <w:uiPriority w:val="99"/>
    <w:rsid w:val="009367C7"/>
    <w:rPr>
      <w:rFonts w:ascii="Calibri" w:eastAsia="Calibri" w:hAnsi="Calibri" w:cs="Times New Roman"/>
    </w:rPr>
  </w:style>
  <w:style w:type="character" w:customStyle="1" w:styleId="20">
    <w:name w:val="Заголовок 2 Знак"/>
    <w:basedOn w:val="a0"/>
    <w:link w:val="2"/>
    <w:uiPriority w:val="99"/>
    <w:rsid w:val="009367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9367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367C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367C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367C7"/>
    <w:rPr>
      <w:rFonts w:ascii="Times New Roman" w:eastAsia="Times New Roman" w:hAnsi="Times New Roman" w:cs="Times New Roman"/>
      <w:b/>
      <w:bCs/>
      <w:sz w:val="15"/>
      <w:szCs w:val="15"/>
      <w:lang w:eastAsia="ru-RU"/>
    </w:rPr>
  </w:style>
  <w:style w:type="character" w:customStyle="1" w:styleId="butback1">
    <w:name w:val="butback1"/>
    <w:basedOn w:val="a0"/>
    <w:rsid w:val="009367C7"/>
    <w:rPr>
      <w:color w:val="666666"/>
    </w:rPr>
  </w:style>
  <w:style w:type="character" w:customStyle="1" w:styleId="submenu-table">
    <w:name w:val="submenu-table"/>
    <w:basedOn w:val="a0"/>
    <w:rsid w:val="009367C7"/>
  </w:style>
  <w:style w:type="paragraph" w:customStyle="1" w:styleId="Default">
    <w:name w:val="Default"/>
    <w:rsid w:val="009367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Основной текст Знак1"/>
    <w:basedOn w:val="a0"/>
    <w:uiPriority w:val="99"/>
    <w:semiHidden/>
    <w:rsid w:val="009367C7"/>
  </w:style>
  <w:style w:type="paragraph" w:customStyle="1" w:styleId="ad">
    <w:name w:val="список с точками"/>
    <w:basedOn w:val="a"/>
    <w:rsid w:val="009367C7"/>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western">
    <w:name w:val="western"/>
    <w:basedOn w:val="a"/>
    <w:rsid w:val="009367C7"/>
    <w:pPr>
      <w:spacing w:before="100" w:beforeAutospacing="1" w:after="115" w:line="240" w:lineRule="auto"/>
    </w:pPr>
    <w:rPr>
      <w:rFonts w:ascii="Times New Roman" w:eastAsia="Arial Unicode MS" w:hAnsi="Times New Roman"/>
      <w:color w:val="000000"/>
      <w:sz w:val="24"/>
      <w:szCs w:val="24"/>
      <w:lang w:eastAsia="ru-RU"/>
    </w:rPr>
  </w:style>
  <w:style w:type="paragraph" w:customStyle="1" w:styleId="12">
    <w:name w:val="Стиль1"/>
    <w:basedOn w:val="2"/>
    <w:rsid w:val="009367C7"/>
    <w:pPr>
      <w:keepLines w:val="0"/>
      <w:spacing w:before="0" w:line="240" w:lineRule="auto"/>
      <w:jc w:val="center"/>
    </w:pPr>
    <w:rPr>
      <w:rFonts w:ascii="Times New Roman" w:eastAsia="Times New Roman" w:hAnsi="Times New Roman" w:cs="Times New Roman"/>
      <w:b w:val="0"/>
      <w:bCs w:val="0"/>
      <w:color w:val="auto"/>
      <w:sz w:val="28"/>
      <w:szCs w:val="24"/>
      <w:lang w:eastAsia="ru-RU"/>
    </w:rPr>
  </w:style>
  <w:style w:type="character" w:customStyle="1" w:styleId="22">
    <w:name w:val="Основной текст (22)"/>
    <w:basedOn w:val="a0"/>
    <w:link w:val="221"/>
    <w:locked/>
    <w:rsid w:val="009367C7"/>
    <w:rPr>
      <w:sz w:val="14"/>
      <w:szCs w:val="14"/>
      <w:shd w:val="clear" w:color="auto" w:fill="FFFFFF"/>
    </w:rPr>
  </w:style>
  <w:style w:type="paragraph" w:customStyle="1" w:styleId="221">
    <w:name w:val="Основной текст (22)1"/>
    <w:basedOn w:val="a"/>
    <w:link w:val="22"/>
    <w:rsid w:val="009367C7"/>
    <w:pPr>
      <w:shd w:val="clear" w:color="auto" w:fill="FFFFFF"/>
      <w:spacing w:after="60" w:line="173" w:lineRule="exact"/>
      <w:jc w:val="both"/>
    </w:pPr>
    <w:rPr>
      <w:rFonts w:asciiTheme="minorHAnsi" w:eastAsiaTheme="minorHAnsi" w:hAnsiTheme="minorHAnsi" w:cstheme="minorBidi"/>
      <w:sz w:val="14"/>
      <w:szCs w:val="14"/>
    </w:rPr>
  </w:style>
  <w:style w:type="character" w:customStyle="1" w:styleId="8">
    <w:name w:val="Основной текст (8)"/>
    <w:basedOn w:val="a0"/>
    <w:link w:val="81"/>
    <w:locked/>
    <w:rsid w:val="009367C7"/>
    <w:rPr>
      <w:rFonts w:ascii="Calibri" w:hAnsi="Calibri"/>
      <w:b/>
      <w:bCs/>
      <w:sz w:val="14"/>
      <w:szCs w:val="14"/>
      <w:shd w:val="clear" w:color="auto" w:fill="FFFFFF"/>
    </w:rPr>
  </w:style>
  <w:style w:type="paragraph" w:customStyle="1" w:styleId="81">
    <w:name w:val="Основной текст (8)1"/>
    <w:basedOn w:val="a"/>
    <w:link w:val="8"/>
    <w:rsid w:val="009367C7"/>
    <w:pPr>
      <w:shd w:val="clear" w:color="auto" w:fill="FFFFFF"/>
      <w:spacing w:before="120" w:after="0" w:line="168" w:lineRule="exact"/>
      <w:ind w:hanging="320"/>
    </w:pPr>
    <w:rPr>
      <w:rFonts w:eastAsiaTheme="minorHAnsi" w:cstheme="minorBidi"/>
      <w:b/>
      <w:bCs/>
      <w:sz w:val="14"/>
      <w:szCs w:val="14"/>
    </w:rPr>
  </w:style>
  <w:style w:type="character" w:customStyle="1" w:styleId="31">
    <w:name w:val="Основной текст (3)"/>
    <w:basedOn w:val="a0"/>
    <w:link w:val="310"/>
    <w:locked/>
    <w:rsid w:val="009367C7"/>
    <w:rPr>
      <w:rFonts w:ascii="Calibri" w:hAnsi="Calibri"/>
      <w:sz w:val="24"/>
      <w:szCs w:val="24"/>
      <w:shd w:val="clear" w:color="auto" w:fill="FFFFFF"/>
    </w:rPr>
  </w:style>
  <w:style w:type="paragraph" w:customStyle="1" w:styleId="310">
    <w:name w:val="Основной текст (3)1"/>
    <w:basedOn w:val="a"/>
    <w:link w:val="31"/>
    <w:rsid w:val="009367C7"/>
    <w:pPr>
      <w:shd w:val="clear" w:color="auto" w:fill="FFFFFF"/>
      <w:spacing w:before="240" w:after="240" w:line="274" w:lineRule="exact"/>
      <w:ind w:firstLine="740"/>
      <w:jc w:val="both"/>
    </w:pPr>
    <w:rPr>
      <w:rFonts w:eastAsiaTheme="minorHAnsi" w:cstheme="minorBidi"/>
      <w:sz w:val="24"/>
      <w:szCs w:val="24"/>
    </w:rPr>
  </w:style>
  <w:style w:type="character" w:customStyle="1" w:styleId="91">
    <w:name w:val="Основной текст (9)"/>
    <w:basedOn w:val="a0"/>
    <w:link w:val="910"/>
    <w:locked/>
    <w:rsid w:val="009367C7"/>
    <w:rPr>
      <w:rFonts w:ascii="Calibri" w:hAnsi="Calibri"/>
      <w:b/>
      <w:bCs/>
      <w:sz w:val="24"/>
      <w:szCs w:val="24"/>
      <w:shd w:val="clear" w:color="auto" w:fill="FFFFFF"/>
    </w:rPr>
  </w:style>
  <w:style w:type="paragraph" w:customStyle="1" w:styleId="910">
    <w:name w:val="Основной текст (9)1"/>
    <w:basedOn w:val="a"/>
    <w:link w:val="91"/>
    <w:rsid w:val="009367C7"/>
    <w:pPr>
      <w:shd w:val="clear" w:color="auto" w:fill="FFFFFF"/>
      <w:spacing w:before="360" w:after="600" w:line="240" w:lineRule="atLeast"/>
    </w:pPr>
    <w:rPr>
      <w:rFonts w:eastAsiaTheme="minorHAnsi" w:cstheme="minorBidi"/>
      <w:b/>
      <w:bCs/>
      <w:sz w:val="24"/>
      <w:szCs w:val="24"/>
    </w:rPr>
  </w:style>
  <w:style w:type="character" w:customStyle="1" w:styleId="41">
    <w:name w:val="Основной текст (4)"/>
    <w:basedOn w:val="a0"/>
    <w:link w:val="410"/>
    <w:locked/>
    <w:rsid w:val="009367C7"/>
    <w:rPr>
      <w:rFonts w:ascii="Calibri" w:hAnsi="Calibri"/>
      <w:sz w:val="24"/>
      <w:szCs w:val="24"/>
      <w:shd w:val="clear" w:color="auto" w:fill="FFFFFF"/>
    </w:rPr>
  </w:style>
  <w:style w:type="paragraph" w:customStyle="1" w:styleId="410">
    <w:name w:val="Основной текст (4)1"/>
    <w:basedOn w:val="a"/>
    <w:link w:val="41"/>
    <w:rsid w:val="009367C7"/>
    <w:pPr>
      <w:shd w:val="clear" w:color="auto" w:fill="FFFFFF"/>
      <w:spacing w:before="240" w:after="0" w:line="274" w:lineRule="exact"/>
    </w:pPr>
    <w:rPr>
      <w:rFonts w:eastAsiaTheme="minorHAnsi" w:cstheme="minorBidi"/>
      <w:sz w:val="24"/>
      <w:szCs w:val="24"/>
    </w:rPr>
  </w:style>
  <w:style w:type="character" w:customStyle="1" w:styleId="21">
    <w:name w:val="Основной текст (2)"/>
    <w:basedOn w:val="a0"/>
    <w:link w:val="210"/>
    <w:locked/>
    <w:rsid w:val="009367C7"/>
    <w:rPr>
      <w:rFonts w:ascii="Calibri" w:hAnsi="Calibri"/>
      <w:sz w:val="24"/>
      <w:szCs w:val="24"/>
      <w:shd w:val="clear" w:color="auto" w:fill="FFFFFF"/>
    </w:rPr>
  </w:style>
  <w:style w:type="paragraph" w:customStyle="1" w:styleId="210">
    <w:name w:val="Основной текст (2)1"/>
    <w:basedOn w:val="a"/>
    <w:link w:val="21"/>
    <w:rsid w:val="009367C7"/>
    <w:pPr>
      <w:shd w:val="clear" w:color="auto" w:fill="FFFFFF"/>
      <w:spacing w:after="0" w:line="230" w:lineRule="exact"/>
    </w:pPr>
    <w:rPr>
      <w:rFonts w:eastAsiaTheme="minorHAnsi" w:cstheme="minorBidi"/>
      <w:sz w:val="24"/>
      <w:szCs w:val="24"/>
    </w:rPr>
  </w:style>
  <w:style w:type="paragraph" w:customStyle="1" w:styleId="ae">
    <w:name w:val="Абзац"/>
    <w:basedOn w:val="a"/>
    <w:uiPriority w:val="99"/>
    <w:rsid w:val="009367C7"/>
    <w:pPr>
      <w:spacing w:after="0" w:line="312" w:lineRule="auto"/>
      <w:ind w:firstLine="567"/>
      <w:jc w:val="both"/>
    </w:pPr>
    <w:rPr>
      <w:rFonts w:eastAsia="Times New Roman"/>
      <w:spacing w:val="-4"/>
      <w:sz w:val="24"/>
      <w:szCs w:val="24"/>
      <w:lang w:eastAsia="ru-RU"/>
    </w:rPr>
  </w:style>
  <w:style w:type="paragraph" w:customStyle="1" w:styleId="p11">
    <w:name w:val="p11"/>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9367C7"/>
  </w:style>
  <w:style w:type="paragraph" w:customStyle="1" w:styleId="p12">
    <w:name w:val="p12"/>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9367C7"/>
  </w:style>
  <w:style w:type="character" w:customStyle="1" w:styleId="s5">
    <w:name w:val="s5"/>
    <w:basedOn w:val="a0"/>
    <w:rsid w:val="009367C7"/>
  </w:style>
  <w:style w:type="character" w:customStyle="1" w:styleId="apple-converted-space">
    <w:name w:val="apple-converted-space"/>
    <w:basedOn w:val="a0"/>
    <w:uiPriority w:val="99"/>
    <w:rsid w:val="009367C7"/>
  </w:style>
  <w:style w:type="paragraph" w:customStyle="1" w:styleId="p14">
    <w:name w:val="p14"/>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9367C7"/>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Indent 3"/>
    <w:basedOn w:val="a"/>
    <w:link w:val="33"/>
    <w:uiPriority w:val="99"/>
    <w:unhideWhenUsed/>
    <w:rsid w:val="009367C7"/>
    <w:pPr>
      <w:spacing w:after="120"/>
      <w:ind w:left="283"/>
    </w:pPr>
    <w:rPr>
      <w:sz w:val="16"/>
      <w:szCs w:val="16"/>
    </w:rPr>
  </w:style>
  <w:style w:type="character" w:customStyle="1" w:styleId="33">
    <w:name w:val="Основной текст с отступом 3 Знак"/>
    <w:basedOn w:val="a0"/>
    <w:link w:val="32"/>
    <w:uiPriority w:val="99"/>
    <w:rsid w:val="009367C7"/>
    <w:rPr>
      <w:rFonts w:ascii="Calibri" w:eastAsia="Calibri" w:hAnsi="Calibri" w:cs="Times New Roman"/>
      <w:sz w:val="16"/>
      <w:szCs w:val="16"/>
    </w:rPr>
  </w:style>
  <w:style w:type="paragraph" w:styleId="23">
    <w:name w:val="Body Text Indent 2"/>
    <w:basedOn w:val="a"/>
    <w:link w:val="24"/>
    <w:uiPriority w:val="99"/>
    <w:semiHidden/>
    <w:unhideWhenUsed/>
    <w:rsid w:val="009367C7"/>
    <w:pPr>
      <w:spacing w:after="120" w:line="480" w:lineRule="auto"/>
      <w:ind w:left="283"/>
    </w:pPr>
    <w:rPr>
      <w:rFonts w:asciiTheme="minorHAnsi" w:eastAsiaTheme="minorHAnsi" w:hAnsiTheme="minorHAnsi" w:cstheme="minorBidi"/>
    </w:rPr>
  </w:style>
  <w:style w:type="character" w:customStyle="1" w:styleId="24">
    <w:name w:val="Основной текст с отступом 2 Знак"/>
    <w:basedOn w:val="a0"/>
    <w:link w:val="23"/>
    <w:uiPriority w:val="99"/>
    <w:semiHidden/>
    <w:rsid w:val="009367C7"/>
  </w:style>
  <w:style w:type="paragraph" w:customStyle="1" w:styleId="CharChar">
    <w:name w:val="Знак Знак Знак Знак Char Char"/>
    <w:basedOn w:val="a"/>
    <w:rsid w:val="009367C7"/>
    <w:pPr>
      <w:spacing w:after="160" w:line="240" w:lineRule="exact"/>
    </w:pPr>
    <w:rPr>
      <w:rFonts w:ascii="Verdana" w:eastAsia="Times New Roman" w:hAnsi="Verdana" w:cs="Verdana"/>
      <w:sz w:val="20"/>
      <w:szCs w:val="20"/>
      <w:lang w:val="en-US"/>
    </w:rPr>
  </w:style>
  <w:style w:type="paragraph" w:styleId="25">
    <w:name w:val="Body Text 2"/>
    <w:basedOn w:val="a"/>
    <w:link w:val="26"/>
    <w:rsid w:val="009367C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9367C7"/>
    <w:rPr>
      <w:rFonts w:ascii="Times New Roman" w:eastAsia="Times New Roman" w:hAnsi="Times New Roman" w:cs="Times New Roman"/>
      <w:sz w:val="24"/>
      <w:szCs w:val="24"/>
      <w:lang w:eastAsia="ru-RU"/>
    </w:rPr>
  </w:style>
  <w:style w:type="paragraph" w:customStyle="1" w:styleId="13">
    <w:name w:val="Знак Знак Знак1 Знак Знак Знак Знак"/>
    <w:basedOn w:val="a"/>
    <w:rsid w:val="009367C7"/>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9"/>
    <w:rsid w:val="001657C2"/>
    <w:rPr>
      <w:rFonts w:asciiTheme="majorHAnsi" w:eastAsiaTheme="majorEastAsia" w:hAnsiTheme="majorHAnsi" w:cstheme="majorBidi"/>
      <w:b/>
      <w:bCs/>
      <w:color w:val="365F91" w:themeColor="accent1" w:themeShade="BF"/>
      <w:sz w:val="28"/>
      <w:szCs w:val="28"/>
    </w:rPr>
  </w:style>
  <w:style w:type="character" w:customStyle="1" w:styleId="90">
    <w:name w:val="Заголовок 9 Знак"/>
    <w:basedOn w:val="a0"/>
    <w:link w:val="9"/>
    <w:uiPriority w:val="99"/>
    <w:rsid w:val="001657C2"/>
    <w:rPr>
      <w:rFonts w:ascii="Calibri" w:eastAsia="Times New Roman" w:hAnsi="Calibri" w:cs="Times New Roman"/>
      <w:b/>
      <w:bCs/>
      <w:sz w:val="24"/>
      <w:szCs w:val="24"/>
    </w:rPr>
  </w:style>
  <w:style w:type="paragraph" w:styleId="af">
    <w:name w:val="caption"/>
    <w:basedOn w:val="a"/>
    <w:next w:val="a"/>
    <w:uiPriority w:val="99"/>
    <w:qFormat/>
    <w:rsid w:val="001657C2"/>
    <w:pPr>
      <w:widowControl w:val="0"/>
      <w:spacing w:after="0" w:line="240" w:lineRule="auto"/>
      <w:jc w:val="center"/>
    </w:pPr>
    <w:rPr>
      <w:rFonts w:eastAsia="Times New Roman"/>
      <w:b/>
      <w:bCs/>
      <w:spacing w:val="30"/>
      <w:sz w:val="32"/>
      <w:szCs w:val="32"/>
    </w:rPr>
  </w:style>
  <w:style w:type="character" w:customStyle="1" w:styleId="a8">
    <w:name w:val="Без интервала Знак"/>
    <w:link w:val="a7"/>
    <w:uiPriority w:val="99"/>
    <w:locked/>
    <w:rsid w:val="001657C2"/>
    <w:rPr>
      <w:rFonts w:ascii="Calibri" w:eastAsia="Calibri" w:hAnsi="Calibri" w:cs="Times New Roman"/>
    </w:rPr>
  </w:style>
  <w:style w:type="paragraph" w:styleId="af0">
    <w:name w:val="header"/>
    <w:basedOn w:val="a"/>
    <w:link w:val="af1"/>
    <w:uiPriority w:val="99"/>
    <w:rsid w:val="001657C2"/>
    <w:pPr>
      <w:tabs>
        <w:tab w:val="center" w:pos="4677"/>
        <w:tab w:val="right" w:pos="9355"/>
      </w:tabs>
      <w:spacing w:after="0" w:line="240" w:lineRule="auto"/>
    </w:pPr>
    <w:rPr>
      <w:rFonts w:eastAsia="Times New Roman" w:cs="Calibri"/>
    </w:rPr>
  </w:style>
  <w:style w:type="character" w:customStyle="1" w:styleId="af1">
    <w:name w:val="Верхний колонтитул Знак"/>
    <w:basedOn w:val="a0"/>
    <w:link w:val="af0"/>
    <w:uiPriority w:val="99"/>
    <w:rsid w:val="001657C2"/>
    <w:rPr>
      <w:rFonts w:ascii="Calibri" w:eastAsia="Times New Roman" w:hAnsi="Calibri" w:cs="Calibri"/>
    </w:rPr>
  </w:style>
  <w:style w:type="paragraph" w:styleId="af2">
    <w:name w:val="footer"/>
    <w:basedOn w:val="a"/>
    <w:link w:val="af3"/>
    <w:uiPriority w:val="99"/>
    <w:rsid w:val="001657C2"/>
    <w:pPr>
      <w:tabs>
        <w:tab w:val="center" w:pos="4677"/>
        <w:tab w:val="right" w:pos="9355"/>
      </w:tabs>
      <w:spacing w:after="0" w:line="240" w:lineRule="auto"/>
    </w:pPr>
    <w:rPr>
      <w:rFonts w:eastAsia="Times New Roman" w:cs="Calibri"/>
    </w:rPr>
  </w:style>
  <w:style w:type="character" w:customStyle="1" w:styleId="af3">
    <w:name w:val="Нижний колонтитул Знак"/>
    <w:basedOn w:val="a0"/>
    <w:link w:val="af2"/>
    <w:uiPriority w:val="99"/>
    <w:rsid w:val="001657C2"/>
    <w:rPr>
      <w:rFonts w:ascii="Calibri" w:eastAsia="Times New Roman" w:hAnsi="Calibri" w:cs="Calibri"/>
    </w:rPr>
  </w:style>
  <w:style w:type="character" w:customStyle="1" w:styleId="c0c7c14">
    <w:name w:val="c0 c7 c14"/>
    <w:basedOn w:val="a0"/>
    <w:uiPriority w:val="99"/>
    <w:rsid w:val="001657C2"/>
    <w:rPr>
      <w:rFonts w:cs="Times New Roman"/>
    </w:rPr>
  </w:style>
  <w:style w:type="paragraph" w:customStyle="1" w:styleId="Standard">
    <w:name w:val="Standard"/>
    <w:uiPriority w:val="99"/>
    <w:rsid w:val="001657C2"/>
    <w:pPr>
      <w:widowControl w:val="0"/>
      <w:suppressAutoHyphens/>
      <w:autoSpaceDN w:val="0"/>
      <w:spacing w:after="0" w:line="240" w:lineRule="auto"/>
      <w:textAlignment w:val="baseline"/>
    </w:pPr>
    <w:rPr>
      <w:rFonts w:ascii="Calibri" w:eastAsia="Times New Roman" w:hAnsi="Calibri" w:cs="Times New Roman"/>
      <w:kern w:val="3"/>
      <w:sz w:val="24"/>
      <w:szCs w:val="24"/>
      <w:lang w:eastAsia="ru-RU"/>
    </w:rPr>
  </w:style>
  <w:style w:type="paragraph" w:customStyle="1" w:styleId="14">
    <w:name w:val="Абзац списка1"/>
    <w:basedOn w:val="a"/>
    <w:uiPriority w:val="99"/>
    <w:rsid w:val="001657C2"/>
    <w:pPr>
      <w:widowControl w:val="0"/>
      <w:suppressAutoHyphens/>
      <w:spacing w:after="0" w:line="240" w:lineRule="auto"/>
      <w:ind w:left="720"/>
    </w:pPr>
    <w:rPr>
      <w:rFonts w:ascii="Liberation Serif" w:eastAsia="Times New Roman" w:hAnsi="Liberation Serif" w:cs="Liberation Serif"/>
      <w:kern w:val="2"/>
      <w:sz w:val="24"/>
      <w:szCs w:val="24"/>
    </w:rPr>
  </w:style>
  <w:style w:type="character" w:customStyle="1" w:styleId="BodyTextIndentChar">
    <w:name w:val="Body Text Indent Char"/>
    <w:basedOn w:val="a0"/>
    <w:uiPriority w:val="99"/>
    <w:semiHidden/>
    <w:locked/>
    <w:rsid w:val="001657C2"/>
    <w:rPr>
      <w:rFonts w:ascii="Calibri" w:hAnsi="Calibri" w:cs="Calibri"/>
      <w:lang w:eastAsia="en-US"/>
    </w:rPr>
  </w:style>
  <w:style w:type="character" w:customStyle="1" w:styleId="34">
    <w:name w:val="Знак Знак3"/>
    <w:basedOn w:val="a0"/>
    <w:uiPriority w:val="99"/>
    <w:rsid w:val="001657C2"/>
    <w:rPr>
      <w:rFonts w:eastAsia="Times New Roman" w:cs="Times New Roman"/>
      <w:sz w:val="24"/>
      <w:szCs w:val="24"/>
      <w:lang w:eastAsia="ru-RU"/>
    </w:rPr>
  </w:style>
  <w:style w:type="character" w:customStyle="1" w:styleId="BodyTextChar">
    <w:name w:val="Body Text Char"/>
    <w:basedOn w:val="a0"/>
    <w:uiPriority w:val="99"/>
    <w:semiHidden/>
    <w:locked/>
    <w:rsid w:val="001657C2"/>
    <w:rPr>
      <w:rFonts w:ascii="Calibri" w:hAnsi="Calibri" w:cs="Calibri"/>
      <w:lang w:eastAsia="en-US"/>
    </w:rPr>
  </w:style>
  <w:style w:type="paragraph" w:styleId="af4">
    <w:name w:val="Plain Text"/>
    <w:basedOn w:val="a"/>
    <w:link w:val="af5"/>
    <w:uiPriority w:val="99"/>
    <w:semiHidden/>
    <w:rsid w:val="001657C2"/>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semiHidden/>
    <w:rsid w:val="001657C2"/>
    <w:rPr>
      <w:rFonts w:ascii="Courier New" w:eastAsia="Times New Roman" w:hAnsi="Courier New" w:cs="Courier New"/>
      <w:sz w:val="20"/>
      <w:szCs w:val="20"/>
      <w:lang w:eastAsia="ru-RU"/>
    </w:rPr>
  </w:style>
  <w:style w:type="character" w:customStyle="1" w:styleId="PlainTextChar">
    <w:name w:val="Plain Text Char"/>
    <w:basedOn w:val="a0"/>
    <w:uiPriority w:val="99"/>
    <w:semiHidden/>
    <w:locked/>
    <w:rsid w:val="001657C2"/>
    <w:rPr>
      <w:rFonts w:ascii="Courier New" w:hAnsi="Courier New" w:cs="Courier New"/>
      <w:sz w:val="20"/>
      <w:szCs w:val="20"/>
      <w:lang w:eastAsia="en-US"/>
    </w:rPr>
  </w:style>
  <w:style w:type="paragraph" w:customStyle="1" w:styleId="15">
    <w:name w:val="Текст1"/>
    <w:basedOn w:val="a"/>
    <w:uiPriority w:val="99"/>
    <w:rsid w:val="001657C2"/>
    <w:pPr>
      <w:overflowPunct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Body Text 3"/>
    <w:basedOn w:val="a"/>
    <w:link w:val="36"/>
    <w:uiPriority w:val="99"/>
    <w:rsid w:val="001657C2"/>
    <w:pPr>
      <w:spacing w:after="120"/>
    </w:pPr>
    <w:rPr>
      <w:rFonts w:eastAsia="Times New Roman" w:cs="Calibri"/>
      <w:sz w:val="16"/>
      <w:szCs w:val="16"/>
    </w:rPr>
  </w:style>
  <w:style w:type="character" w:customStyle="1" w:styleId="36">
    <w:name w:val="Основной текст 3 Знак"/>
    <w:basedOn w:val="a0"/>
    <w:link w:val="35"/>
    <w:uiPriority w:val="99"/>
    <w:rsid w:val="001657C2"/>
    <w:rPr>
      <w:rFonts w:ascii="Calibri" w:eastAsia="Times New Roman" w:hAnsi="Calibri" w:cs="Calibri"/>
      <w:sz w:val="16"/>
      <w:szCs w:val="16"/>
    </w:rPr>
  </w:style>
  <w:style w:type="character" w:customStyle="1" w:styleId="c4">
    <w:name w:val="c4"/>
    <w:basedOn w:val="a0"/>
    <w:uiPriority w:val="99"/>
    <w:rsid w:val="001657C2"/>
    <w:rPr>
      <w:rFonts w:cs="Times New Roman"/>
    </w:rPr>
  </w:style>
  <w:style w:type="paragraph" w:customStyle="1" w:styleId="productinfo">
    <w:name w:val="product_info"/>
    <w:basedOn w:val="a"/>
    <w:uiPriority w:val="99"/>
    <w:rsid w:val="001657C2"/>
    <w:pPr>
      <w:spacing w:before="100" w:beforeAutospacing="1" w:after="100" w:afterAutospacing="1" w:line="240" w:lineRule="auto"/>
    </w:pPr>
    <w:rPr>
      <w:rFonts w:eastAsia="Times New Roman"/>
      <w:sz w:val="24"/>
      <w:szCs w:val="24"/>
      <w:lang w:eastAsia="ru-RU"/>
    </w:rPr>
  </w:style>
  <w:style w:type="character" w:customStyle="1" w:styleId="c5">
    <w:name w:val="c5"/>
    <w:basedOn w:val="a0"/>
    <w:uiPriority w:val="99"/>
    <w:rsid w:val="001657C2"/>
    <w:rPr>
      <w:rFonts w:cs="Times New Roman"/>
    </w:rPr>
  </w:style>
  <w:style w:type="paragraph" w:customStyle="1" w:styleId="c6c8">
    <w:name w:val="c6 c8"/>
    <w:basedOn w:val="a"/>
    <w:uiPriority w:val="99"/>
    <w:rsid w:val="001657C2"/>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0">
    <w:name w:val="c0"/>
    <w:basedOn w:val="a"/>
    <w:uiPriority w:val="99"/>
    <w:rsid w:val="001657C2"/>
    <w:pPr>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c15c26">
    <w:name w:val="c15 c26"/>
    <w:basedOn w:val="a"/>
    <w:uiPriority w:val="99"/>
    <w:rsid w:val="001657C2"/>
    <w:pPr>
      <w:spacing w:before="100" w:beforeAutospacing="1" w:after="100" w:afterAutospacing="1" w:line="240" w:lineRule="auto"/>
    </w:pPr>
    <w:rPr>
      <w:rFonts w:eastAsia="Times New Roman"/>
      <w:sz w:val="24"/>
      <w:szCs w:val="24"/>
      <w:lang w:eastAsia="ru-RU"/>
    </w:rPr>
  </w:style>
  <w:style w:type="table" w:styleId="af6">
    <w:name w:val="Table Grid"/>
    <w:basedOn w:val="a1"/>
    <w:uiPriority w:val="99"/>
    <w:rsid w:val="001657C2"/>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1099492">
      <w:bodyDiv w:val="1"/>
      <w:marLeft w:val="0"/>
      <w:marRight w:val="0"/>
      <w:marTop w:val="0"/>
      <w:marBottom w:val="0"/>
      <w:divBdr>
        <w:top w:val="none" w:sz="0" w:space="0" w:color="auto"/>
        <w:left w:val="none" w:sz="0" w:space="0" w:color="auto"/>
        <w:bottom w:val="none" w:sz="0" w:space="0" w:color="auto"/>
        <w:right w:val="none" w:sz="0" w:space="0" w:color="auto"/>
      </w:divBdr>
    </w:div>
    <w:div w:id="550843151">
      <w:bodyDiv w:val="1"/>
      <w:marLeft w:val="0"/>
      <w:marRight w:val="0"/>
      <w:marTop w:val="0"/>
      <w:marBottom w:val="0"/>
      <w:divBdr>
        <w:top w:val="none" w:sz="0" w:space="0" w:color="auto"/>
        <w:left w:val="none" w:sz="0" w:space="0" w:color="auto"/>
        <w:bottom w:val="none" w:sz="0" w:space="0" w:color="auto"/>
        <w:right w:val="none" w:sz="0" w:space="0" w:color="auto"/>
      </w:divBdr>
    </w:div>
    <w:div w:id="965545551">
      <w:bodyDiv w:val="1"/>
      <w:marLeft w:val="0"/>
      <w:marRight w:val="0"/>
      <w:marTop w:val="0"/>
      <w:marBottom w:val="0"/>
      <w:divBdr>
        <w:top w:val="none" w:sz="0" w:space="0" w:color="auto"/>
        <w:left w:val="none" w:sz="0" w:space="0" w:color="auto"/>
        <w:bottom w:val="none" w:sz="0" w:space="0" w:color="auto"/>
        <w:right w:val="none" w:sz="0" w:space="0" w:color="auto"/>
      </w:divBdr>
    </w:div>
    <w:div w:id="15105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89</Pages>
  <Words>34252</Words>
  <Characters>195243</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41</cp:revision>
  <dcterms:created xsi:type="dcterms:W3CDTF">2015-02-11T08:18:00Z</dcterms:created>
  <dcterms:modified xsi:type="dcterms:W3CDTF">2015-02-25T06:33:00Z</dcterms:modified>
</cp:coreProperties>
</file>